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4D" w:rsidRPr="00EE3106" w:rsidRDefault="00D9084D" w:rsidP="00D908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106">
        <w:rPr>
          <w:rFonts w:ascii="Times New Roman" w:hAnsi="Times New Roman"/>
          <w:b/>
          <w:sz w:val="24"/>
          <w:szCs w:val="24"/>
        </w:rPr>
        <w:t>Информационное сообщение о продаже муниципального имущества, находящегося в собственности муниципального образования «Город Батайск»</w:t>
      </w:r>
    </w:p>
    <w:p w:rsidR="00D9084D" w:rsidRPr="001D7E70" w:rsidRDefault="00D9084D" w:rsidP="00D9084D">
      <w:pPr>
        <w:spacing w:line="240" w:lineRule="auto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Комитет по управлению имуществом города Батайска сообщает:</w:t>
      </w:r>
    </w:p>
    <w:p w:rsidR="00D9084D" w:rsidRDefault="00D9084D" w:rsidP="00D908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7C1C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r w:rsidRPr="00901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</w:t>
      </w:r>
      <w:r w:rsidRPr="00901DC7">
        <w:rPr>
          <w:rFonts w:ascii="Times New Roman" w:hAnsi="Times New Roman"/>
          <w:sz w:val="24"/>
          <w:szCs w:val="24"/>
          <w:shd w:val="clear" w:color="auto" w:fill="FFFFFF"/>
        </w:rPr>
        <w:t>июня 2019 года в 14-30 час.</w:t>
      </w:r>
      <w:r w:rsidRPr="001D7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состоятся торги в форме аукциона, открытого по составу участников и по форме подачи предложений о цене, по продаже муниципального имущества города Батайска Ростовской области, расположенного: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730FF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1 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 w:rsidRPr="0033189A">
        <w:rPr>
          <w:b/>
          <w:sz w:val="24"/>
          <w:szCs w:val="24"/>
        </w:rPr>
        <w:t>- земельный участок</w:t>
      </w:r>
      <w:r>
        <w:rPr>
          <w:sz w:val="24"/>
          <w:szCs w:val="24"/>
        </w:rPr>
        <w:t>, кадастровый номер 61:46:0012201:4295, площадью – 13831 кв.м., категория земель: земли населенных пунктов, виды разрешенного использования – многоквартирные жилые дома от 4 этажей; продовольственные магазины; непродовольственные магазины; специализированный жилищный фонд (общежития, служебные помещения, приюты и иные относящиеся к данному виду объекты); предприятия бытового обслуживания (пошивочные ателье, ремонтные мастерские бытовой техники, парикмахерские и иные подобные объекты), отделения банков, отделения связи, офисы, конторы, организации различных форм собственности, гаражи, амбулаторно-поликлинические учреждения, расположенный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склад</w:t>
      </w:r>
      <w:r>
        <w:rPr>
          <w:sz w:val="24"/>
          <w:szCs w:val="24"/>
        </w:rPr>
        <w:t>, площадью - 208 кв.м., кадастровый номер 61:46:0000000:3140, назначение: нежилое здание, расположенное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 w:rsidRPr="0033189A">
        <w:rPr>
          <w:b/>
          <w:sz w:val="24"/>
          <w:szCs w:val="24"/>
        </w:rPr>
        <w:t>- квашпункт</w:t>
      </w:r>
      <w:r>
        <w:rPr>
          <w:sz w:val="24"/>
          <w:szCs w:val="24"/>
        </w:rPr>
        <w:t>, площадью – 39 кв.м.,  кадастровый номер 61:46:0000000:3129, назначение: нежилое здание, расположенный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КПП</w:t>
      </w:r>
      <w:r>
        <w:rPr>
          <w:sz w:val="24"/>
          <w:szCs w:val="24"/>
        </w:rPr>
        <w:t>, площадью – 75 кв.м., кадастровый номер 61:46:0000000:3148, назначение: нежилое здание, расположенное по адресу:</w:t>
      </w:r>
      <w:r w:rsidRPr="00AD10A2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штаб</w:t>
      </w:r>
      <w:r>
        <w:rPr>
          <w:sz w:val="24"/>
          <w:szCs w:val="24"/>
        </w:rPr>
        <w:t>, площадью – 550 кв.м., кадастровый номер 61:46:0000000:3136, назначение: нежилое здание, расположенный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 w:rsidRPr="00645103"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казарма</w:t>
      </w:r>
      <w:r w:rsidRPr="00645103">
        <w:rPr>
          <w:sz w:val="24"/>
          <w:szCs w:val="24"/>
        </w:rPr>
        <w:t>, площадью – 459 кв.м., кадастровый номер 61:46:0000000:3127, назначение: нежилое здание,</w:t>
      </w:r>
      <w:r>
        <w:rPr>
          <w:sz w:val="24"/>
          <w:szCs w:val="24"/>
        </w:rPr>
        <w:t xml:space="preserve"> расположенная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казарма</w:t>
      </w:r>
      <w:r>
        <w:rPr>
          <w:sz w:val="24"/>
          <w:szCs w:val="24"/>
        </w:rPr>
        <w:t>, площадью – 459 кв.м., кадастровый номер 61:46:0000000:3134, назначение: нежилое здание, расположенная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клуб-эстрада</w:t>
      </w:r>
      <w:r>
        <w:rPr>
          <w:sz w:val="24"/>
          <w:szCs w:val="24"/>
        </w:rPr>
        <w:t>, площадью – 459 кв.м., кадастровый номер 61:46:0012201:3156, назначение: нежилое здание, расположенное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овощехранилище</w:t>
      </w:r>
      <w:r>
        <w:rPr>
          <w:sz w:val="24"/>
          <w:szCs w:val="24"/>
        </w:rPr>
        <w:t>, площадью – 116 кв.м., кадастровый номер 61:46:0000000:3138, назначение: нежилое здание, расположенное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уборная</w:t>
      </w:r>
      <w:r>
        <w:rPr>
          <w:sz w:val="24"/>
          <w:szCs w:val="24"/>
        </w:rPr>
        <w:t>, площадью – 64 кв.м., кадастровый номер 61:46:0000000:3137, назначение: нежилое здание, расположенная по адресу: Российская Федерация, Ростовская область, г. Батайск, пер. Талалихина, 30;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казарма под общежитие</w:t>
      </w:r>
      <w:r>
        <w:rPr>
          <w:sz w:val="24"/>
          <w:szCs w:val="24"/>
        </w:rPr>
        <w:t>, площадью – 459 кв.м., кадастровый номер 61:46:0000000:3135, назначение: нежилое здание, расположенная по адресу: Российская Федерация, Ростовская область, г. Батайск, пер. Талалихина, 30;</w:t>
      </w:r>
    </w:p>
    <w:p w:rsidR="00D9084D" w:rsidRPr="00130E14" w:rsidRDefault="00D9084D" w:rsidP="00D9084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89A">
        <w:rPr>
          <w:b/>
          <w:sz w:val="24"/>
          <w:szCs w:val="24"/>
        </w:rPr>
        <w:t>столовая</w:t>
      </w:r>
      <w:r>
        <w:rPr>
          <w:sz w:val="24"/>
          <w:szCs w:val="24"/>
        </w:rPr>
        <w:t xml:space="preserve">, площадью – 774,3 кв.м., кадастровый номер 61:46:0000000: 3142, назначение: нежилое, расположенная по адресу: Российская Федерация, Ростовская область, г. Батайск, пер. Талалихина, 30, </w:t>
      </w:r>
      <w:r w:rsidRPr="006C7EB2"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 xml:space="preserve">далее Имущество).  </w:t>
      </w:r>
    </w:p>
    <w:p w:rsidR="00D9084D" w:rsidRDefault="00D9084D" w:rsidP="00D9084D">
      <w:pPr>
        <w:pStyle w:val="ac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           Обременение Имущества: отсутствует.</w:t>
      </w:r>
    </w:p>
    <w:p w:rsidR="00D9084D" w:rsidRPr="0033189A" w:rsidRDefault="00D9084D" w:rsidP="00D9084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5253D">
        <w:rPr>
          <w:rFonts w:ascii="Times New Roman" w:hAnsi="Times New Roman"/>
          <w:b/>
          <w:sz w:val="24"/>
          <w:szCs w:val="24"/>
        </w:rPr>
        <w:t>Начальная цена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5F5A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000 000,00</w:t>
      </w:r>
      <w:r w:rsidRPr="009A5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</w:t>
      </w:r>
      <w:r w:rsidRPr="00CD28BD">
        <w:rPr>
          <w:rFonts w:ascii="Times New Roman" w:eastAsia="Times New Roman" w:hAnsi="Times New Roman"/>
          <w:sz w:val="24"/>
          <w:szCs w:val="24"/>
          <w:lang w:eastAsia="ru-RU"/>
        </w:rPr>
        <w:t xml:space="preserve">. (тридцать миллионов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CD28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 учетом НДС, </w:t>
      </w:r>
      <w:r w:rsidRPr="00CD28BD">
        <w:rPr>
          <w:rFonts w:ascii="Times New Roman" w:hAnsi="Times New Roman"/>
          <w:sz w:val="24"/>
          <w:szCs w:val="24"/>
        </w:rPr>
        <w:t>в т.ч.:</w:t>
      </w:r>
    </w:p>
    <w:p w:rsidR="00D9084D" w:rsidRPr="009A5F5A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F5A">
        <w:rPr>
          <w:rFonts w:ascii="Times New Roman" w:hAnsi="Times New Roman"/>
          <w:b/>
          <w:sz w:val="24"/>
          <w:szCs w:val="24"/>
        </w:rPr>
        <w:t>- нежилые здания</w:t>
      </w:r>
      <w:r w:rsidRPr="009A5F5A">
        <w:rPr>
          <w:rFonts w:ascii="Times New Roman" w:hAnsi="Times New Roman"/>
          <w:sz w:val="24"/>
          <w:szCs w:val="24"/>
        </w:rPr>
        <w:t xml:space="preserve"> </w:t>
      </w:r>
      <w:r w:rsidRPr="009A5F5A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789 000,00 руб. </w:t>
      </w:r>
      <w:r w:rsidRPr="009A5F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семьсот восемьдесят девять тысяч рублей 00 </w:t>
      </w:r>
      <w:r w:rsidRPr="009A5F5A">
        <w:rPr>
          <w:rFonts w:ascii="Times New Roman" w:hAnsi="Times New Roman"/>
          <w:sz w:val="24"/>
          <w:szCs w:val="24"/>
        </w:rPr>
        <w:t xml:space="preserve">копеек)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Pr="009A5F5A">
        <w:rPr>
          <w:rFonts w:ascii="Times New Roman" w:hAnsi="Times New Roman"/>
          <w:sz w:val="24"/>
          <w:szCs w:val="24"/>
        </w:rPr>
        <w:t xml:space="preserve"> НДС 13</w:t>
      </w:r>
      <w:r>
        <w:rPr>
          <w:rFonts w:ascii="Times New Roman" w:hAnsi="Times New Roman"/>
          <w:sz w:val="24"/>
          <w:szCs w:val="24"/>
        </w:rPr>
        <w:t>1 500,00</w:t>
      </w:r>
      <w:r w:rsidRPr="009A5F5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33189A">
        <w:rPr>
          <w:b/>
          <w:sz w:val="24"/>
          <w:szCs w:val="24"/>
        </w:rPr>
        <w:t xml:space="preserve">-  </w:t>
      </w:r>
      <w:r w:rsidRPr="009A5F5A">
        <w:rPr>
          <w:sz w:val="24"/>
          <w:szCs w:val="24"/>
        </w:rPr>
        <w:t xml:space="preserve">склад – </w:t>
      </w:r>
      <w:r>
        <w:rPr>
          <w:sz w:val="24"/>
          <w:szCs w:val="24"/>
        </w:rPr>
        <w:t>73 000,00</w:t>
      </w:r>
      <w:r w:rsidRPr="009A5F5A"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семьдесят три тысячи </w:t>
      </w:r>
      <w:r w:rsidRPr="009A5F5A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00</w:t>
      </w:r>
      <w:r w:rsidRPr="009A5F5A">
        <w:rPr>
          <w:sz w:val="24"/>
          <w:szCs w:val="24"/>
        </w:rPr>
        <w:t xml:space="preserve"> копеек), в том числе НДС 1</w:t>
      </w:r>
      <w:r>
        <w:rPr>
          <w:sz w:val="24"/>
          <w:szCs w:val="24"/>
        </w:rPr>
        <w:t>2 166,67</w:t>
      </w:r>
      <w:r w:rsidRPr="009A5F5A">
        <w:rPr>
          <w:sz w:val="24"/>
          <w:szCs w:val="24"/>
        </w:rPr>
        <w:t xml:space="preserve"> рублей;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>- квашпункт –</w:t>
      </w:r>
      <w:r>
        <w:rPr>
          <w:sz w:val="24"/>
          <w:szCs w:val="24"/>
        </w:rPr>
        <w:t xml:space="preserve"> 11 000,00 </w:t>
      </w:r>
      <w:r w:rsidRPr="009A5F5A">
        <w:rPr>
          <w:sz w:val="24"/>
          <w:szCs w:val="24"/>
        </w:rPr>
        <w:t>руб. (</w:t>
      </w:r>
      <w:r>
        <w:rPr>
          <w:sz w:val="24"/>
          <w:szCs w:val="24"/>
        </w:rPr>
        <w:t>одиннадцать тысяч рублей 00 копеек</w:t>
      </w:r>
      <w:r w:rsidRPr="009A5F5A">
        <w:rPr>
          <w:sz w:val="24"/>
          <w:szCs w:val="24"/>
        </w:rPr>
        <w:t xml:space="preserve">), в том числе НДС </w:t>
      </w:r>
      <w:r>
        <w:rPr>
          <w:sz w:val="24"/>
          <w:szCs w:val="24"/>
        </w:rPr>
        <w:t xml:space="preserve">1 833,33 </w:t>
      </w:r>
      <w:r w:rsidRPr="009A5F5A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9A5F5A">
        <w:rPr>
          <w:sz w:val="24"/>
          <w:szCs w:val="24"/>
        </w:rPr>
        <w:t>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>- КПП –</w:t>
      </w:r>
      <w:r>
        <w:rPr>
          <w:sz w:val="24"/>
          <w:szCs w:val="24"/>
        </w:rPr>
        <w:t xml:space="preserve"> 42 000,00 </w:t>
      </w:r>
      <w:r w:rsidRPr="009A5F5A">
        <w:rPr>
          <w:sz w:val="24"/>
          <w:szCs w:val="24"/>
        </w:rPr>
        <w:t xml:space="preserve">руб. (сорок </w:t>
      </w:r>
      <w:r>
        <w:rPr>
          <w:sz w:val="24"/>
          <w:szCs w:val="24"/>
        </w:rPr>
        <w:t xml:space="preserve">две </w:t>
      </w:r>
      <w:r w:rsidRPr="009A5F5A">
        <w:rPr>
          <w:sz w:val="24"/>
          <w:szCs w:val="24"/>
        </w:rPr>
        <w:t>тысяч</w:t>
      </w:r>
      <w:r>
        <w:rPr>
          <w:sz w:val="24"/>
          <w:szCs w:val="24"/>
        </w:rPr>
        <w:t>и</w:t>
      </w:r>
      <w:r w:rsidRPr="009A5F5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9A5F5A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9A5F5A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9A5F5A">
        <w:rPr>
          <w:sz w:val="24"/>
          <w:szCs w:val="24"/>
        </w:rPr>
        <w:t xml:space="preserve">), в том числе НДС </w:t>
      </w:r>
      <w:r>
        <w:rPr>
          <w:sz w:val="24"/>
          <w:szCs w:val="24"/>
        </w:rPr>
        <w:t xml:space="preserve">7 000,00  </w:t>
      </w:r>
      <w:r w:rsidRPr="009A5F5A">
        <w:rPr>
          <w:sz w:val="24"/>
          <w:szCs w:val="24"/>
        </w:rPr>
        <w:t>рублей;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>- штаб –</w:t>
      </w:r>
      <w:r>
        <w:rPr>
          <w:sz w:val="24"/>
          <w:szCs w:val="24"/>
        </w:rPr>
        <w:t xml:space="preserve"> 96 000,00</w:t>
      </w:r>
      <w:r w:rsidRPr="009A5F5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девяносто шесть тысяч </w:t>
      </w:r>
      <w:r w:rsidRPr="009A5F5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</w:t>
      </w:r>
      <w:r w:rsidRPr="009A5F5A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9A5F5A">
        <w:rPr>
          <w:sz w:val="24"/>
          <w:szCs w:val="24"/>
        </w:rPr>
        <w:t xml:space="preserve">), в том числе НДС </w:t>
      </w:r>
      <w:r>
        <w:rPr>
          <w:sz w:val="24"/>
          <w:szCs w:val="24"/>
        </w:rPr>
        <w:t xml:space="preserve">16 000,00 </w:t>
      </w:r>
      <w:r w:rsidRPr="009A5F5A">
        <w:rPr>
          <w:sz w:val="24"/>
          <w:szCs w:val="24"/>
        </w:rPr>
        <w:t>рублей;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>- казарма –</w:t>
      </w:r>
      <w:r>
        <w:rPr>
          <w:sz w:val="24"/>
          <w:szCs w:val="24"/>
        </w:rPr>
        <w:t xml:space="preserve"> 96 000,00 </w:t>
      </w:r>
      <w:r w:rsidRPr="009A5F5A">
        <w:rPr>
          <w:sz w:val="24"/>
          <w:szCs w:val="24"/>
        </w:rPr>
        <w:t>руб. (</w:t>
      </w:r>
      <w:r>
        <w:rPr>
          <w:sz w:val="24"/>
          <w:szCs w:val="24"/>
        </w:rPr>
        <w:t xml:space="preserve">девяносто шесть тысяч </w:t>
      </w:r>
      <w:r w:rsidRPr="009A5F5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</w:t>
      </w:r>
      <w:r w:rsidRPr="009A5F5A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9A5F5A">
        <w:rPr>
          <w:sz w:val="24"/>
          <w:szCs w:val="24"/>
        </w:rPr>
        <w:t xml:space="preserve">), в том числе НДС </w:t>
      </w:r>
      <w:r>
        <w:rPr>
          <w:sz w:val="24"/>
          <w:szCs w:val="24"/>
        </w:rPr>
        <w:t xml:space="preserve">16 000,00 </w:t>
      </w:r>
      <w:r w:rsidRPr="009A5F5A">
        <w:rPr>
          <w:sz w:val="24"/>
          <w:szCs w:val="24"/>
        </w:rPr>
        <w:t>рублей;</w:t>
      </w:r>
    </w:p>
    <w:p w:rsidR="00D9084D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 xml:space="preserve"> - казарма –</w:t>
      </w:r>
      <w:r>
        <w:rPr>
          <w:sz w:val="24"/>
          <w:szCs w:val="24"/>
        </w:rPr>
        <w:t xml:space="preserve"> 96 000,00 </w:t>
      </w:r>
      <w:r w:rsidRPr="009A5F5A">
        <w:rPr>
          <w:sz w:val="24"/>
          <w:szCs w:val="24"/>
        </w:rPr>
        <w:t>руб. (</w:t>
      </w:r>
      <w:r>
        <w:rPr>
          <w:sz w:val="24"/>
          <w:szCs w:val="24"/>
        </w:rPr>
        <w:t xml:space="preserve">девяносто шесть тысяч </w:t>
      </w:r>
      <w:r w:rsidRPr="009A5F5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00</w:t>
      </w:r>
      <w:r w:rsidRPr="009A5F5A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9A5F5A">
        <w:rPr>
          <w:sz w:val="24"/>
          <w:szCs w:val="24"/>
        </w:rPr>
        <w:t xml:space="preserve">), в том числе НДС </w:t>
      </w:r>
      <w:r>
        <w:rPr>
          <w:sz w:val="24"/>
          <w:szCs w:val="24"/>
        </w:rPr>
        <w:t xml:space="preserve">16 000,00 </w:t>
      </w:r>
      <w:r w:rsidRPr="009A5F5A">
        <w:rPr>
          <w:sz w:val="24"/>
          <w:szCs w:val="24"/>
        </w:rPr>
        <w:t>рублей;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 xml:space="preserve">- клуб-эстрада - </w:t>
      </w:r>
      <w:r>
        <w:rPr>
          <w:sz w:val="24"/>
          <w:szCs w:val="24"/>
        </w:rPr>
        <w:t xml:space="preserve">103 000,00 </w:t>
      </w:r>
      <w:r w:rsidRPr="009A5F5A">
        <w:rPr>
          <w:sz w:val="24"/>
          <w:szCs w:val="24"/>
        </w:rPr>
        <w:t>руб. (сто</w:t>
      </w:r>
      <w:r>
        <w:rPr>
          <w:sz w:val="24"/>
          <w:szCs w:val="24"/>
        </w:rPr>
        <w:t xml:space="preserve"> три тысячи рублей 00 копеек</w:t>
      </w:r>
      <w:r w:rsidRPr="009A5F5A">
        <w:rPr>
          <w:sz w:val="24"/>
          <w:szCs w:val="24"/>
        </w:rPr>
        <w:t xml:space="preserve">), в том числе НДС </w:t>
      </w:r>
      <w:r>
        <w:rPr>
          <w:sz w:val="24"/>
          <w:szCs w:val="24"/>
        </w:rPr>
        <w:t>17 166,67</w:t>
      </w:r>
      <w:r w:rsidRPr="009A5F5A">
        <w:rPr>
          <w:sz w:val="24"/>
          <w:szCs w:val="24"/>
        </w:rPr>
        <w:t xml:space="preserve"> рублей;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>- овощехранилище –</w:t>
      </w:r>
      <w:r>
        <w:rPr>
          <w:sz w:val="24"/>
          <w:szCs w:val="24"/>
        </w:rPr>
        <w:t xml:space="preserve"> 27 000,00 </w:t>
      </w:r>
      <w:r w:rsidRPr="009A5F5A">
        <w:rPr>
          <w:sz w:val="24"/>
          <w:szCs w:val="24"/>
        </w:rPr>
        <w:t>руб. (</w:t>
      </w:r>
      <w:r>
        <w:rPr>
          <w:sz w:val="24"/>
          <w:szCs w:val="24"/>
        </w:rPr>
        <w:t xml:space="preserve">двадцать семь тысяч </w:t>
      </w:r>
      <w:r w:rsidRPr="009A5F5A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9A5F5A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9A5F5A">
        <w:rPr>
          <w:sz w:val="24"/>
          <w:szCs w:val="24"/>
        </w:rPr>
        <w:t xml:space="preserve"> копеек), в том числе НДС </w:t>
      </w:r>
      <w:r>
        <w:rPr>
          <w:sz w:val="24"/>
          <w:szCs w:val="24"/>
        </w:rPr>
        <w:t>4 500,00</w:t>
      </w:r>
      <w:r w:rsidRPr="009A5F5A">
        <w:rPr>
          <w:sz w:val="24"/>
          <w:szCs w:val="24"/>
        </w:rPr>
        <w:t xml:space="preserve"> рублей;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>- уборная –</w:t>
      </w:r>
      <w:r>
        <w:rPr>
          <w:sz w:val="24"/>
          <w:szCs w:val="24"/>
        </w:rPr>
        <w:t xml:space="preserve"> 43 000,00 </w:t>
      </w:r>
      <w:r w:rsidRPr="009A5F5A">
        <w:rPr>
          <w:sz w:val="24"/>
          <w:szCs w:val="24"/>
        </w:rPr>
        <w:t>руб. (</w:t>
      </w:r>
      <w:r>
        <w:rPr>
          <w:sz w:val="24"/>
          <w:szCs w:val="24"/>
        </w:rPr>
        <w:t xml:space="preserve">сорок три тысячи </w:t>
      </w:r>
      <w:r w:rsidRPr="009A5F5A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00</w:t>
      </w:r>
      <w:r w:rsidRPr="009A5F5A">
        <w:rPr>
          <w:sz w:val="24"/>
          <w:szCs w:val="24"/>
        </w:rPr>
        <w:t xml:space="preserve"> копеек), </w:t>
      </w:r>
      <w:r>
        <w:rPr>
          <w:sz w:val="24"/>
          <w:szCs w:val="24"/>
        </w:rPr>
        <w:t xml:space="preserve"> </w:t>
      </w:r>
      <w:r w:rsidRPr="009A5F5A">
        <w:rPr>
          <w:sz w:val="24"/>
          <w:szCs w:val="24"/>
        </w:rPr>
        <w:t>в том</w:t>
      </w:r>
      <w:r>
        <w:rPr>
          <w:sz w:val="24"/>
          <w:szCs w:val="24"/>
        </w:rPr>
        <w:t xml:space="preserve">  </w:t>
      </w:r>
      <w:r w:rsidRPr="009A5F5A">
        <w:rPr>
          <w:sz w:val="24"/>
          <w:szCs w:val="24"/>
        </w:rPr>
        <w:t xml:space="preserve"> числе НДС </w:t>
      </w:r>
      <w:r>
        <w:rPr>
          <w:sz w:val="24"/>
          <w:szCs w:val="24"/>
        </w:rPr>
        <w:t>7 166,67</w:t>
      </w:r>
      <w:r w:rsidRPr="009A5F5A">
        <w:rPr>
          <w:sz w:val="24"/>
          <w:szCs w:val="24"/>
        </w:rPr>
        <w:t xml:space="preserve"> рублей;</w:t>
      </w:r>
    </w:p>
    <w:p w:rsidR="00D9084D" w:rsidRPr="009A5F5A" w:rsidRDefault="00D9084D" w:rsidP="00D9084D">
      <w:pPr>
        <w:pStyle w:val="ac"/>
        <w:jc w:val="both"/>
        <w:rPr>
          <w:sz w:val="24"/>
          <w:szCs w:val="24"/>
        </w:rPr>
      </w:pPr>
      <w:r w:rsidRPr="009A5F5A">
        <w:rPr>
          <w:sz w:val="24"/>
          <w:szCs w:val="24"/>
        </w:rPr>
        <w:t xml:space="preserve">- казарма под общежитие - </w:t>
      </w:r>
      <w:r>
        <w:rPr>
          <w:sz w:val="24"/>
          <w:szCs w:val="24"/>
        </w:rPr>
        <w:t xml:space="preserve">83 000,00 </w:t>
      </w:r>
      <w:r w:rsidRPr="009A5F5A">
        <w:rPr>
          <w:sz w:val="24"/>
          <w:szCs w:val="24"/>
        </w:rPr>
        <w:t>руб. (</w:t>
      </w:r>
      <w:r>
        <w:rPr>
          <w:sz w:val="24"/>
          <w:szCs w:val="24"/>
        </w:rPr>
        <w:t>восемьдесят три тысячи р</w:t>
      </w:r>
      <w:r w:rsidRPr="009A5F5A">
        <w:rPr>
          <w:sz w:val="24"/>
          <w:szCs w:val="24"/>
        </w:rPr>
        <w:t xml:space="preserve">ублей </w:t>
      </w:r>
      <w:r>
        <w:rPr>
          <w:sz w:val="24"/>
          <w:szCs w:val="24"/>
        </w:rPr>
        <w:t>00</w:t>
      </w:r>
      <w:r w:rsidRPr="009A5F5A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9A5F5A">
        <w:rPr>
          <w:sz w:val="24"/>
          <w:szCs w:val="24"/>
        </w:rPr>
        <w:t>), в том числе НДС 1</w:t>
      </w:r>
      <w:r>
        <w:rPr>
          <w:sz w:val="24"/>
          <w:szCs w:val="24"/>
        </w:rPr>
        <w:t>3 833,33</w:t>
      </w:r>
      <w:r w:rsidRPr="009A5F5A">
        <w:rPr>
          <w:sz w:val="24"/>
          <w:szCs w:val="24"/>
        </w:rPr>
        <w:t xml:space="preserve"> рублей;</w:t>
      </w:r>
    </w:p>
    <w:p w:rsidR="00D9084D" w:rsidRPr="009A5F5A" w:rsidRDefault="00D9084D" w:rsidP="00D908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5F5A">
        <w:rPr>
          <w:rFonts w:ascii="Times New Roman" w:hAnsi="Times New Roman"/>
          <w:sz w:val="24"/>
          <w:szCs w:val="24"/>
        </w:rPr>
        <w:t>- столовая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E039F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> </w:t>
      </w:r>
      <w:r w:rsidRPr="009E039F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9E039F">
        <w:rPr>
          <w:rFonts w:ascii="Times New Roman" w:hAnsi="Times New Roman"/>
          <w:sz w:val="24"/>
          <w:szCs w:val="24"/>
        </w:rPr>
        <w:t>руб</w:t>
      </w:r>
      <w:r w:rsidRPr="009A5F5A">
        <w:rPr>
          <w:rFonts w:ascii="Times New Roman" w:hAnsi="Times New Roman"/>
          <w:sz w:val="24"/>
          <w:szCs w:val="24"/>
        </w:rPr>
        <w:t xml:space="preserve">. (сто </w:t>
      </w:r>
      <w:r>
        <w:rPr>
          <w:rFonts w:ascii="Times New Roman" w:hAnsi="Times New Roman"/>
          <w:sz w:val="24"/>
          <w:szCs w:val="24"/>
        </w:rPr>
        <w:t xml:space="preserve">девятнадцать </w:t>
      </w:r>
      <w:r w:rsidRPr="009A5F5A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9A5F5A">
        <w:rPr>
          <w:rFonts w:ascii="Times New Roman" w:hAnsi="Times New Roman"/>
          <w:sz w:val="24"/>
          <w:szCs w:val="24"/>
        </w:rPr>
        <w:t>копеек), в том числе НДС 1</w:t>
      </w:r>
      <w:r>
        <w:rPr>
          <w:rFonts w:ascii="Times New Roman" w:hAnsi="Times New Roman"/>
          <w:sz w:val="24"/>
          <w:szCs w:val="24"/>
        </w:rPr>
        <w:t>9 833,33</w:t>
      </w:r>
      <w:r w:rsidRPr="009A5F5A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9A5F5A">
        <w:rPr>
          <w:rFonts w:ascii="Times New Roman" w:hAnsi="Times New Roman"/>
          <w:sz w:val="24"/>
          <w:szCs w:val="24"/>
        </w:rPr>
        <w:t>.</w:t>
      </w:r>
    </w:p>
    <w:p w:rsidR="00D9084D" w:rsidRPr="00B96ABF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F5A">
        <w:rPr>
          <w:rFonts w:ascii="Times New Roman" w:hAnsi="Times New Roman"/>
          <w:b/>
          <w:sz w:val="24"/>
          <w:szCs w:val="24"/>
        </w:rPr>
        <w:t>земельный участок</w:t>
      </w:r>
      <w:r w:rsidRPr="00B96ABF">
        <w:rPr>
          <w:rFonts w:ascii="Times New Roman" w:hAnsi="Times New Roman"/>
          <w:sz w:val="24"/>
          <w:szCs w:val="24"/>
        </w:rPr>
        <w:t xml:space="preserve"> – </w:t>
      </w:r>
      <w:r w:rsidRPr="009A5F5A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 211 000</w:t>
      </w:r>
      <w:r w:rsidRPr="009A5F5A">
        <w:rPr>
          <w:rFonts w:ascii="Times New Roman" w:hAnsi="Times New Roman"/>
          <w:b/>
          <w:sz w:val="24"/>
          <w:szCs w:val="24"/>
        </w:rPr>
        <w:t>,00 руб</w:t>
      </w:r>
      <w:r w:rsidRPr="00B96ABF">
        <w:rPr>
          <w:rFonts w:ascii="Times New Roman" w:hAnsi="Times New Roman"/>
          <w:sz w:val="24"/>
          <w:szCs w:val="24"/>
        </w:rPr>
        <w:t xml:space="preserve">. (двадцать девять миллионов </w:t>
      </w:r>
      <w:r>
        <w:rPr>
          <w:rFonts w:ascii="Times New Roman" w:hAnsi="Times New Roman"/>
          <w:sz w:val="24"/>
          <w:szCs w:val="24"/>
        </w:rPr>
        <w:t xml:space="preserve"> двести одиннадцать тысяч </w:t>
      </w:r>
      <w:r w:rsidRPr="00B96ABF">
        <w:rPr>
          <w:rFonts w:ascii="Times New Roman" w:hAnsi="Times New Roman"/>
          <w:sz w:val="24"/>
          <w:szCs w:val="24"/>
        </w:rPr>
        <w:t>рублей 00 копеек).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5253D">
        <w:rPr>
          <w:rFonts w:ascii="Times New Roman" w:hAnsi="Times New Roman"/>
          <w:b/>
          <w:sz w:val="24"/>
          <w:szCs w:val="24"/>
        </w:rPr>
        <w:t>«Шаг аукциона»</w:t>
      </w:r>
      <w:r>
        <w:rPr>
          <w:rFonts w:ascii="Times New Roman" w:hAnsi="Times New Roman"/>
          <w:sz w:val="24"/>
          <w:szCs w:val="24"/>
        </w:rPr>
        <w:t xml:space="preserve"> (5% от начальной цены имущества</w:t>
      </w:r>
      <w:r w:rsidRPr="00B96ABF">
        <w:rPr>
          <w:rFonts w:ascii="Times New Roman" w:hAnsi="Times New Roman"/>
          <w:sz w:val="24"/>
          <w:szCs w:val="24"/>
        </w:rPr>
        <w:t xml:space="preserve">) – </w:t>
      </w:r>
      <w:r w:rsidRPr="00B96AB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B96AB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00 000,00</w:t>
      </w:r>
      <w:r w:rsidRPr="00B96ABF">
        <w:rPr>
          <w:rFonts w:ascii="Times New Roman" w:hAnsi="Times New Roman"/>
          <w:b/>
          <w:sz w:val="24"/>
          <w:szCs w:val="24"/>
        </w:rPr>
        <w:t xml:space="preserve"> руб</w:t>
      </w:r>
      <w:r w:rsidRPr="00B96ABF">
        <w:rPr>
          <w:rFonts w:ascii="Times New Roman" w:hAnsi="Times New Roman"/>
          <w:sz w:val="24"/>
          <w:szCs w:val="24"/>
        </w:rPr>
        <w:t>. (один миллион пятьсот тысяч рубл</w:t>
      </w:r>
      <w:r>
        <w:rPr>
          <w:rFonts w:ascii="Times New Roman" w:hAnsi="Times New Roman"/>
          <w:sz w:val="24"/>
          <w:szCs w:val="24"/>
        </w:rPr>
        <w:t>ей</w:t>
      </w:r>
      <w:r w:rsidRPr="00B96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B96ABF">
        <w:rPr>
          <w:rFonts w:ascii="Times New Roman" w:hAnsi="Times New Roman"/>
          <w:sz w:val="24"/>
          <w:szCs w:val="24"/>
        </w:rPr>
        <w:t>копе</w:t>
      </w:r>
      <w:r>
        <w:rPr>
          <w:rFonts w:ascii="Times New Roman" w:hAnsi="Times New Roman"/>
          <w:sz w:val="24"/>
          <w:szCs w:val="24"/>
        </w:rPr>
        <w:t>ек</w:t>
      </w:r>
      <w:r w:rsidRPr="00B96ABF">
        <w:rPr>
          <w:rFonts w:ascii="Times New Roman" w:hAnsi="Times New Roman"/>
          <w:sz w:val="24"/>
          <w:szCs w:val="24"/>
        </w:rPr>
        <w:t>).</w:t>
      </w:r>
      <w:r w:rsidRPr="00CB4C07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D9084D" w:rsidRPr="008B4614" w:rsidRDefault="00D9084D" w:rsidP="00D908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614">
        <w:rPr>
          <w:rFonts w:ascii="Times New Roman" w:hAnsi="Times New Roman"/>
          <w:color w:val="000000"/>
          <w:sz w:val="24"/>
          <w:szCs w:val="24"/>
        </w:rPr>
        <w:t xml:space="preserve">Сведения о предыдущих торгах: по лоту № 1 аукцион признан не состоявшимся (протокол № 1 от 28.03.2019).    </w:t>
      </w: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Продавцом является Комитет по управлению имуществом города Батайска,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 xml:space="preserve">Энгельса,172, контактные телефоны: 8(86354) 5-60-77, 8(86354) 5-68-56. </w:t>
      </w:r>
      <w:r w:rsidRPr="001D7E70">
        <w:rPr>
          <w:rFonts w:ascii="Times New Roman" w:hAnsi="Times New Roman"/>
          <w:sz w:val="24"/>
          <w:szCs w:val="24"/>
          <w:lang w:val="en-US"/>
        </w:rPr>
        <w:t>E</w:t>
      </w:r>
      <w:r w:rsidRPr="001D7E70">
        <w:rPr>
          <w:rFonts w:ascii="Times New Roman" w:hAnsi="Times New Roman"/>
          <w:sz w:val="24"/>
          <w:szCs w:val="24"/>
        </w:rPr>
        <w:t>-</w:t>
      </w:r>
      <w:r w:rsidRPr="001D7E70">
        <w:rPr>
          <w:rFonts w:ascii="Times New Roman" w:hAnsi="Times New Roman"/>
          <w:sz w:val="24"/>
          <w:szCs w:val="24"/>
          <w:lang w:val="en-US"/>
        </w:rPr>
        <w:t>mail</w:t>
      </w:r>
      <w:r w:rsidRPr="001D7E7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bat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_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kui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E70">
        <w:rPr>
          <w:rFonts w:ascii="Times New Roman" w:hAnsi="Times New Roman"/>
          <w:sz w:val="24"/>
          <w:szCs w:val="24"/>
        </w:rPr>
        <w:t xml:space="preserve">, официальный сайт в Интернете: </w:t>
      </w:r>
      <w:r w:rsidRPr="001D7E70">
        <w:rPr>
          <w:rFonts w:ascii="Times New Roman" w:hAnsi="Times New Roman"/>
          <w:sz w:val="24"/>
          <w:szCs w:val="24"/>
          <w:lang w:val="en-US"/>
        </w:rPr>
        <w:t>www</w:t>
      </w:r>
      <w:r w:rsidRPr="001D7E70">
        <w:rPr>
          <w:rFonts w:ascii="Times New Roman" w:hAnsi="Times New Roman"/>
          <w:sz w:val="24"/>
          <w:szCs w:val="24"/>
        </w:rPr>
        <w:t xml:space="preserve">. батайск-официальный.рф. </w:t>
      </w:r>
    </w:p>
    <w:p w:rsidR="00D9084D" w:rsidRPr="003F4BD5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Аукцион проводится в соответствии с требованиями Федерального закона «О приватизации государственного и муниципального имущества» от 21.12.2001 №178-ФЗ, Постановления Правительства РФ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 или муниципальной собственности акций открытых акционерных обществ на специализированном аукционе», Налогового кодекса  Российской Федерации,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постановлениями  Администрации города Батайска от </w:t>
      </w:r>
      <w:r w:rsidRPr="00304F45">
        <w:rPr>
          <w:rFonts w:ascii="Times New Roman" w:hAnsi="Times New Roman"/>
          <w:sz w:val="24"/>
          <w:szCs w:val="24"/>
        </w:rPr>
        <w:t>24.05.2019 № 886.</w:t>
      </w:r>
    </w:p>
    <w:p w:rsidR="00D9084D" w:rsidRPr="00995F24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5F24">
        <w:rPr>
          <w:rFonts w:ascii="Times New Roman" w:hAnsi="Times New Roman"/>
          <w:b/>
          <w:sz w:val="24"/>
          <w:szCs w:val="24"/>
        </w:rPr>
        <w:t xml:space="preserve">             Аукцион проводится по адресу Продавца: г. Батайск, ул. Энгельса, 172, каб. 1.</w:t>
      </w:r>
    </w:p>
    <w:p w:rsidR="00D9084D" w:rsidRPr="00995F24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F24">
        <w:rPr>
          <w:rFonts w:ascii="Times New Roman" w:hAnsi="Times New Roman"/>
          <w:sz w:val="24"/>
          <w:szCs w:val="24"/>
        </w:rPr>
        <w:t xml:space="preserve">             </w:t>
      </w:r>
      <w:r w:rsidRPr="00995F24">
        <w:rPr>
          <w:rFonts w:ascii="Times New Roman" w:hAnsi="Times New Roman"/>
          <w:b/>
          <w:sz w:val="24"/>
          <w:szCs w:val="24"/>
        </w:rPr>
        <w:t xml:space="preserve">Заявки ( приложение № 1) принимаются по адресу Продавца г. Батайск, ул. Энгельса, 172, каб. 10, в рабочие дни </w:t>
      </w:r>
      <w:r w:rsidRPr="00304F45">
        <w:rPr>
          <w:rFonts w:ascii="Times New Roman" w:hAnsi="Times New Roman"/>
          <w:b/>
          <w:sz w:val="24"/>
          <w:szCs w:val="24"/>
        </w:rPr>
        <w:t>с 29.05.2019 по 24.06.2019</w:t>
      </w:r>
      <w:r w:rsidRPr="00995F24">
        <w:rPr>
          <w:rFonts w:ascii="Times New Roman" w:hAnsi="Times New Roman"/>
          <w:b/>
          <w:sz w:val="24"/>
          <w:szCs w:val="24"/>
        </w:rPr>
        <w:t xml:space="preserve"> включительно с 10.00 до 13.00 час. и с 14.00 до 16.00 час.</w:t>
      </w:r>
      <w:r w:rsidRPr="00995F24">
        <w:rPr>
          <w:rFonts w:ascii="Times New Roman" w:hAnsi="Times New Roman"/>
          <w:sz w:val="24"/>
          <w:szCs w:val="24"/>
        </w:rPr>
        <w:t xml:space="preserve"> 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К участию в аукционе допускаются любые физические и юридические лица, признаваемые в соответствии со ст.5 Федерального закона от 21.12.2001г. №178-ФЗ покупателями (за исключением государственных и муниципальных унитарных предприятий и муниципальных учреждений, а также юридических лиц, в уставном </w:t>
      </w:r>
      <w:r w:rsidRPr="001D7E70">
        <w:rPr>
          <w:rFonts w:ascii="Times New Roman" w:hAnsi="Times New Roman"/>
          <w:sz w:val="24"/>
          <w:szCs w:val="24"/>
        </w:rPr>
        <w:lastRenderedPageBreak/>
        <w:t>капитале которых доля Российской Федерации, субъектов Российской Федерации и муниципальных образований превышает 25 процентов), своевременно подавшие заявку на участие в аукционе, представившие надлежащим образом</w:t>
      </w:r>
      <w:r>
        <w:rPr>
          <w:rFonts w:ascii="Times New Roman" w:hAnsi="Times New Roman"/>
          <w:sz w:val="24"/>
          <w:szCs w:val="24"/>
        </w:rPr>
        <w:t>,</w:t>
      </w:r>
      <w:r w:rsidRPr="001D7E70">
        <w:rPr>
          <w:rFonts w:ascii="Times New Roman" w:hAnsi="Times New Roman"/>
          <w:sz w:val="24"/>
          <w:szCs w:val="24"/>
        </w:rPr>
        <w:t xml:space="preserve"> 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 сообщении, установленной суммы задатка в порядке и сроки, установленные в настоящем сообщении.               </w:t>
      </w:r>
      <w:r w:rsidRPr="001D7E70">
        <w:rPr>
          <w:rFonts w:ascii="Times New Roman" w:hAnsi="Times New Roman"/>
          <w:b/>
          <w:sz w:val="24"/>
          <w:szCs w:val="24"/>
        </w:rPr>
        <w:t>Сумма задатк</w:t>
      </w:r>
      <w:r>
        <w:rPr>
          <w:rFonts w:ascii="Times New Roman" w:hAnsi="Times New Roman"/>
          <w:b/>
          <w:sz w:val="24"/>
          <w:szCs w:val="24"/>
        </w:rPr>
        <w:t>а</w:t>
      </w:r>
      <w:r w:rsidRPr="001D7E70">
        <w:rPr>
          <w:rFonts w:ascii="Times New Roman" w:hAnsi="Times New Roman"/>
          <w:sz w:val="24"/>
          <w:szCs w:val="24"/>
        </w:rPr>
        <w:t xml:space="preserve"> </w:t>
      </w:r>
      <w:r w:rsidRPr="009E1FDB">
        <w:rPr>
          <w:rFonts w:ascii="Times New Roman" w:hAnsi="Times New Roman"/>
          <w:b/>
          <w:sz w:val="24"/>
          <w:szCs w:val="24"/>
        </w:rPr>
        <w:t>составляет 20%</w:t>
      </w:r>
      <w:r>
        <w:rPr>
          <w:rFonts w:ascii="Times New Roman" w:hAnsi="Times New Roman"/>
          <w:sz w:val="24"/>
          <w:szCs w:val="24"/>
        </w:rPr>
        <w:t xml:space="preserve"> от начальной цены </w:t>
      </w:r>
      <w:r w:rsidRPr="001D7E7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D9084D" w:rsidRPr="00B96ABF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ABF">
        <w:rPr>
          <w:rFonts w:ascii="Times New Roman" w:hAnsi="Times New Roman"/>
          <w:sz w:val="24"/>
          <w:szCs w:val="24"/>
        </w:rPr>
        <w:t xml:space="preserve">  по лоту № 1  -   </w:t>
      </w:r>
      <w:r w:rsidRPr="00B96AB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 000 000,00</w:t>
      </w:r>
      <w:r w:rsidRPr="00B96ABF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D9084D" w:rsidRPr="00995F24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Задаток     внося</w:t>
      </w:r>
      <w:r w:rsidRPr="001D7E70">
        <w:rPr>
          <w:rFonts w:ascii="Times New Roman" w:hAnsi="Times New Roman"/>
          <w:sz w:val="24"/>
          <w:szCs w:val="24"/>
        </w:rPr>
        <w:t>тся     единым</w:t>
      </w:r>
      <w:r>
        <w:rPr>
          <w:rFonts w:ascii="Times New Roman" w:hAnsi="Times New Roman"/>
          <w:sz w:val="24"/>
          <w:szCs w:val="24"/>
        </w:rPr>
        <w:t>и</w:t>
      </w:r>
      <w:r w:rsidRPr="001D7E70">
        <w:rPr>
          <w:rFonts w:ascii="Times New Roman" w:hAnsi="Times New Roman"/>
          <w:sz w:val="24"/>
          <w:szCs w:val="24"/>
        </w:rPr>
        <w:t xml:space="preserve">     платеж</w:t>
      </w:r>
      <w:r>
        <w:rPr>
          <w:rFonts w:ascii="Times New Roman" w:hAnsi="Times New Roman"/>
          <w:sz w:val="24"/>
          <w:szCs w:val="24"/>
        </w:rPr>
        <w:t>а</w:t>
      </w:r>
      <w:r w:rsidRPr="001D7E7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1D7E70">
        <w:rPr>
          <w:rFonts w:ascii="Times New Roman" w:hAnsi="Times New Roman"/>
          <w:sz w:val="24"/>
          <w:szCs w:val="24"/>
        </w:rPr>
        <w:t xml:space="preserve">    на     счет       Продавца   </w:t>
      </w:r>
      <w:r w:rsidRPr="001D7E70">
        <w:rPr>
          <w:rFonts w:ascii="Times New Roman" w:hAnsi="Times New Roman"/>
          <w:b/>
          <w:sz w:val="24"/>
          <w:szCs w:val="24"/>
        </w:rPr>
        <w:t>не позднее</w:t>
      </w:r>
      <w:r w:rsidRPr="001D7E70">
        <w:rPr>
          <w:rFonts w:ascii="Times New Roman" w:hAnsi="Times New Roman"/>
          <w:sz w:val="24"/>
          <w:szCs w:val="24"/>
        </w:rPr>
        <w:t xml:space="preserve">   </w:t>
      </w:r>
      <w:r w:rsidRPr="00304F45">
        <w:rPr>
          <w:rFonts w:ascii="Times New Roman" w:hAnsi="Times New Roman"/>
          <w:b/>
          <w:sz w:val="24"/>
          <w:szCs w:val="24"/>
        </w:rPr>
        <w:t>24.06.2019 года</w:t>
      </w:r>
      <w:r w:rsidRPr="002D037A">
        <w:rPr>
          <w:rFonts w:ascii="Times New Roman" w:hAnsi="Times New Roman"/>
          <w:sz w:val="24"/>
          <w:szCs w:val="24"/>
        </w:rPr>
        <w:t>: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1D7E70">
        <w:rPr>
          <w:rFonts w:ascii="Times New Roman" w:hAnsi="Times New Roman" w:cs="Times New Roman"/>
          <w:sz w:val="24"/>
          <w:szCs w:val="24"/>
        </w:rPr>
        <w:t xml:space="preserve">:  УФК   по   Ростовской   области   (КУИ  города Батайска)  ИНН  6141004217,  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КПП 614101001,  ОГРН 1026101843349,  л/с 05583138880 в УФК по Ростовской области (счет для учета операций со средствами, поступившими во временное распоряжение получателя бюджетных средств).</w:t>
      </w: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  <w:u w:val="single"/>
        </w:rPr>
        <w:t xml:space="preserve"> Банк получателя</w:t>
      </w:r>
      <w:r w:rsidRPr="001D7E70">
        <w:rPr>
          <w:rFonts w:ascii="Times New Roman" w:hAnsi="Times New Roman" w:cs="Times New Roman"/>
          <w:sz w:val="24"/>
          <w:szCs w:val="24"/>
        </w:rPr>
        <w:t xml:space="preserve">:        р/с 40302810660153000906 </w:t>
      </w:r>
      <w:bookmarkStart w:id="0" w:name="OLE_LINK1"/>
      <w:bookmarkStart w:id="1" w:name="OLE_LINK2"/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7E70">
        <w:rPr>
          <w:rFonts w:ascii="Times New Roman" w:hAnsi="Times New Roman" w:cs="Times New Roman"/>
          <w:b/>
          <w:sz w:val="24"/>
          <w:szCs w:val="24"/>
        </w:rPr>
        <w:t>ОТДЕЛЕНИЕ РОСТОВ-НА-ДОНУ Г.РОСТОВ-НА-ДОНУ</w:t>
      </w:r>
      <w:bookmarkEnd w:id="0"/>
      <w:bookmarkEnd w:id="1"/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 вносить в платежное поручение заглавными буквами)     </w:t>
      </w:r>
    </w:p>
    <w:p w:rsidR="00D9084D" w:rsidRPr="001D7E70" w:rsidRDefault="00D9084D" w:rsidP="00D90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БИК 046015001</w:t>
      </w:r>
    </w:p>
    <w:p w:rsidR="00D9084D" w:rsidRPr="001D7E70" w:rsidRDefault="00D9084D" w:rsidP="00D90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7E70">
        <w:rPr>
          <w:rFonts w:ascii="Times New Roman" w:hAnsi="Times New Roman" w:cs="Times New Roman"/>
          <w:sz w:val="24"/>
          <w:szCs w:val="24"/>
          <w:u w:val="single"/>
        </w:rPr>
        <w:t xml:space="preserve">В назначении платежа в платежном поручении необходимо указать: </w:t>
      </w:r>
    </w:p>
    <w:p w:rsidR="00D9084D" w:rsidRPr="00962CF5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5">
        <w:rPr>
          <w:rFonts w:ascii="Times New Roman" w:hAnsi="Times New Roman" w:cs="Times New Roman"/>
          <w:b/>
          <w:sz w:val="24"/>
          <w:szCs w:val="24"/>
        </w:rPr>
        <w:t xml:space="preserve">«задаток на участие в аукционе  </w:t>
      </w:r>
      <w:r w:rsidRPr="00304F45">
        <w:rPr>
          <w:rFonts w:ascii="Times New Roman" w:hAnsi="Times New Roman" w:cs="Times New Roman"/>
          <w:b/>
          <w:sz w:val="24"/>
          <w:szCs w:val="24"/>
        </w:rPr>
        <w:t>28.06.2019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CF5">
        <w:rPr>
          <w:rFonts w:ascii="Times New Roman" w:hAnsi="Times New Roman" w:cs="Times New Roman"/>
          <w:b/>
          <w:sz w:val="24"/>
          <w:szCs w:val="24"/>
        </w:rPr>
        <w:t xml:space="preserve">по продаже муниципального имущества по адресу: Ростовская область, г. Батайск, </w:t>
      </w:r>
      <w:r w:rsidRPr="00FB6024">
        <w:rPr>
          <w:rFonts w:ascii="Times New Roman" w:hAnsi="Times New Roman" w:cs="Times New Roman"/>
          <w:b/>
          <w:sz w:val="24"/>
          <w:szCs w:val="24"/>
        </w:rPr>
        <w:t>пер.</w:t>
      </w:r>
      <w:r w:rsidRPr="00962CF5">
        <w:rPr>
          <w:rFonts w:ascii="Times New Roman" w:hAnsi="Times New Roman" w:cs="Times New Roman"/>
          <w:b/>
          <w:sz w:val="24"/>
          <w:szCs w:val="24"/>
        </w:rPr>
        <w:t xml:space="preserve"> Талалихина, 30»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задатков, за исключением победителя аукциона, осуществляется в течение пяти дней со дня подведения итогов аукциона: </w:t>
      </w: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- претендентам, не допущенным к участию в аукционе; </w:t>
      </w: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- участникам аукциона, не ставшим победителями; </w:t>
      </w: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- в случае отзыва претендентом заявки позднее даты окончания приема  заявок. В случае отзыва претендентом заявки до даты</w:t>
      </w:r>
      <w:r>
        <w:rPr>
          <w:rFonts w:ascii="Times New Roman" w:hAnsi="Times New Roman"/>
          <w:sz w:val="24"/>
          <w:szCs w:val="24"/>
        </w:rPr>
        <w:t xml:space="preserve"> окончания приема </w:t>
      </w:r>
      <w:r w:rsidRPr="001D7E70">
        <w:rPr>
          <w:rFonts w:ascii="Times New Roman" w:hAnsi="Times New Roman"/>
          <w:sz w:val="24"/>
          <w:szCs w:val="24"/>
        </w:rPr>
        <w:t>задаток подлежит возврату в срок  не позднее, чем пять дней со дня поступления уведомления об отзыве заявки.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</w:t>
      </w:r>
      <w:r w:rsidRPr="001D7E70">
        <w:rPr>
          <w:rFonts w:ascii="Times New Roman" w:hAnsi="Times New Roman"/>
          <w:b/>
          <w:sz w:val="24"/>
          <w:szCs w:val="24"/>
        </w:rPr>
        <w:t>Документы, представляемые для участия в аукционе:</w:t>
      </w:r>
      <w:r w:rsidRPr="001D7E70">
        <w:rPr>
          <w:rFonts w:ascii="Times New Roman" w:hAnsi="Times New Roman"/>
          <w:sz w:val="24"/>
          <w:szCs w:val="24"/>
        </w:rPr>
        <w:t xml:space="preserve"> </w:t>
      </w:r>
    </w:p>
    <w:p w:rsidR="00D9084D" w:rsidRPr="001D7E70" w:rsidRDefault="00D9084D" w:rsidP="00D90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Заявка на участие в аукционе (2экз).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7E70">
        <w:rPr>
          <w:rFonts w:ascii="Times New Roman" w:hAnsi="Times New Roman"/>
          <w:sz w:val="24"/>
          <w:szCs w:val="24"/>
        </w:rPr>
        <w:t xml:space="preserve"> 2.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D7E70">
        <w:rPr>
          <w:rFonts w:ascii="Times New Roman" w:hAnsi="Times New Roman"/>
          <w:sz w:val="24"/>
          <w:szCs w:val="24"/>
        </w:rPr>
        <w:t xml:space="preserve">3. Опись представленных документов, подписанная претендентом или его уполномоченным представителем, в двух экземплярах.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7E70">
        <w:rPr>
          <w:rFonts w:ascii="Times New Roman" w:hAnsi="Times New Roman"/>
          <w:sz w:val="24"/>
          <w:szCs w:val="24"/>
        </w:rPr>
        <w:t xml:space="preserve"> 4. Претенденты – физические лица дополнительно представляют документ, удостоверяющих личность, или представляют копии всех его листов.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D7E70">
        <w:rPr>
          <w:rFonts w:ascii="Times New Roman" w:hAnsi="Times New Roman"/>
          <w:sz w:val="24"/>
          <w:szCs w:val="24"/>
        </w:rPr>
        <w:t xml:space="preserve"> 5. Претенденты – юридические лица дополнительно предоставляют: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- заверенные копии учредительных документов;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- документ, который подтверждает полномочия руководителя юридического лица на осуществление действий от имени юридического лица (копии решения о назначении этого лица или его избрании) в соответствии с которым руководитель </w:t>
      </w:r>
      <w:r w:rsidRPr="001D7E70">
        <w:rPr>
          <w:rFonts w:ascii="Times New Roman" w:hAnsi="Times New Roman"/>
          <w:sz w:val="24"/>
          <w:szCs w:val="24"/>
        </w:rPr>
        <w:lastRenderedPageBreak/>
        <w:t xml:space="preserve">юридического лица обладает правом действовать от имени юридического лица без доверенности;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акций, либо выписка из него или заверенное печатью юридического лица и подписанное его руководителем письмо).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Все листы документов, 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К данным документам прилагается их опись. Заявка и опись составляется в 2-х экземплярах.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Одно лицо имеет право подать только одну заявку в отношении каждого лота. Ознакомиться с формой заявки, условиями договора купли-продажи, а также со сведениями об Имуществе можно в дни приема заявок по адресу Продавца, а также на официальных сетях Продавца, муниципального образования «Город Батайск» </w:t>
      </w:r>
      <w:hyperlink r:id="rId6" w:history="1"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.батайск-официальный.рф</w:t>
        </w:r>
      </w:hyperlink>
      <w:r w:rsidRPr="001D7E70">
        <w:rPr>
          <w:rFonts w:ascii="Times New Roman" w:hAnsi="Times New Roman"/>
          <w:sz w:val="24"/>
          <w:szCs w:val="24"/>
        </w:rPr>
        <w:t xml:space="preserve"> и на официальном сайте Российской Федерации в сети «Интернет» </w:t>
      </w:r>
      <w:hyperlink r:id="rId7" w:history="1"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Pr="002D037A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</w:t>
      </w:r>
      <w:r w:rsidRPr="002D037A">
        <w:rPr>
          <w:rFonts w:ascii="Times New Roman" w:hAnsi="Times New Roman"/>
          <w:b/>
          <w:sz w:val="24"/>
          <w:szCs w:val="24"/>
        </w:rPr>
        <w:t xml:space="preserve">Заявки и документы, представленные претендентами, рассматриваются аукционной комиссией  </w:t>
      </w:r>
      <w:r w:rsidRPr="00304F45">
        <w:rPr>
          <w:rFonts w:ascii="Times New Roman" w:hAnsi="Times New Roman"/>
          <w:b/>
          <w:sz w:val="24"/>
          <w:szCs w:val="24"/>
        </w:rPr>
        <w:t>27.06.2019 в  12 час. 00 мин</w:t>
      </w:r>
      <w:r w:rsidRPr="002D037A">
        <w:rPr>
          <w:rFonts w:ascii="Times New Roman" w:hAnsi="Times New Roman"/>
          <w:b/>
          <w:sz w:val="24"/>
          <w:szCs w:val="24"/>
        </w:rPr>
        <w:t>. по адресу Продавца.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7A">
        <w:rPr>
          <w:rFonts w:ascii="Times New Roman" w:hAnsi="Times New Roman"/>
          <w:sz w:val="24"/>
          <w:szCs w:val="24"/>
        </w:rPr>
        <w:t xml:space="preserve">                   Итоги аукциона подводит аукционная комиссия   </w:t>
      </w:r>
      <w:r w:rsidRPr="00304F45">
        <w:rPr>
          <w:rFonts w:ascii="Times New Roman" w:hAnsi="Times New Roman"/>
          <w:b/>
          <w:sz w:val="24"/>
          <w:szCs w:val="24"/>
        </w:rPr>
        <w:t>28.06.2019</w:t>
      </w:r>
      <w:r w:rsidRPr="00CB4C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 xml:space="preserve">непосредственно после проведения аукциона, по адресу Продавца.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Победителем аукциона признается участник, предложивший наиболее высокую цену за имущество.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Договор</w:t>
      </w:r>
      <w:r w:rsidRPr="001D7E70">
        <w:rPr>
          <w:rFonts w:ascii="Times New Roman" w:hAnsi="Times New Roman"/>
          <w:sz w:val="24"/>
          <w:szCs w:val="24"/>
        </w:rPr>
        <w:t xml:space="preserve"> купли-продажи имущества  (приложение № 2) заключаютс</w:t>
      </w:r>
      <w:r>
        <w:rPr>
          <w:rFonts w:ascii="Times New Roman" w:hAnsi="Times New Roman"/>
          <w:sz w:val="24"/>
          <w:szCs w:val="24"/>
        </w:rPr>
        <w:t>я между продавцом и победителем</w:t>
      </w:r>
      <w:r w:rsidRPr="001D7E70">
        <w:rPr>
          <w:rFonts w:ascii="Times New Roman" w:hAnsi="Times New Roman"/>
          <w:sz w:val="24"/>
          <w:szCs w:val="24"/>
        </w:rPr>
        <w:t xml:space="preserve"> аукциона в  течение 5 (пяти) рабочих дней со дня подведения итогов аукциона и размещения протокола об итогах аукциона на сайтах в сети  «Интернет».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При уклонении или отказе победителя аукциона от заключения  в установленный срок договора купли-продажи имущества   задаток ему не возвращается и он утрачивает право на заключение указанного договора.  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Оплата покупателем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1D7E70">
        <w:rPr>
          <w:rFonts w:ascii="Times New Roman" w:hAnsi="Times New Roman"/>
          <w:sz w:val="24"/>
          <w:szCs w:val="24"/>
        </w:rPr>
        <w:t xml:space="preserve">производится в течение 10 (десяти) дней со дня заключения договора купли-продажи единовременным платежом на следующие реквизиты:  </w:t>
      </w:r>
    </w:p>
    <w:p w:rsidR="00D9084D" w:rsidRPr="001A25CE" w:rsidRDefault="00D9084D" w:rsidP="00D9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нежилые</w:t>
      </w:r>
      <w:r w:rsidRPr="001A25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D9084D" w:rsidRPr="001D7E70" w:rsidRDefault="00D9084D" w:rsidP="00D9084D">
      <w:pPr>
        <w:pStyle w:val="a4"/>
        <w:rPr>
          <w:iCs/>
        </w:rPr>
      </w:pPr>
      <w:r w:rsidRPr="001D7E70">
        <w:rPr>
          <w:u w:val="single"/>
        </w:rPr>
        <w:t>Получатель</w:t>
      </w:r>
      <w:r w:rsidRPr="001D7E70">
        <w:t xml:space="preserve">: </w:t>
      </w:r>
      <w:r w:rsidRPr="001D7E70">
        <w:rPr>
          <w:iCs/>
        </w:rPr>
        <w:t xml:space="preserve">УФК  по РО (Комитет по управлению имуществом города Батайска), </w:t>
      </w:r>
    </w:p>
    <w:p w:rsidR="00D9084D" w:rsidRPr="001D7E70" w:rsidRDefault="00D9084D" w:rsidP="00D9084D">
      <w:pPr>
        <w:pStyle w:val="a4"/>
        <w:rPr>
          <w:iCs/>
        </w:rPr>
      </w:pPr>
      <w:r w:rsidRPr="001D7E70">
        <w:rPr>
          <w:iCs/>
        </w:rPr>
        <w:t xml:space="preserve">ИНН 6141004217, КПП 614101001, </w:t>
      </w:r>
      <w:r>
        <w:rPr>
          <w:iCs/>
        </w:rPr>
        <w:t>счет 40101810303490010007</w:t>
      </w:r>
      <w:r w:rsidRPr="001D7E70">
        <w:rPr>
          <w:iCs/>
        </w:rPr>
        <w:t xml:space="preserve">, </w:t>
      </w:r>
      <w:r>
        <w:rPr>
          <w:iCs/>
        </w:rPr>
        <w:t xml:space="preserve">л/с 04583138880 </w:t>
      </w:r>
      <w:r w:rsidRPr="001D7E70">
        <w:rPr>
          <w:iCs/>
        </w:rPr>
        <w:t xml:space="preserve">БИК 046015001, </w:t>
      </w:r>
    </w:p>
    <w:p w:rsidR="00D9084D" w:rsidRDefault="00D9084D" w:rsidP="00D9084D">
      <w:pPr>
        <w:pStyle w:val="a4"/>
        <w:rPr>
          <w:iCs/>
          <w:color w:val="000000"/>
        </w:rPr>
      </w:pPr>
      <w:r w:rsidRPr="001D7E70">
        <w:rPr>
          <w:iCs/>
          <w:u w:val="single"/>
        </w:rPr>
        <w:t>Банк получателя</w:t>
      </w:r>
      <w:r w:rsidRPr="001D7E70">
        <w:rPr>
          <w:iCs/>
        </w:rPr>
        <w:t xml:space="preserve">: ОТДЕЛЕНИЕ РОСТОВ-НА-ДОНУ Г.РОСТОВ-НА-ДОНУ (наименование банка вносить в платежное поручение заглавными буквами), ОКТМО 60707000, код бюджетной классификации </w:t>
      </w:r>
      <w:r w:rsidRPr="001D7E70">
        <w:rPr>
          <w:iCs/>
          <w:color w:val="000000"/>
        </w:rPr>
        <w:t>914</w:t>
      </w:r>
      <w:r>
        <w:rPr>
          <w:iCs/>
          <w:color w:val="000000"/>
        </w:rPr>
        <w:t> </w:t>
      </w:r>
      <w:r w:rsidRPr="001D7E70">
        <w:rPr>
          <w:iCs/>
          <w:color w:val="000000"/>
        </w:rPr>
        <w:t>114</w:t>
      </w:r>
      <w:r>
        <w:rPr>
          <w:iCs/>
          <w:color w:val="000000"/>
        </w:rPr>
        <w:t xml:space="preserve"> </w:t>
      </w:r>
      <w:r w:rsidRPr="001D7E70">
        <w:rPr>
          <w:iCs/>
          <w:color w:val="000000"/>
        </w:rPr>
        <w:t>02043 04 0000 410.</w:t>
      </w:r>
    </w:p>
    <w:p w:rsidR="00D9084D" w:rsidRDefault="00D9084D" w:rsidP="00D9084D">
      <w:pPr>
        <w:pStyle w:val="a4"/>
        <w:rPr>
          <w:iCs/>
          <w:color w:val="000000"/>
        </w:rPr>
      </w:pPr>
      <w:r>
        <w:rPr>
          <w:iCs/>
          <w:color w:val="000000"/>
        </w:rPr>
        <w:t>Назначение платежа: оплата за нежилое здание по договору купли-продажи _____от «_____» 2019;</w:t>
      </w:r>
    </w:p>
    <w:p w:rsidR="00D9084D" w:rsidRDefault="00D9084D" w:rsidP="00D9084D">
      <w:pPr>
        <w:pStyle w:val="a4"/>
        <w:jc w:val="center"/>
        <w:rPr>
          <w:b/>
          <w:iCs/>
          <w:color w:val="000000"/>
          <w:u w:val="single"/>
        </w:rPr>
      </w:pPr>
      <w:r w:rsidRPr="001A25CE">
        <w:rPr>
          <w:b/>
          <w:iCs/>
          <w:color w:val="000000"/>
          <w:u w:val="single"/>
        </w:rPr>
        <w:t>за земельный участок:</w:t>
      </w:r>
    </w:p>
    <w:p w:rsidR="00D9084D" w:rsidRPr="001D7E70" w:rsidRDefault="00D9084D" w:rsidP="00D9084D">
      <w:pPr>
        <w:pStyle w:val="a4"/>
        <w:rPr>
          <w:iCs/>
        </w:rPr>
      </w:pPr>
      <w:r w:rsidRPr="001D7E70">
        <w:rPr>
          <w:u w:val="single"/>
        </w:rPr>
        <w:t>Получатель</w:t>
      </w:r>
      <w:r w:rsidRPr="001D7E70">
        <w:t xml:space="preserve">: </w:t>
      </w:r>
      <w:r w:rsidRPr="001D7E70">
        <w:rPr>
          <w:iCs/>
        </w:rPr>
        <w:t xml:space="preserve">УФК  по РО (Комитет по управлению имуществом города Батайска), </w:t>
      </w:r>
    </w:p>
    <w:p w:rsidR="00D9084D" w:rsidRPr="001D7E70" w:rsidRDefault="00D9084D" w:rsidP="00D9084D">
      <w:pPr>
        <w:pStyle w:val="a4"/>
        <w:rPr>
          <w:iCs/>
        </w:rPr>
      </w:pPr>
      <w:r w:rsidRPr="001D7E70">
        <w:rPr>
          <w:iCs/>
        </w:rPr>
        <w:t xml:space="preserve">ИНН 6141004217, КПП 614101001, </w:t>
      </w:r>
      <w:r>
        <w:rPr>
          <w:iCs/>
        </w:rPr>
        <w:t>счет 40101810303490010007</w:t>
      </w:r>
      <w:r w:rsidRPr="001D7E70">
        <w:rPr>
          <w:iCs/>
        </w:rPr>
        <w:t xml:space="preserve">, </w:t>
      </w:r>
      <w:r>
        <w:rPr>
          <w:iCs/>
        </w:rPr>
        <w:t xml:space="preserve">л/с 04583138880 </w:t>
      </w:r>
      <w:r w:rsidRPr="001D7E70">
        <w:rPr>
          <w:iCs/>
        </w:rPr>
        <w:t xml:space="preserve">БИК 046015001, </w:t>
      </w:r>
    </w:p>
    <w:p w:rsidR="00D9084D" w:rsidRDefault="00D9084D" w:rsidP="00D9084D">
      <w:pPr>
        <w:pStyle w:val="a4"/>
        <w:rPr>
          <w:iCs/>
          <w:color w:val="000000"/>
        </w:rPr>
      </w:pPr>
      <w:r w:rsidRPr="001D7E70">
        <w:rPr>
          <w:iCs/>
          <w:u w:val="single"/>
        </w:rPr>
        <w:t>Банк получателя</w:t>
      </w:r>
      <w:r w:rsidRPr="001D7E70">
        <w:rPr>
          <w:iCs/>
        </w:rPr>
        <w:t xml:space="preserve">: ОТДЕЛЕНИЕ РОСТОВ-НА-ДОНУ Г.РОСТОВ-НА-ДОНУ (наименование банка вносить в платежное поручение заглавными буквами), ОКТМО 60707000, код бюджетной классификации </w:t>
      </w:r>
      <w:r w:rsidRPr="001D7E70">
        <w:rPr>
          <w:iCs/>
          <w:color w:val="000000"/>
        </w:rPr>
        <w:t>914</w:t>
      </w:r>
      <w:r>
        <w:rPr>
          <w:iCs/>
          <w:color w:val="000000"/>
        </w:rPr>
        <w:t> </w:t>
      </w:r>
      <w:r w:rsidRPr="001D7E70">
        <w:rPr>
          <w:iCs/>
          <w:color w:val="000000"/>
        </w:rPr>
        <w:t>114</w:t>
      </w:r>
      <w:r>
        <w:rPr>
          <w:iCs/>
          <w:color w:val="000000"/>
        </w:rPr>
        <w:t xml:space="preserve"> </w:t>
      </w:r>
      <w:r w:rsidRPr="001D7E70">
        <w:rPr>
          <w:iCs/>
          <w:color w:val="000000"/>
        </w:rPr>
        <w:t>0</w:t>
      </w:r>
      <w:r>
        <w:rPr>
          <w:iCs/>
          <w:color w:val="000000"/>
        </w:rPr>
        <w:t>6024</w:t>
      </w:r>
      <w:r w:rsidRPr="001D7E70">
        <w:rPr>
          <w:iCs/>
          <w:color w:val="000000"/>
        </w:rPr>
        <w:t xml:space="preserve"> 04 0000 4</w:t>
      </w:r>
      <w:r>
        <w:rPr>
          <w:iCs/>
          <w:color w:val="000000"/>
        </w:rPr>
        <w:t>3</w:t>
      </w:r>
      <w:r w:rsidRPr="001D7E70">
        <w:rPr>
          <w:iCs/>
          <w:color w:val="000000"/>
        </w:rPr>
        <w:t>0.</w:t>
      </w:r>
    </w:p>
    <w:p w:rsidR="00D9084D" w:rsidRDefault="00D9084D" w:rsidP="00D9084D">
      <w:pPr>
        <w:pStyle w:val="a4"/>
        <w:rPr>
          <w:iCs/>
          <w:color w:val="000000"/>
        </w:rPr>
      </w:pPr>
      <w:r>
        <w:rPr>
          <w:iCs/>
          <w:color w:val="000000"/>
        </w:rPr>
        <w:t>Назначение платежа: оплата за земельный участок по договору купли-продажи _____от «_____» 2019.</w:t>
      </w:r>
    </w:p>
    <w:p w:rsidR="00D9084D" w:rsidRPr="001D7E70" w:rsidRDefault="00D9084D" w:rsidP="00D9084D">
      <w:pPr>
        <w:pStyle w:val="a4"/>
      </w:pPr>
      <w:r w:rsidRPr="001D7E70">
        <w:t xml:space="preserve">               Задаток, внесенный покупателем на счет Продавца, засчитывается пропорционально в счет оплаты приобретаемого имущества.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 соответствии с п. 3 статьи 161 Налогового Кодекса Российской Федерации сделки по реализации   имущества, составляющего казну муниципального образования (нежилые помещения, здания), облагаются НДС (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D7E70">
        <w:rPr>
          <w:rFonts w:ascii="Times New Roman" w:hAnsi="Times New Roman" w:cs="Times New Roman"/>
          <w:sz w:val="24"/>
          <w:szCs w:val="24"/>
        </w:rPr>
        <w:t>%). Налог на добавленную стоимость оплачивается в порядке, установленном НК РФ.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Передача имущества  и оформление  прав  собственности на него осуществляется  в порядке, установленном законодательством Российской Федерации   и договором  купли  продажи  не  позднее, чем через 30 дней после полной оплаты стоимости имущества. Факт оплаты подтверждается выпиской со счета  администратора кода бюджетной классификации о поступлении средств в размере и сроки, указанные в договоре  купли-продажи.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Ознакомиться   с   иной   информацией   можно,   обратившись   к   Продавцу.</w:t>
      </w: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заявки</w:t>
      </w:r>
      <w:r w:rsidRPr="001D7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участия в аукционе</w:t>
      </w:r>
    </w:p>
    <w:p w:rsidR="00D9084D" w:rsidRPr="001D7E70" w:rsidRDefault="00D9084D" w:rsidP="00D9084D">
      <w:pPr>
        <w:pStyle w:val="a6"/>
        <w:jc w:val="right"/>
        <w:rPr>
          <w:sz w:val="24"/>
        </w:rPr>
      </w:pPr>
    </w:p>
    <w:p w:rsidR="00D9084D" w:rsidRPr="001D7E70" w:rsidRDefault="00D9084D" w:rsidP="00D9084D">
      <w:pPr>
        <w:pStyle w:val="a6"/>
        <w:jc w:val="right"/>
        <w:rPr>
          <w:sz w:val="24"/>
        </w:rPr>
      </w:pPr>
      <w:r w:rsidRPr="001D7E70">
        <w:rPr>
          <w:sz w:val="24"/>
        </w:rPr>
        <w:lastRenderedPageBreak/>
        <w:t>Приложение № 1</w:t>
      </w:r>
    </w:p>
    <w:p w:rsidR="00D9084D" w:rsidRPr="001D7E70" w:rsidRDefault="00D9084D" w:rsidP="00D9084D">
      <w:pPr>
        <w:pStyle w:val="a6"/>
        <w:jc w:val="right"/>
        <w:rPr>
          <w:bCs w:val="0"/>
          <w:sz w:val="24"/>
        </w:rPr>
      </w:pPr>
      <w:r w:rsidRPr="001D7E70">
        <w:rPr>
          <w:sz w:val="24"/>
        </w:rPr>
        <w:t>к документации об аукционе</w:t>
      </w: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 xml:space="preserve">Продавцу – </w:t>
      </w: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 xml:space="preserve">Комитету  по управлению </w:t>
      </w: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>имуществом города Батайска</w:t>
      </w: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84D" w:rsidRPr="001D7E70" w:rsidRDefault="00D9084D" w:rsidP="00D9084D">
      <w:pPr>
        <w:pStyle w:val="a6"/>
        <w:rPr>
          <w:bCs w:val="0"/>
          <w:sz w:val="24"/>
        </w:rPr>
      </w:pPr>
      <w:r w:rsidRPr="001D7E70">
        <w:rPr>
          <w:bCs w:val="0"/>
          <w:sz w:val="24"/>
        </w:rPr>
        <w:t>Заявка</w:t>
      </w:r>
    </w:p>
    <w:p w:rsidR="00D9084D" w:rsidRPr="001D7E70" w:rsidRDefault="00D9084D" w:rsidP="00D9084D">
      <w:pPr>
        <w:pStyle w:val="a6"/>
        <w:tabs>
          <w:tab w:val="left" w:pos="240"/>
          <w:tab w:val="center" w:pos="4677"/>
        </w:tabs>
        <w:rPr>
          <w:sz w:val="24"/>
          <w:u w:val="single"/>
          <w:lang w:eastAsia="ru-RU"/>
        </w:rPr>
      </w:pPr>
      <w:r w:rsidRPr="001D7E70">
        <w:rPr>
          <w:bCs w:val="0"/>
          <w:sz w:val="24"/>
        </w:rPr>
        <w:t>на участие в  аукционе</w:t>
      </w:r>
    </w:p>
    <w:p w:rsidR="00D9084D" w:rsidRPr="001D7E70" w:rsidRDefault="00D9084D" w:rsidP="00D9084D">
      <w:pPr>
        <w:autoSpaceDE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u w:val="single"/>
          <w:lang w:eastAsia="ru-RU"/>
        </w:rPr>
        <w:t>Сведения о заявителе, подавшем настоящую заявку: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Юридическое лицо: 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фирменное наименование (наименование), организационно-правовая форма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место нахождения 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почтовый адрес 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Физическое лицо: 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фамилия, имя, отчество 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паспортные данные 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сведения о месте жительства 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ИНН ________________________________________________________________________.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Зарегистрирован(а) в качестве индивидуального предпринимателя: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</w:t>
      </w:r>
      <w:r>
        <w:rPr>
          <w:rFonts w:ascii="Times New Roman" w:hAnsi="Times New Roman"/>
          <w:sz w:val="24"/>
          <w:szCs w:val="24"/>
        </w:rPr>
        <w:t>етельства _____________________</w:t>
      </w:r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Номер контактного телефона: </w:t>
      </w:r>
      <w:r w:rsidRPr="001D7E70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D9084D" w:rsidRPr="001D7E70" w:rsidRDefault="00D9084D" w:rsidP="00D9084D">
      <w:pPr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lastRenderedPageBreak/>
        <w:t>*Платежные реквизиты для возврата внесенного задатка (</w:t>
      </w:r>
      <w:r w:rsidRPr="001D7E70">
        <w:rPr>
          <w:rFonts w:ascii="Times New Roman" w:hAnsi="Times New Roman"/>
          <w:sz w:val="24"/>
          <w:szCs w:val="24"/>
        </w:rPr>
        <w:t>для юридического лица, индивидуального предпринимателя</w:t>
      </w:r>
      <w:r w:rsidRPr="001D7E70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417"/>
      </w:tblGrid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9356" w:type="dxa"/>
            <w:gridSpan w:val="2"/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Расчетный счет   в  __________________________________________________________</w:t>
            </w:r>
          </w:p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(указывается полное наименование банка получателя)</w:t>
            </w: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К/сч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84D" w:rsidRPr="001D7E70" w:rsidRDefault="00D9084D" w:rsidP="00D9084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422"/>
      </w:tblGrid>
      <w:tr w:rsidR="00D9084D" w:rsidRPr="001D7E70" w:rsidTr="0043793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bottom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b/>
                <w:sz w:val="24"/>
                <w:szCs w:val="24"/>
              </w:rPr>
              <w:t xml:space="preserve">*Платежные реквизиты для возврата задатка  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(для физического лица):</w:t>
            </w: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Получатель (ФИО Претендента)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ИНН получателя (12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Расчетный счет, на котором открыт лицевой счет (20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К/сч банка получателя (20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БИК (9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ИНН банка получателя (10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КПП банка получателя (9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9084D" w:rsidRPr="001D7E70" w:rsidRDefault="00D9084D" w:rsidP="00D9084D">
      <w:pPr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установленных действующим законодательством РФ.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Ознакомлен с документацией об аукционе и согласен принять участие в аукционе </w:t>
      </w:r>
      <w:r w:rsidRPr="001D7E70">
        <w:rPr>
          <w:rFonts w:ascii="Times New Roman" w:hAnsi="Times New Roman"/>
          <w:b/>
          <w:sz w:val="24"/>
          <w:szCs w:val="24"/>
        </w:rPr>
        <w:t>по продаже недвижимого имущества</w:t>
      </w:r>
      <w:r w:rsidRPr="001D7E70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 города Батайска.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Объект недвижимого имущества _______________________________________________ 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расположенный на земельном участке с кадастровым номером ________________площадью_________,по адресу: _____________________________________________________________________________</w:t>
      </w:r>
    </w:p>
    <w:p w:rsidR="00D9084D" w:rsidRPr="001D7E70" w:rsidRDefault="00D9084D" w:rsidP="00D9084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9084D" w:rsidRPr="001D7E70" w:rsidRDefault="00D9084D" w:rsidP="00D9084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4D" w:rsidRPr="001D7E70" w:rsidRDefault="00D9084D" w:rsidP="00D9084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</w:t>
      </w:r>
      <w:r w:rsidRPr="001D7E70">
        <w:rPr>
          <w:rFonts w:ascii="Times New Roman" w:hAnsi="Times New Roman" w:cs="Times New Roman"/>
          <w:sz w:val="24"/>
          <w:szCs w:val="24"/>
        </w:rPr>
        <w:t>е</w:t>
      </w:r>
      <w:r w:rsidRPr="001D7E70">
        <w:rPr>
          <w:rFonts w:ascii="Times New Roman" w:hAnsi="Times New Roman" w:cs="Times New Roman"/>
          <w:sz w:val="24"/>
          <w:szCs w:val="24"/>
        </w:rPr>
        <w:t xml:space="preserve">дении аукциона, размещенном на официальных сайтах 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D7E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1D7E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1D7E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1D7E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D7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 w:cs="Times New Roman"/>
            <w:sz w:val="24"/>
            <w:szCs w:val="24"/>
          </w:rPr>
          <w:t>.батайск-официальный.рф</w:t>
        </w:r>
      </w:hyperlink>
      <w:r w:rsidRPr="001D7E70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 № 585;</w:t>
      </w:r>
    </w:p>
    <w:p w:rsidR="00D9084D" w:rsidRPr="001D7E70" w:rsidRDefault="00D9084D" w:rsidP="00D9084D">
      <w:pPr>
        <w:pStyle w:val="Con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D9084D" w:rsidRPr="001D7E70" w:rsidRDefault="00D9084D" w:rsidP="00D9084D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Настоящим Заявитель подтверждает, что он ознакомлен с порядком проведения аукциона, с имуществом и  соответствующей документацией, характеризующей имущество и претензий не имеет. 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Подача настоящей заявки на участие в аукционе в соответствии со статьей 438 Гражданского кодекса Российской Федерации</w:t>
      </w: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7E70">
        <w:rPr>
          <w:rFonts w:ascii="Times New Roman" w:hAnsi="Times New Roman"/>
          <w:sz w:val="24"/>
          <w:szCs w:val="24"/>
          <w:lang w:eastAsia="ru-RU"/>
        </w:rPr>
        <w:t>является акцептом оферты,</w:t>
      </w: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размещенной на официальном сайте торгов </w:t>
      </w:r>
      <w:r w:rsidRPr="001D7E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hyperlink r:id="rId9" w:history="1"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r w:rsidRPr="001D7E7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r w:rsidRPr="001D7E7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D7E7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Настоящим заявляю: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- об отсутствии решения о ликвидации заявителя (</w:t>
      </w:r>
      <w:r w:rsidRPr="001D7E70">
        <w:rPr>
          <w:rFonts w:ascii="Times New Roman" w:hAnsi="Times New Roman"/>
          <w:b/>
          <w:sz w:val="24"/>
          <w:szCs w:val="24"/>
          <w:lang w:eastAsia="ru-RU"/>
        </w:rPr>
        <w:t>для юридического лица</w:t>
      </w:r>
      <w:r w:rsidRPr="001D7E70">
        <w:rPr>
          <w:rFonts w:ascii="Times New Roman" w:hAnsi="Times New Roman"/>
          <w:sz w:val="24"/>
          <w:szCs w:val="24"/>
          <w:lang w:eastAsia="ru-RU"/>
        </w:rPr>
        <w:t>) ___________________/______________________________/;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         (подпись)                               (расшифровка подписи (ФИО)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  ___________________/______________________________/;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(подпись)                               (расшифровка подписи (ФИО)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___________________/______________________________/;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(подпись)                               (расшифровка подписи (ФИО)</w:t>
      </w:r>
    </w:p>
    <w:p w:rsidR="00D9084D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084D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084D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084D" w:rsidRPr="001D7E70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Документы о заявителе, прилагаемые к заявке: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Для всех лиц, подающих заявки: </w:t>
      </w:r>
    </w:p>
    <w:p w:rsidR="00D9084D" w:rsidRPr="001D7E70" w:rsidRDefault="00D9084D" w:rsidP="00D9084D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</w:rPr>
        <w:t>документы или копии документов, подтверждающие внесение задатка (платежное поручение, подтверждающее перечисление задатка или квитанция об оплате);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для юридических лиц:</w:t>
      </w:r>
    </w:p>
    <w:p w:rsidR="00D9084D" w:rsidRPr="001D7E70" w:rsidRDefault="00D9084D" w:rsidP="00D9084D">
      <w:pPr>
        <w:numPr>
          <w:ilvl w:val="0"/>
          <w:numId w:val="3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  ________________________________(копия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 или уполномоченным этим руководителем лицом, либо нотариально заверенная копию такой доверенности;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официальном сайте торгов извещения о проведении аукциона)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копии ___________________ (наименование учредительных документов заявителя)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</w:rPr>
        <w:t>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 ___________________;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 ________________________________________________________;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для физических лиц:</w:t>
      </w:r>
    </w:p>
    <w:p w:rsidR="00D9084D" w:rsidRPr="001D7E70" w:rsidRDefault="00D9084D" w:rsidP="00D9084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личность:  копия общегражданс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паспорта серия ___№_______ </w:t>
      </w:r>
      <w:r w:rsidRPr="001D7E70">
        <w:rPr>
          <w:rFonts w:ascii="Times New Roman" w:hAnsi="Times New Roman"/>
          <w:sz w:val="24"/>
          <w:szCs w:val="24"/>
          <w:lang w:eastAsia="ru-RU"/>
        </w:rPr>
        <w:t>,  выдан_____________________________________________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autoSpaceDE w:val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 или нотариально заверенная копия такой выписки, полученная __________________ (не ранее чем за шесть месяцев до даты размещения на официальном сайте торгов извещения о проведении аукциона) на _____ листах в 1 экз;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для иностранных лиц: </w:t>
      </w: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1)надлежащим образом заверенный ______________________________________________ (указать, 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</w:t>
      </w:r>
      <w:r w:rsidRPr="001D7E70">
        <w:rPr>
          <w:rFonts w:ascii="Times New Roman" w:hAnsi="Times New Roman"/>
          <w:sz w:val="24"/>
          <w:szCs w:val="24"/>
          <w:lang w:eastAsia="ru-RU"/>
        </w:rPr>
        <w:lastRenderedPageBreak/>
        <w:t>(наименование документа)  в соответствии с законодательством __________________ (наименование  государства), полученный «____» ______ 20____ года (не ранее чем за шесть месяцев до даты размещения на официальном сайте торгов</w:t>
      </w:r>
      <w:r w:rsidRPr="001D7E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D7E70">
        <w:rPr>
          <w:rFonts w:ascii="Times New Roman" w:hAnsi="Times New Roman"/>
          <w:sz w:val="24"/>
          <w:szCs w:val="24"/>
          <w:lang w:eastAsia="ru-RU"/>
        </w:rPr>
        <w:t>извещения о проведении аукциона) на _____ листах в 1 экз.</w:t>
      </w: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Заявитель</w:t>
      </w:r>
    </w:p>
    <w:p w:rsidR="00D9084D" w:rsidRPr="001D7E70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_______________________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</w:t>
      </w: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               (подпись)                                      (расшифровка подписи: фамилия, должность)</w:t>
      </w:r>
      <w:r w:rsidRPr="001D7E70">
        <w:rPr>
          <w:rFonts w:ascii="Times New Roman" w:hAnsi="Times New Roman"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ab/>
        <w:t xml:space="preserve">  М.П.</w:t>
      </w: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b/>
          <w:sz w:val="24"/>
          <w:szCs w:val="24"/>
        </w:rPr>
        <w:t>Дата подачи заявки</w:t>
      </w:r>
      <w:r w:rsidRPr="001D7E70">
        <w:rPr>
          <w:rFonts w:ascii="Times New Roman" w:hAnsi="Times New Roman"/>
          <w:sz w:val="24"/>
          <w:szCs w:val="24"/>
        </w:rPr>
        <w:t xml:space="preserve">   __________________________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Заявка принята: </w:t>
      </w:r>
      <w:r w:rsidRPr="001D7E70">
        <w:rPr>
          <w:rFonts w:ascii="Times New Roman" w:hAnsi="Times New Roman"/>
          <w:sz w:val="24"/>
          <w:szCs w:val="24"/>
        </w:rPr>
        <w:t xml:space="preserve">час. </w:t>
      </w:r>
      <w:r w:rsidRPr="001D7E70">
        <w:rPr>
          <w:rFonts w:ascii="Times New Roman" w:hAnsi="Times New Roman"/>
          <w:b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мин. ____  «____» _________ 2019 года за № _____</w:t>
      </w:r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</w:t>
      </w:r>
      <w:r w:rsidRPr="001D7E70">
        <w:rPr>
          <w:rFonts w:ascii="Times New Roman" w:hAnsi="Times New Roman"/>
          <w:sz w:val="24"/>
          <w:szCs w:val="24"/>
        </w:rPr>
        <w:t>представитель ____________________ /________________________________/</w:t>
      </w: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Проект договора купли-продажи</w:t>
      </w:r>
    </w:p>
    <w:p w:rsidR="00D9084D" w:rsidRPr="001D7E70" w:rsidRDefault="00D9084D" w:rsidP="00D9084D">
      <w:pPr>
        <w:pStyle w:val="a6"/>
        <w:jc w:val="right"/>
        <w:rPr>
          <w:sz w:val="24"/>
        </w:rPr>
      </w:pPr>
      <w:r w:rsidRPr="001D7E70">
        <w:rPr>
          <w:sz w:val="24"/>
        </w:rPr>
        <w:lastRenderedPageBreak/>
        <w:t>Приложение № 2</w:t>
      </w:r>
    </w:p>
    <w:p w:rsidR="00D9084D" w:rsidRPr="001D7E70" w:rsidRDefault="00D9084D" w:rsidP="00D9084D">
      <w:pPr>
        <w:pStyle w:val="a6"/>
        <w:jc w:val="right"/>
        <w:rPr>
          <w:bCs w:val="0"/>
          <w:sz w:val="24"/>
        </w:rPr>
      </w:pPr>
      <w:r w:rsidRPr="001D7E70">
        <w:rPr>
          <w:sz w:val="24"/>
        </w:rPr>
        <w:t>к документации об аукционе</w:t>
      </w:r>
    </w:p>
    <w:p w:rsidR="00D9084D" w:rsidRDefault="00D9084D" w:rsidP="00D90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Договор купли-продажи №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D9084D" w:rsidRPr="001D7E70" w:rsidRDefault="00D9084D" w:rsidP="00D90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 муниципального недвижимого имущества, находящегося в собственности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1D7E70">
        <w:rPr>
          <w:rFonts w:ascii="Times New Roman" w:hAnsi="Times New Roman"/>
          <w:b/>
          <w:sz w:val="24"/>
          <w:szCs w:val="24"/>
        </w:rPr>
        <w:t xml:space="preserve"> «Город Батайск» </w:t>
      </w:r>
    </w:p>
    <w:p w:rsidR="00D9084D" w:rsidRDefault="00D9084D" w:rsidP="00D9084D">
      <w:pPr>
        <w:jc w:val="both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 xml:space="preserve">тайск                          </w:t>
      </w:r>
      <w:r w:rsidRPr="001D7E7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D7E70">
        <w:rPr>
          <w:rFonts w:ascii="Times New Roman" w:hAnsi="Times New Roman"/>
          <w:sz w:val="24"/>
          <w:szCs w:val="24"/>
        </w:rPr>
        <w:t>«____»__________20___г.</w:t>
      </w:r>
    </w:p>
    <w:p w:rsidR="00D9084D" w:rsidRPr="001D7E70" w:rsidRDefault="00D9084D" w:rsidP="00D908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Муниципальное образование «Город Батайск», </w:t>
      </w:r>
      <w:r>
        <w:rPr>
          <w:rFonts w:ascii="Times New Roman" w:hAnsi="Times New Roman"/>
          <w:sz w:val="24"/>
          <w:szCs w:val="24"/>
        </w:rPr>
        <w:t>от имени которого выступает Комитет</w:t>
      </w:r>
      <w:r w:rsidRPr="001D7E70">
        <w:rPr>
          <w:rFonts w:ascii="Times New Roman" w:hAnsi="Times New Roman"/>
          <w:sz w:val="24"/>
          <w:szCs w:val="24"/>
        </w:rPr>
        <w:t xml:space="preserve"> по управле</w:t>
      </w:r>
      <w:r>
        <w:rPr>
          <w:rFonts w:ascii="Times New Roman" w:hAnsi="Times New Roman"/>
          <w:sz w:val="24"/>
          <w:szCs w:val="24"/>
        </w:rPr>
        <w:t>нию имуществом города Батайск</w:t>
      </w:r>
      <w:r w:rsidRPr="001D7E70">
        <w:rPr>
          <w:rFonts w:ascii="Times New Roman" w:hAnsi="Times New Roman"/>
          <w:sz w:val="24"/>
          <w:szCs w:val="24"/>
        </w:rPr>
        <w:t xml:space="preserve">, в лице председателя </w:t>
      </w:r>
      <w:r>
        <w:rPr>
          <w:rFonts w:ascii="Times New Roman" w:hAnsi="Times New Roman"/>
          <w:sz w:val="24"/>
          <w:szCs w:val="24"/>
        </w:rPr>
        <w:t xml:space="preserve">Комитета по управлению имуществом </w:t>
      </w:r>
      <w:r w:rsidRPr="001D7E70">
        <w:rPr>
          <w:rFonts w:ascii="Times New Roman" w:hAnsi="Times New Roman"/>
          <w:sz w:val="24"/>
          <w:szCs w:val="24"/>
        </w:rPr>
        <w:t>города Батайска</w:t>
      </w:r>
      <w:r>
        <w:rPr>
          <w:rFonts w:ascii="Times New Roman" w:hAnsi="Times New Roman"/>
          <w:sz w:val="24"/>
          <w:szCs w:val="24"/>
        </w:rPr>
        <w:t xml:space="preserve"> Никульшина Владислава Владимировича</w:t>
      </w:r>
      <w:r w:rsidRPr="001D7E70">
        <w:rPr>
          <w:rFonts w:ascii="Times New Roman" w:hAnsi="Times New Roman"/>
          <w:sz w:val="24"/>
          <w:szCs w:val="24"/>
        </w:rPr>
        <w:t>, 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D7E70">
        <w:rPr>
          <w:rFonts w:ascii="Times New Roman" w:hAnsi="Times New Roman"/>
          <w:sz w:val="24"/>
          <w:szCs w:val="24"/>
        </w:rPr>
        <w:t xml:space="preserve"> на основании Положения о Комитете по управлению имуществом города Батайск, принятого решением Батайской городской Думы от  «</w:t>
      </w:r>
      <w:r>
        <w:rPr>
          <w:rFonts w:ascii="Times New Roman" w:hAnsi="Times New Roman"/>
          <w:sz w:val="24"/>
          <w:szCs w:val="24"/>
        </w:rPr>
        <w:t>28</w:t>
      </w:r>
      <w:r w:rsidRPr="001D7E7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1D7E7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1D7E7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1D7E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1D7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«Продавец»,</w:t>
      </w:r>
      <w:r w:rsidRPr="001D7E70">
        <w:rPr>
          <w:rFonts w:ascii="Times New Roman" w:hAnsi="Times New Roman"/>
          <w:sz w:val="24"/>
          <w:szCs w:val="24"/>
        </w:rPr>
        <w:t xml:space="preserve">  с одной стороны, и _________________________, действующий на основании ____________________________________</w:t>
      </w:r>
      <w:r>
        <w:rPr>
          <w:rFonts w:ascii="Times New Roman" w:hAnsi="Times New Roman"/>
          <w:sz w:val="24"/>
          <w:szCs w:val="24"/>
        </w:rPr>
        <w:t>______, именуемый в дальнейшем «Покупатель»</w:t>
      </w:r>
      <w:r w:rsidRPr="001D7E70">
        <w:rPr>
          <w:rFonts w:ascii="Times New Roman" w:hAnsi="Times New Roman"/>
          <w:sz w:val="24"/>
          <w:szCs w:val="24"/>
        </w:rPr>
        <w:t xml:space="preserve">, с другой стороны, а вместе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 или муниципальной собственности акций открытых акционерных обществ на специализированном аукционе», положениями Налогового кодекса  Российской Федерации,  руководствуясь </w:t>
      </w:r>
      <w:r w:rsidRPr="000B3B5E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«Г</w:t>
      </w:r>
      <w:r>
        <w:rPr>
          <w:rFonts w:ascii="Times New Roman" w:hAnsi="Times New Roman"/>
          <w:sz w:val="24"/>
          <w:szCs w:val="24"/>
        </w:rPr>
        <w:t>ород Батайск» от ______№______,</w:t>
      </w:r>
      <w:r w:rsidRPr="001D7E7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основании протокола об итогах аукциона по продаже имущества, находящегося в муниципальной собственности муниципального образования город «Батайск», </w:t>
      </w:r>
      <w:r w:rsidRPr="001D7E7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которому Покупатель  признан п</w:t>
      </w:r>
      <w:r w:rsidRPr="001D7E70">
        <w:rPr>
          <w:rFonts w:ascii="Times New Roman" w:hAnsi="Times New Roman"/>
          <w:sz w:val="24"/>
          <w:szCs w:val="24"/>
        </w:rPr>
        <w:t>обедителем аукциона, заключили настоящий договор о нижеследующем:</w:t>
      </w: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Продавец продал, а Покупатель</w:t>
      </w:r>
      <w:r w:rsidRPr="001D7E70">
        <w:rPr>
          <w:rFonts w:ascii="Times New Roman" w:hAnsi="Times New Roman"/>
          <w:sz w:val="24"/>
          <w:szCs w:val="24"/>
        </w:rPr>
        <w:t xml:space="preserve"> купил недвижимое имущество ______________________________________________ (полное название имущества, согласно </w:t>
      </w:r>
      <w:r>
        <w:rPr>
          <w:rFonts w:ascii="Times New Roman" w:hAnsi="Times New Roman"/>
          <w:sz w:val="24"/>
          <w:szCs w:val="24"/>
        </w:rPr>
        <w:t>выписке из Единого государственного реестра недвижимости</w:t>
      </w:r>
      <w:r w:rsidRPr="001D7E70">
        <w:rPr>
          <w:rFonts w:ascii="Times New Roman" w:hAnsi="Times New Roman"/>
          <w:sz w:val="24"/>
          <w:szCs w:val="24"/>
        </w:rPr>
        <w:t xml:space="preserve">), расположенное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___________(далее - Имущество</w:t>
      </w:r>
      <w:r w:rsidRPr="001D7E70">
        <w:rPr>
          <w:rFonts w:ascii="Times New Roman" w:hAnsi="Times New Roman"/>
          <w:sz w:val="24"/>
          <w:szCs w:val="24"/>
        </w:rPr>
        <w:t>).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Имущество принадлежит Продавцу</w:t>
      </w:r>
      <w:r w:rsidRPr="001D7E70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__________________, что подтверждается выпиской из Ед</w:t>
      </w:r>
      <w:r>
        <w:rPr>
          <w:rFonts w:ascii="Times New Roman" w:hAnsi="Times New Roman"/>
          <w:sz w:val="24"/>
          <w:szCs w:val="24"/>
        </w:rPr>
        <w:t xml:space="preserve">иного государственного реестра </w:t>
      </w:r>
      <w:r w:rsidRPr="001D7E70">
        <w:rPr>
          <w:rFonts w:ascii="Times New Roman" w:hAnsi="Times New Roman"/>
          <w:sz w:val="24"/>
          <w:szCs w:val="24"/>
        </w:rPr>
        <w:t>недвижимо</w:t>
      </w:r>
      <w:r>
        <w:rPr>
          <w:rFonts w:ascii="Times New Roman" w:hAnsi="Times New Roman"/>
          <w:sz w:val="24"/>
          <w:szCs w:val="24"/>
        </w:rPr>
        <w:t>сти</w:t>
      </w:r>
      <w:r w:rsidRPr="001D7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от  </w:t>
      </w:r>
      <w:r w:rsidRPr="001D7E7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</w:t>
      </w:r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Стоимость Имущества составляет ___________ рублей </w:t>
      </w:r>
      <w:r w:rsidRPr="001D7E70">
        <w:rPr>
          <w:rFonts w:ascii="Times New Roman" w:hAnsi="Times New Roman"/>
          <w:sz w:val="24"/>
          <w:szCs w:val="24"/>
        </w:rPr>
        <w:t>согласно протоколу</w:t>
      </w:r>
      <w:r>
        <w:rPr>
          <w:rFonts w:ascii="Times New Roman" w:hAnsi="Times New Roman"/>
          <w:color w:val="000000"/>
          <w:sz w:val="24"/>
          <w:szCs w:val="24"/>
        </w:rPr>
        <w:t xml:space="preserve"> от ______</w:t>
      </w:r>
      <w:r w:rsidRPr="00A974E9">
        <w:rPr>
          <w:rFonts w:ascii="Times New Roman" w:hAnsi="Times New Roman"/>
          <w:color w:val="000000"/>
          <w:sz w:val="24"/>
          <w:szCs w:val="24"/>
        </w:rPr>
        <w:t xml:space="preserve"> 20____ г</w:t>
      </w:r>
      <w:r w:rsidRPr="00A974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№____</w:t>
      </w:r>
      <w:r w:rsidRPr="001D7E70">
        <w:rPr>
          <w:rFonts w:ascii="Times New Roman" w:hAnsi="Times New Roman"/>
          <w:sz w:val="24"/>
          <w:szCs w:val="24"/>
        </w:rPr>
        <w:t xml:space="preserve"> о результатах  </w:t>
      </w:r>
      <w:r>
        <w:rPr>
          <w:rFonts w:ascii="Times New Roman" w:hAnsi="Times New Roman"/>
          <w:sz w:val="24"/>
          <w:szCs w:val="24"/>
        </w:rPr>
        <w:t>открытого аукциона по продаже муниципального имущества м</w:t>
      </w:r>
      <w:r w:rsidRPr="001D7E70">
        <w:rPr>
          <w:rFonts w:ascii="Times New Roman" w:hAnsi="Times New Roman"/>
          <w:sz w:val="24"/>
          <w:szCs w:val="24"/>
        </w:rPr>
        <w:t>униципального образования город Батайск</w:t>
      </w:r>
      <w:r>
        <w:rPr>
          <w:rFonts w:ascii="Times New Roman" w:hAnsi="Times New Roman"/>
          <w:sz w:val="24"/>
          <w:szCs w:val="24"/>
        </w:rPr>
        <w:t>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1.4. Объект</w:t>
      </w:r>
      <w:r>
        <w:rPr>
          <w:rFonts w:ascii="Times New Roman" w:hAnsi="Times New Roman"/>
          <w:sz w:val="24"/>
          <w:szCs w:val="24"/>
        </w:rPr>
        <w:t>ы</w:t>
      </w:r>
      <w:r w:rsidRPr="001D7E70">
        <w:rPr>
          <w:rFonts w:ascii="Times New Roman" w:hAnsi="Times New Roman"/>
          <w:sz w:val="24"/>
          <w:szCs w:val="24"/>
        </w:rPr>
        <w:t xml:space="preserve"> недвижимого имущества расположен на земельном участке: кадастровый номер ___________________, категория земель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вид разрешенного использования____________________ площадь</w:t>
      </w:r>
      <w:r>
        <w:rPr>
          <w:rFonts w:ascii="Times New Roman" w:hAnsi="Times New Roman"/>
          <w:sz w:val="24"/>
          <w:szCs w:val="24"/>
        </w:rPr>
        <w:t>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2. Порядок расчетов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lastRenderedPageBreak/>
        <w:t xml:space="preserve">2.1. </w:t>
      </w:r>
      <w:r>
        <w:rPr>
          <w:rFonts w:ascii="Times New Roman" w:hAnsi="Times New Roman"/>
          <w:sz w:val="24"/>
          <w:szCs w:val="24"/>
        </w:rPr>
        <w:t>Установленная по результатам продажи цена Имущества составляет ____________ рублей, в том числе  НДС ___ рублей.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Сумма задатка, в размере _________ рублей внесенная Покупателем на счет Комитета по управлению имуществом города Батайска, засчитывается в сумму цены продажи имущества на момент заключения настоящего Договора.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Остальную сумму цены продажи в размере _________ рублей, без НДС, Покупатель оплачивает в течение 30 рабочих дней с момента заключения настоящего Договора путем перечисления денежных средств на следующие реквизиты, в том числе: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денежные средства в размере _________ рублей на следующие реквизиты: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E9">
        <w:rPr>
          <w:rFonts w:ascii="Times New Roman" w:hAnsi="Times New Roman"/>
          <w:b/>
          <w:sz w:val="24"/>
          <w:szCs w:val="24"/>
          <w:u w:val="single"/>
        </w:rPr>
        <w:t>Получатель:</w:t>
      </w:r>
      <w:r>
        <w:rPr>
          <w:rFonts w:ascii="Times New Roman" w:hAnsi="Times New Roman"/>
          <w:sz w:val="24"/>
          <w:szCs w:val="24"/>
        </w:rPr>
        <w:t xml:space="preserve"> УФК по РО (Комитет по управлению имуществом города Батайска),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6141004217, КПП 614101001, </w:t>
      </w:r>
      <w:r w:rsidRPr="00FE7E5C">
        <w:rPr>
          <w:rFonts w:ascii="Times New Roman" w:hAnsi="Times New Roman"/>
          <w:iCs/>
          <w:sz w:val="24"/>
          <w:szCs w:val="24"/>
        </w:rPr>
        <w:t>счет 40101810303490010007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л/с 04583138880, БИК 046015001,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Банк </w:t>
      </w:r>
      <w:r w:rsidRPr="001E60E9">
        <w:rPr>
          <w:rFonts w:ascii="Times New Roman" w:hAnsi="Times New Roman"/>
          <w:b/>
          <w:sz w:val="24"/>
          <w:szCs w:val="24"/>
          <w:u w:val="single"/>
        </w:rPr>
        <w:t>получателя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ОТДЕЛЕНИЕ РОСТОВ-НА-ДОНУ Г.РОСТОВ-НА-ДОНУ (наименование банка вносить в платежное поручение заглавными буквами), ОКТМО 60707000, код бюджетной классификации 914 114 02043 04 0000 410.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 оплата за здания по договору купли-продажи от _______ г. №____;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-денежные средства в размере __________ рублей на следующие реквизиты: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3DA">
        <w:rPr>
          <w:rFonts w:ascii="Times New Roman" w:hAnsi="Times New Roman"/>
          <w:b/>
          <w:sz w:val="24"/>
          <w:szCs w:val="24"/>
          <w:u w:val="single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 xml:space="preserve"> УФК по РО (Комитет по управлению имуществом города Батайска),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6141004217, КПП 614101001, </w:t>
      </w:r>
      <w:r w:rsidRPr="00FE7E5C">
        <w:rPr>
          <w:rFonts w:ascii="Times New Roman" w:hAnsi="Times New Roman"/>
          <w:iCs/>
          <w:sz w:val="24"/>
          <w:szCs w:val="24"/>
        </w:rPr>
        <w:t>счет 40101810303490010007</w:t>
      </w:r>
      <w:r>
        <w:rPr>
          <w:rFonts w:ascii="Times New Roman" w:hAnsi="Times New Roman"/>
          <w:sz w:val="24"/>
          <w:szCs w:val="24"/>
        </w:rPr>
        <w:t>, л/с 04583138880, БИК 046015001,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Банк получателя:</w:t>
      </w:r>
      <w:r>
        <w:rPr>
          <w:rFonts w:ascii="Times New Roman" w:hAnsi="Times New Roman"/>
          <w:sz w:val="24"/>
          <w:szCs w:val="24"/>
        </w:rPr>
        <w:t xml:space="preserve"> ОТДЕЛЕНИЕ РОСТОВА-НА-ДОНУ  Г.РОСТОВ-НА-ДОНУ (наименование банка вносить в платежное поручение заглавными буквами), ОКТМО 60707000, код бюджетной классификации 914 114 06024 04 0000 430</w:t>
      </w:r>
    </w:p>
    <w:p w:rsidR="00D9084D" w:rsidRPr="00F266F3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 оплата за земельный участок по договору купли-продажи от_____ г. № _____.</w:t>
      </w: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Моментом оплаты считается дата перечисления денежных средств на указанный расчетный счет, что подтверждается платежным поручением с отметкой банка, заверенным подписью и печатью Покупателя.</w:t>
      </w:r>
    </w:p>
    <w:p w:rsidR="00D9084D" w:rsidRPr="000353DA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Налог на добавленную стоимость, составляющий ________ рублей – перечисляется в порядке, установленном Налоговым Кодексом Российской Федерации.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>В срок не позднее 5 рабочих дней со дня перечисления денежных средств, указанных в п.2.3. Договора, Покупатель предоставляет Продавцу в качестве подтверждения оплаты платежное поручение.</w:t>
      </w: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3. Порядок перехода права собственности</w:t>
      </w:r>
    </w:p>
    <w:p w:rsidR="00D9084D" w:rsidRPr="00AE13D7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3.1</w:t>
      </w:r>
      <w:r w:rsidRPr="00AE13D7">
        <w:rPr>
          <w:rFonts w:ascii="Times New Roman" w:hAnsi="Times New Roman"/>
          <w:sz w:val="24"/>
          <w:szCs w:val="24"/>
        </w:rPr>
        <w:t>. Право на заключение договора купли-продажи возникло у Покупателя на основании Протокола об итогах аукциона по продаже объектов, находящихся в муниципальной собственности муниципального образования город «Батайск» от «__»_________г. №___.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Передача Имущества от Продавца к Покупателю оформляется в срок не более 10 </w:t>
      </w:r>
      <w:r>
        <w:rPr>
          <w:rFonts w:ascii="Times New Roman" w:hAnsi="Times New Roman"/>
          <w:sz w:val="24"/>
          <w:szCs w:val="24"/>
        </w:rPr>
        <w:br/>
        <w:t>(десяти) дней после полной оплаты Покупателем цены продажи Имущества в соответствии с условиями 2 настоящего Договора путем подписания акта приема-передачи Имущества.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1D7E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Переход права собственности на Имущество, указанное в п. 1.1. настоящего Договора, подлежит государственной регистрации  в Управлении Федеральной службы государственной регистрации, кадастра и картографии по Ростовской области в соответствии с Федеральным законом   «О государственной регистрации прав на недвижимое имуществом и сделок с ним».</w:t>
      </w:r>
    </w:p>
    <w:p w:rsidR="00D9084D" w:rsidRPr="00A60AEA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1D7E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Имущество считается переданным Покупателю с момента подписания акта приема-передачи Имущества.</w:t>
      </w:r>
    </w:p>
    <w:p w:rsidR="00D9084D" w:rsidRDefault="00D9084D" w:rsidP="00D9084D">
      <w:pPr>
        <w:tabs>
          <w:tab w:val="left" w:pos="2552"/>
        </w:tabs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84D" w:rsidRPr="001D7E70" w:rsidRDefault="00D9084D" w:rsidP="00D9084D">
      <w:pPr>
        <w:tabs>
          <w:tab w:val="left" w:pos="2552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E70">
        <w:rPr>
          <w:rFonts w:ascii="Times New Roman" w:hAnsi="Times New Roman"/>
          <w:b/>
          <w:bCs/>
          <w:sz w:val="24"/>
          <w:szCs w:val="24"/>
        </w:rPr>
        <w:t xml:space="preserve">4. Обязанности </w:t>
      </w:r>
      <w:r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D9084D" w:rsidRPr="00042C81" w:rsidRDefault="00D9084D" w:rsidP="00D9084D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7E70">
        <w:rPr>
          <w:rFonts w:ascii="Times New Roman" w:hAnsi="Times New Roman"/>
          <w:sz w:val="24"/>
          <w:szCs w:val="24"/>
        </w:rPr>
        <w:t xml:space="preserve">4.1. </w:t>
      </w:r>
      <w:r w:rsidRPr="001D7E70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уплачивает цену продажи Имущества;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уплачивает налог на добавленную стоимость (далее - НДС) в порядке, установленном Налоговым кодексом Российской Федерации;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Имущество в свою собственность;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и за собственный счет  оформляет документы, необходимые для регистрации перехода права собственности на Имущество;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соблюдает иные условия, предусмотренные Договором.</w:t>
      </w:r>
    </w:p>
    <w:p w:rsidR="00D9084D" w:rsidRPr="001D7E70" w:rsidRDefault="00D9084D" w:rsidP="00D9084D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4.2. </w:t>
      </w:r>
      <w:r w:rsidRPr="001D7E70">
        <w:rPr>
          <w:rFonts w:ascii="Times New Roman" w:hAnsi="Times New Roman"/>
          <w:sz w:val="24"/>
          <w:szCs w:val="24"/>
          <w:u w:val="single"/>
        </w:rPr>
        <w:t xml:space="preserve">Продавец </w:t>
      </w:r>
      <w:r w:rsidRPr="001D7E70">
        <w:rPr>
          <w:rFonts w:ascii="Times New Roman" w:hAnsi="Times New Roman"/>
          <w:sz w:val="24"/>
          <w:szCs w:val="24"/>
        </w:rPr>
        <w:t>:</w:t>
      </w:r>
    </w:p>
    <w:p w:rsidR="00D9084D" w:rsidRDefault="00D9084D" w:rsidP="00D9084D">
      <w:pPr>
        <w:pStyle w:val="31"/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гарантирует, что на момент подписания настоящего Договора, вышеуказанное имущество никому другому не продано, не подарено, не заложено, в споре, под арестом и запрещением не состоит и свободно от  каких-либо прав третьих лиц, а также лиц, сохраняющих право пользования Имуществом на основании закона или договора не имеется;</w:t>
      </w:r>
    </w:p>
    <w:p w:rsidR="00D9084D" w:rsidRDefault="00D9084D" w:rsidP="00D9084D">
      <w:pPr>
        <w:pStyle w:val="31"/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подтверждает, что он обладает всеми правами, необходимыми для совершения сделки и передачи Покупателю право собственности на Имущество;</w:t>
      </w:r>
    </w:p>
    <w:p w:rsidR="00D9084D" w:rsidRPr="001D7E70" w:rsidRDefault="00D9084D" w:rsidP="00D9084D">
      <w:pPr>
        <w:pStyle w:val="31"/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срок не более 10 (десяти) дней после полной оплаты приобретаемого Покупателем Имущества и поступления на счета, указанные в разделе 2 Договора, полной суммы оплаты передать Покупателю Имущество по акту приема-передачи.</w:t>
      </w:r>
    </w:p>
    <w:p w:rsidR="00D9084D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5.1. Стороны несут ответственность за надлежащее выполнение или невыполнение условий настоящего договора в соответствии с действующим законодательством.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5.2. За нарушение сроков</w:t>
      </w:r>
      <w:r>
        <w:rPr>
          <w:rFonts w:ascii="Times New Roman" w:hAnsi="Times New Roman"/>
          <w:sz w:val="24"/>
          <w:szCs w:val="24"/>
        </w:rPr>
        <w:t xml:space="preserve"> оплаты по настоящему Договору Покупатель</w:t>
      </w:r>
      <w:r w:rsidRPr="001D7E70">
        <w:rPr>
          <w:rFonts w:ascii="Times New Roman" w:hAnsi="Times New Roman"/>
          <w:sz w:val="24"/>
          <w:szCs w:val="24"/>
        </w:rPr>
        <w:t xml:space="preserve"> уплачивает  Продавцу пени в размере 0,1% от невнесенной суммы за каждый день просрочки.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Просрочка  оплаты цены продажи Имущества в сумме  и в сроки, ук</w:t>
      </w:r>
      <w:r>
        <w:rPr>
          <w:rFonts w:ascii="Times New Roman" w:hAnsi="Times New Roman"/>
          <w:sz w:val="24"/>
          <w:szCs w:val="24"/>
        </w:rPr>
        <w:t>азанные в разделе 2 настоящего Д</w:t>
      </w:r>
      <w:r w:rsidRPr="001D7E70">
        <w:rPr>
          <w:rFonts w:ascii="Times New Roman" w:hAnsi="Times New Roman"/>
          <w:sz w:val="24"/>
          <w:szCs w:val="24"/>
        </w:rPr>
        <w:t xml:space="preserve">оговора, свыше </w:t>
      </w:r>
      <w:r>
        <w:rPr>
          <w:rFonts w:ascii="Times New Roman" w:hAnsi="Times New Roman"/>
          <w:sz w:val="24"/>
          <w:szCs w:val="24"/>
        </w:rPr>
        <w:t>30</w:t>
      </w:r>
      <w:r w:rsidRPr="001D7E7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тридцати) дней считается отказом Покупателя</w:t>
      </w:r>
      <w:r w:rsidRPr="001D7E70">
        <w:rPr>
          <w:rFonts w:ascii="Times New Roman" w:hAnsi="Times New Roman"/>
          <w:sz w:val="24"/>
          <w:szCs w:val="24"/>
        </w:rPr>
        <w:t xml:space="preserve"> от исполнения обязательств по оплате имущества.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По истечении данного срока Продавец направляет </w:t>
      </w:r>
      <w:r w:rsidRPr="001D7E70">
        <w:rPr>
          <w:rFonts w:ascii="Times New Roman" w:hAnsi="Times New Roman"/>
          <w:sz w:val="24"/>
          <w:szCs w:val="24"/>
        </w:rPr>
        <w:t>Покупателю письменное сооб</w:t>
      </w:r>
      <w:r>
        <w:rPr>
          <w:rFonts w:ascii="Times New Roman" w:hAnsi="Times New Roman"/>
          <w:sz w:val="24"/>
          <w:szCs w:val="24"/>
        </w:rPr>
        <w:t>щение о расторжении настоящего Д</w:t>
      </w:r>
      <w:r w:rsidRPr="001D7E70">
        <w:rPr>
          <w:rFonts w:ascii="Times New Roman" w:hAnsi="Times New Roman"/>
          <w:sz w:val="24"/>
          <w:szCs w:val="24"/>
        </w:rPr>
        <w:t xml:space="preserve">оговора, со дня, </w:t>
      </w:r>
      <w:r>
        <w:rPr>
          <w:rFonts w:ascii="Times New Roman" w:hAnsi="Times New Roman"/>
          <w:sz w:val="24"/>
          <w:szCs w:val="24"/>
        </w:rPr>
        <w:t>поступления которого настоящий Д</w:t>
      </w:r>
      <w:r w:rsidRPr="001D7E70">
        <w:rPr>
          <w:rFonts w:ascii="Times New Roman" w:hAnsi="Times New Roman"/>
          <w:sz w:val="24"/>
          <w:szCs w:val="24"/>
        </w:rPr>
        <w:t>оговор считает</w:t>
      </w:r>
      <w:r>
        <w:rPr>
          <w:rFonts w:ascii="Times New Roman" w:hAnsi="Times New Roman"/>
          <w:sz w:val="24"/>
          <w:szCs w:val="24"/>
        </w:rPr>
        <w:t>ся расторгнутым, сумма задатка Покупателю</w:t>
      </w:r>
      <w:r w:rsidRPr="001D7E70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возвращается, и обязательства </w:t>
      </w:r>
      <w:r w:rsidRPr="001D7E70">
        <w:rPr>
          <w:rFonts w:ascii="Times New Roman" w:hAnsi="Times New Roman"/>
          <w:sz w:val="24"/>
          <w:szCs w:val="24"/>
        </w:rPr>
        <w:t>Продавц</w:t>
      </w:r>
      <w:r>
        <w:rPr>
          <w:rFonts w:ascii="Times New Roman" w:hAnsi="Times New Roman"/>
          <w:sz w:val="24"/>
          <w:szCs w:val="24"/>
        </w:rPr>
        <w:t>а</w:t>
      </w:r>
      <w:r w:rsidRPr="001D7E70">
        <w:rPr>
          <w:rFonts w:ascii="Times New Roman" w:hAnsi="Times New Roman"/>
          <w:sz w:val="24"/>
          <w:szCs w:val="24"/>
        </w:rPr>
        <w:t xml:space="preserve"> по пере</w:t>
      </w:r>
      <w:r>
        <w:rPr>
          <w:rFonts w:ascii="Times New Roman" w:hAnsi="Times New Roman"/>
          <w:sz w:val="24"/>
          <w:szCs w:val="24"/>
        </w:rPr>
        <w:t>даче имущества в собственность Покупателю</w:t>
      </w:r>
      <w:r w:rsidRPr="001D7E70">
        <w:rPr>
          <w:rFonts w:ascii="Times New Roman" w:hAnsi="Times New Roman"/>
          <w:sz w:val="24"/>
          <w:szCs w:val="24"/>
        </w:rPr>
        <w:t xml:space="preserve"> прекращаются.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5.3. У</w:t>
      </w:r>
      <w:r>
        <w:rPr>
          <w:rFonts w:ascii="Times New Roman" w:hAnsi="Times New Roman"/>
          <w:sz w:val="24"/>
          <w:szCs w:val="24"/>
        </w:rPr>
        <w:t>плата неустойки не освобождает Покупателя</w:t>
      </w:r>
      <w:r w:rsidRPr="001D7E70">
        <w:rPr>
          <w:rFonts w:ascii="Times New Roman" w:hAnsi="Times New Roman"/>
          <w:sz w:val="24"/>
          <w:szCs w:val="24"/>
        </w:rPr>
        <w:t xml:space="preserve"> от исполне</w:t>
      </w:r>
      <w:r>
        <w:rPr>
          <w:rFonts w:ascii="Times New Roman" w:hAnsi="Times New Roman"/>
          <w:sz w:val="24"/>
          <w:szCs w:val="24"/>
        </w:rPr>
        <w:t>ния обязательств по настоящему Д</w:t>
      </w:r>
      <w:r w:rsidRPr="001D7E70">
        <w:rPr>
          <w:rFonts w:ascii="Times New Roman" w:hAnsi="Times New Roman"/>
          <w:sz w:val="24"/>
          <w:szCs w:val="24"/>
        </w:rPr>
        <w:t>оговору.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Расторжение наст</w:t>
      </w:r>
      <w:r>
        <w:rPr>
          <w:rFonts w:ascii="Times New Roman" w:hAnsi="Times New Roman"/>
          <w:sz w:val="24"/>
          <w:szCs w:val="24"/>
        </w:rPr>
        <w:t xml:space="preserve">оящего Договора не освобождает Покупателя </w:t>
      </w:r>
      <w:r w:rsidRPr="001D7E70">
        <w:rPr>
          <w:rFonts w:ascii="Times New Roman" w:hAnsi="Times New Roman"/>
          <w:sz w:val="24"/>
          <w:szCs w:val="24"/>
        </w:rPr>
        <w:t>от уплаты неустойки, в случае, если расторжение пр</w:t>
      </w:r>
      <w:r>
        <w:rPr>
          <w:rFonts w:ascii="Times New Roman" w:hAnsi="Times New Roman"/>
          <w:sz w:val="24"/>
          <w:szCs w:val="24"/>
        </w:rPr>
        <w:t>оизведено вследствие нарушения Покупателем</w:t>
      </w:r>
      <w:r w:rsidRPr="001D7E70">
        <w:rPr>
          <w:rFonts w:ascii="Times New Roman" w:hAnsi="Times New Roman"/>
          <w:sz w:val="24"/>
          <w:szCs w:val="24"/>
        </w:rPr>
        <w:t xml:space="preserve"> своих обязанностей по настоящему договору.</w:t>
      </w:r>
    </w:p>
    <w:p w:rsidR="00D9084D" w:rsidRPr="0017133A" w:rsidRDefault="00D9084D" w:rsidP="00D908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17133A">
        <w:rPr>
          <w:rFonts w:ascii="Times New Roman" w:hAnsi="Times New Roman"/>
          <w:sz w:val="24"/>
          <w:szCs w:val="24"/>
        </w:rPr>
        <w:t>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</w:t>
      </w:r>
      <w:r w:rsidRPr="00AE13D7">
        <w:rPr>
          <w:rFonts w:ascii="Times New Roman" w:hAnsi="Times New Roman"/>
          <w:color w:val="FF0000"/>
          <w:sz w:val="24"/>
          <w:szCs w:val="24"/>
        </w:rPr>
        <w:t>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6. </w:t>
      </w:r>
      <w:r w:rsidRPr="000D2B6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Исчисления сроков, указанных в настоящем Договоре, исчисляется периодом времени, указанном в днях. Течение срока начинается в день наступления события, которым определено начало. В указанный срок, кроме п.п. 2.3 , 5.2 Договора, не включаются выходные и праздничные дни, а также дни, которые в установленном порядке публично объявлены нерабочими днями.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вступает в силу с момента его подписания Сторонами и прекращает свое действие: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расторжением настоящего Договора;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иным основаниям, предусмотренным действующим законодательством Российской Федерации.</w:t>
      </w: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Настоящий Д</w:t>
      </w:r>
      <w:r w:rsidRPr="001D7E70">
        <w:rPr>
          <w:rFonts w:ascii="Times New Roman" w:hAnsi="Times New Roman"/>
          <w:sz w:val="24"/>
          <w:szCs w:val="24"/>
        </w:rPr>
        <w:t>оговор составлен в трех экземплярах, имеющих равную юридическую силу: по одному экземпляру для каждой из сторон, один - для Управления Федеральной регистрационной службы кадастра и картографии Ростовской области.</w:t>
      </w:r>
    </w:p>
    <w:p w:rsidR="00D9084D" w:rsidRPr="00A60AEA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D7E70">
        <w:rPr>
          <w:rFonts w:ascii="Times New Roman" w:hAnsi="Times New Roman"/>
          <w:b/>
          <w:sz w:val="24"/>
          <w:szCs w:val="24"/>
        </w:rPr>
        <w:t>. Адреса и реквизиты сторо</w:t>
      </w:r>
      <w:r>
        <w:rPr>
          <w:rFonts w:ascii="Times New Roman" w:hAnsi="Times New Roman"/>
          <w:b/>
          <w:sz w:val="24"/>
          <w:szCs w:val="24"/>
        </w:rPr>
        <w:t>н</w:t>
      </w:r>
    </w:p>
    <w:p w:rsidR="00D9084D" w:rsidRPr="001D7E70" w:rsidRDefault="00D9084D" w:rsidP="00D9084D">
      <w:pPr>
        <w:tabs>
          <w:tab w:val="left" w:pos="6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68"/>
      </w:tblGrid>
      <w:tr w:rsidR="00D9084D" w:rsidRPr="001D7E70" w:rsidTr="00437932">
        <w:trPr>
          <w:trHeight w:val="7931"/>
        </w:trPr>
        <w:tc>
          <w:tcPr>
            <w:tcW w:w="4503" w:type="dxa"/>
          </w:tcPr>
          <w:p w:rsidR="00D9084D" w:rsidRPr="001D7E70" w:rsidRDefault="00D9084D" w:rsidP="004379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E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«Продавец»</w:t>
            </w:r>
          </w:p>
          <w:p w:rsidR="00D9084D" w:rsidRPr="000F2FCA" w:rsidRDefault="00D9084D" w:rsidP="00437932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F2FCA">
              <w:rPr>
                <w:rFonts w:ascii="Times New Roman" w:hAnsi="Times New Roman"/>
                <w:b/>
                <w:bCs/>
                <w:u w:val="single"/>
              </w:rPr>
              <w:t>Комитет по управлению имуществом</w:t>
            </w:r>
          </w:p>
          <w:p w:rsidR="00D9084D" w:rsidRPr="000F2FCA" w:rsidRDefault="00D9084D" w:rsidP="00437932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F2FCA">
              <w:rPr>
                <w:rFonts w:ascii="Times New Roman" w:hAnsi="Times New Roman"/>
                <w:b/>
                <w:bCs/>
                <w:u w:val="single"/>
              </w:rPr>
              <w:t>города Батайска</w:t>
            </w:r>
          </w:p>
          <w:p w:rsidR="00D9084D" w:rsidRPr="000F2FCA" w:rsidRDefault="00D9084D" w:rsidP="00437932">
            <w:pPr>
              <w:shd w:val="clear" w:color="auto" w:fill="FFFFFF"/>
              <w:tabs>
                <w:tab w:val="left" w:pos="3283"/>
              </w:tabs>
              <w:spacing w:line="240" w:lineRule="auto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>346880, г. Батайск,</w:t>
            </w:r>
            <w:r w:rsidRPr="000F2FCA">
              <w:rPr>
                <w:rFonts w:ascii="Times New Roman" w:hAnsi="Times New Roman"/>
              </w:rPr>
              <w:br/>
              <w:t>ул. Энгельса,172</w:t>
            </w:r>
          </w:p>
          <w:p w:rsidR="00D9084D" w:rsidRPr="000F2FCA" w:rsidRDefault="00D9084D" w:rsidP="00437932">
            <w:pPr>
              <w:spacing w:line="240" w:lineRule="auto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  <w:u w:val="single"/>
              </w:rPr>
              <w:t>Банковские реквизиты</w:t>
            </w:r>
            <w:r w:rsidRPr="000F2FCA">
              <w:rPr>
                <w:rFonts w:ascii="Times New Roman" w:hAnsi="Times New Roman"/>
              </w:rPr>
              <w:t>:</w:t>
            </w:r>
          </w:p>
          <w:p w:rsidR="00D9084D" w:rsidRPr="000F2FCA" w:rsidRDefault="00D9084D" w:rsidP="00437932">
            <w:pPr>
              <w:spacing w:line="240" w:lineRule="auto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>Получатель: УФК по Ростовской области (Комитет по управлению имуществом города Батайска)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  <w:u w:val="single"/>
              </w:rPr>
              <w:t>Наименование банка</w:t>
            </w:r>
            <w:r w:rsidRPr="000F2FCA">
              <w:rPr>
                <w:rFonts w:ascii="Times New Roman" w:hAnsi="Times New Roman"/>
              </w:rPr>
              <w:t xml:space="preserve">  - 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 xml:space="preserve"> ОТДЕЛЕНИЕ РОСТОВ-НА-ДОНУ Г.РОСТОВ-НА-ДОНУ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 xml:space="preserve">Счет: 40204810100000000468          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 xml:space="preserve">БИК 046015001   </w:t>
            </w:r>
            <w:r w:rsidRPr="000F2FCA">
              <w:rPr>
                <w:rFonts w:ascii="Times New Roman" w:hAnsi="Times New Roman"/>
                <w:spacing w:val="10"/>
              </w:rPr>
              <w:t>ИНН 6141004217</w:t>
            </w:r>
          </w:p>
          <w:p w:rsidR="00D9084D" w:rsidRPr="002A73BC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  <w:spacing w:val="10"/>
              </w:rPr>
              <w:t xml:space="preserve"> КПП 614101001</w:t>
            </w:r>
            <w:r w:rsidRPr="000F2FCA">
              <w:rPr>
                <w:rFonts w:ascii="Times New Roman" w:hAnsi="Times New Roman"/>
              </w:rPr>
              <w:t xml:space="preserve">  </w:t>
            </w:r>
            <w:r w:rsidRPr="000F2FCA">
              <w:rPr>
                <w:rFonts w:ascii="Times New Roman" w:hAnsi="Times New Roman"/>
                <w:spacing w:val="10"/>
              </w:rPr>
              <w:t>ОКТМО 60707000</w:t>
            </w:r>
            <w:r w:rsidRPr="000F2FCA">
              <w:rPr>
                <w:rFonts w:ascii="Times New Roman" w:hAnsi="Times New Roman"/>
              </w:rPr>
              <w:t xml:space="preserve"> </w:t>
            </w:r>
          </w:p>
          <w:p w:rsidR="00D9084D" w:rsidRDefault="00D9084D" w:rsidP="00437932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F2FCA">
              <w:rPr>
                <w:rFonts w:ascii="Times New Roman" w:hAnsi="Times New Roman"/>
                <w:b/>
                <w:bCs/>
              </w:rPr>
              <w:t>Председатель Комитета по управлению имуществом города Батайска</w:t>
            </w:r>
          </w:p>
          <w:p w:rsidR="00D9084D" w:rsidRPr="000F2FCA" w:rsidRDefault="00D9084D" w:rsidP="00437932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F2FCA">
              <w:rPr>
                <w:rFonts w:ascii="Times New Roman" w:hAnsi="Times New Roman"/>
                <w:b/>
                <w:bCs/>
              </w:rPr>
              <w:t xml:space="preserve">____________________ </w:t>
            </w:r>
            <w:r>
              <w:rPr>
                <w:rFonts w:ascii="Times New Roman" w:hAnsi="Times New Roman"/>
                <w:b/>
                <w:bCs/>
              </w:rPr>
              <w:t>В.В.Никульшин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0F2FCA">
              <w:rPr>
                <w:rFonts w:ascii="Times New Roman" w:hAnsi="Times New Roman"/>
                <w:b/>
                <w:bCs/>
              </w:rPr>
              <w:t xml:space="preserve">м.п.         </w:t>
            </w:r>
          </w:p>
        </w:tc>
        <w:tc>
          <w:tcPr>
            <w:tcW w:w="5068" w:type="dxa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«Покупатель»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Наименование___________________________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ИНН/КПП_______________________________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ОГРН___________________________________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E70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D9084D" w:rsidRPr="002A73BC" w:rsidRDefault="00D9084D" w:rsidP="004379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E7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Адрес:__________________________________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\факс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-</w:t>
            </w:r>
            <w:r w:rsidRPr="001D7E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:__________________________________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________________ 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084D" w:rsidRPr="001D7E70" w:rsidRDefault="00D9084D" w:rsidP="00D9084D">
      <w:pPr>
        <w:tabs>
          <w:tab w:val="left" w:pos="6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9084D" w:rsidRPr="001D7E70" w:rsidRDefault="00D9084D" w:rsidP="00D9084D">
      <w:pPr>
        <w:tabs>
          <w:tab w:val="left" w:pos="6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D7E70">
        <w:rPr>
          <w:rFonts w:ascii="Times New Roman" w:hAnsi="Times New Roman"/>
          <w:sz w:val="24"/>
          <w:szCs w:val="24"/>
        </w:rPr>
        <w:t xml:space="preserve"> </w:t>
      </w: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eastAsia="MS Gothic" w:hAnsi="Times New Roman"/>
          <w:color w:val="000000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</w:t>
      </w:r>
      <w:r w:rsidRPr="001D7E70">
        <w:rPr>
          <w:rFonts w:ascii="Times New Roman" w:eastAsia="MS Gothic" w:hAnsi="Times New Roman"/>
          <w:color w:val="000000"/>
          <w:sz w:val="24"/>
          <w:szCs w:val="24"/>
        </w:rPr>
        <w:t xml:space="preserve">Приложение № 1 </w:t>
      </w:r>
    </w:p>
    <w:p w:rsidR="00D9084D" w:rsidRPr="001D7E70" w:rsidRDefault="00D9084D" w:rsidP="00D9084D">
      <w:pPr>
        <w:autoSpaceDE w:val="0"/>
        <w:spacing w:after="0" w:line="240" w:lineRule="auto"/>
        <w:ind w:left="120"/>
        <w:jc w:val="right"/>
        <w:rPr>
          <w:rFonts w:ascii="Times New Roman" w:eastAsia="MS Gothic" w:hAnsi="Times New Roman"/>
          <w:color w:val="000000"/>
          <w:sz w:val="24"/>
          <w:szCs w:val="24"/>
        </w:rPr>
      </w:pPr>
      <w:r w:rsidRPr="001D7E70">
        <w:rPr>
          <w:rFonts w:ascii="Times New Roman" w:eastAsia="MS Gothic" w:hAnsi="Times New Roman"/>
          <w:color w:val="000000"/>
          <w:sz w:val="24"/>
          <w:szCs w:val="24"/>
        </w:rPr>
        <w:t xml:space="preserve">к договору купли-продажи  </w:t>
      </w:r>
    </w:p>
    <w:p w:rsidR="00D9084D" w:rsidRPr="001D7E70" w:rsidRDefault="00D9084D" w:rsidP="00D9084D">
      <w:pPr>
        <w:autoSpaceDE w:val="0"/>
        <w:spacing w:after="0" w:line="240" w:lineRule="auto"/>
        <w:ind w:left="120"/>
        <w:jc w:val="right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от «____»_______2019</w:t>
      </w:r>
      <w:r w:rsidRPr="001D7E70">
        <w:rPr>
          <w:rFonts w:ascii="Times New Roman" w:eastAsia="MS Gothic" w:hAnsi="Times New Roman"/>
          <w:color w:val="000000"/>
          <w:sz w:val="24"/>
          <w:szCs w:val="24"/>
        </w:rPr>
        <w:t>г.</w:t>
      </w:r>
    </w:p>
    <w:p w:rsidR="00D9084D" w:rsidRDefault="00D9084D" w:rsidP="00D9084D">
      <w:pPr>
        <w:autoSpaceDE w:val="0"/>
        <w:spacing w:after="0" w:line="240" w:lineRule="auto"/>
        <w:ind w:left="580"/>
        <w:jc w:val="right"/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</w:pPr>
      <w:r w:rsidRPr="001D7E70">
        <w:rPr>
          <w:rFonts w:ascii="Times New Roman" w:eastAsia="MS Gothic" w:hAnsi="Times New Roman"/>
          <w:bCs/>
          <w:color w:val="000000"/>
          <w:sz w:val="24"/>
          <w:szCs w:val="24"/>
          <w:u w:val="single"/>
        </w:rPr>
        <w:t>№</w:t>
      </w:r>
      <w:r w:rsidRPr="001D7E70">
        <w:rPr>
          <w:rFonts w:ascii="Times New Roman" w:eastAsia="MS Gothic" w:hAnsi="Times New Roman"/>
          <w:b/>
          <w:bCs/>
          <w:i/>
          <w:iCs/>
          <w:color w:val="000000"/>
          <w:spacing w:val="-20"/>
          <w:sz w:val="24"/>
          <w:szCs w:val="24"/>
          <w:u w:val="single"/>
        </w:rPr>
        <w:t xml:space="preserve"> </w:t>
      </w:r>
      <w:r w:rsidRPr="001D7E70"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  <w:t>____________</w:t>
      </w:r>
    </w:p>
    <w:p w:rsidR="00D9084D" w:rsidRDefault="00D9084D" w:rsidP="00D9084D">
      <w:pPr>
        <w:autoSpaceDE w:val="0"/>
        <w:spacing w:after="0" w:line="240" w:lineRule="auto"/>
        <w:ind w:left="580"/>
        <w:jc w:val="right"/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</w:pPr>
    </w:p>
    <w:p w:rsidR="00D9084D" w:rsidRPr="001D7E70" w:rsidRDefault="00D9084D" w:rsidP="00D9084D">
      <w:pPr>
        <w:autoSpaceDE w:val="0"/>
        <w:spacing w:after="0" w:line="240" w:lineRule="auto"/>
        <w:ind w:left="580"/>
        <w:jc w:val="right"/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</w:pPr>
    </w:p>
    <w:p w:rsidR="00D9084D" w:rsidRDefault="00D9084D" w:rsidP="00D9084D">
      <w:pPr>
        <w:keepNext/>
        <w:keepLines/>
        <w:autoSpaceDE w:val="0"/>
        <w:spacing w:after="0" w:line="240" w:lineRule="auto"/>
        <w:jc w:val="center"/>
        <w:rPr>
          <w:rFonts w:ascii="Times New Roman" w:eastAsia="MS Gothic" w:hAnsi="Times New Roman"/>
          <w:b/>
          <w:color w:val="000000"/>
          <w:sz w:val="24"/>
          <w:szCs w:val="24"/>
        </w:rPr>
      </w:pPr>
      <w:r w:rsidRPr="00B003B3">
        <w:rPr>
          <w:rFonts w:ascii="Times New Roman" w:eastAsia="MS Gothic" w:hAnsi="Times New Roman"/>
          <w:b/>
          <w:color w:val="000000"/>
          <w:sz w:val="24"/>
          <w:szCs w:val="24"/>
        </w:rPr>
        <w:lastRenderedPageBreak/>
        <w:t xml:space="preserve">АКТ ПРИЕМА-ПЕРЕДАЧИ </w:t>
      </w:r>
    </w:p>
    <w:p w:rsidR="00D9084D" w:rsidRDefault="00D9084D" w:rsidP="00D9084D">
      <w:pPr>
        <w:keepNext/>
        <w:keepLines/>
        <w:autoSpaceDE w:val="0"/>
        <w:spacing w:after="0" w:line="240" w:lineRule="auto"/>
        <w:jc w:val="center"/>
        <w:rPr>
          <w:rFonts w:ascii="Times New Roman" w:eastAsia="MS Gothic" w:hAnsi="Times New Roman"/>
          <w:b/>
          <w:color w:val="000000"/>
          <w:sz w:val="24"/>
          <w:szCs w:val="24"/>
        </w:rPr>
      </w:pP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3B3">
        <w:rPr>
          <w:rFonts w:ascii="Times New Roman" w:eastAsia="MS Gothic" w:hAnsi="Times New Roman"/>
          <w:color w:val="000000"/>
          <w:sz w:val="24"/>
          <w:szCs w:val="24"/>
        </w:rPr>
        <w:t xml:space="preserve">В соответствии с договором купли-продажи </w:t>
      </w:r>
      <w:r w:rsidRPr="00B003B3">
        <w:rPr>
          <w:rFonts w:ascii="Times New Roman" w:hAnsi="Times New Roman"/>
          <w:sz w:val="24"/>
          <w:szCs w:val="24"/>
        </w:rPr>
        <w:t>муниципального недвижимого имущества, находящегося в собственности муниципального образования «Город Батайск»</w:t>
      </w:r>
      <w:r>
        <w:rPr>
          <w:rFonts w:ascii="Times New Roman" w:hAnsi="Times New Roman"/>
          <w:sz w:val="24"/>
          <w:szCs w:val="24"/>
        </w:rPr>
        <w:t xml:space="preserve"> от «____»________20___г. № _____, Продавец, в лице </w:t>
      </w:r>
      <w:r w:rsidRPr="001D7E70">
        <w:rPr>
          <w:rFonts w:ascii="Times New Roman" w:hAnsi="Times New Roman"/>
          <w:sz w:val="24"/>
          <w:szCs w:val="24"/>
        </w:rPr>
        <w:t xml:space="preserve"> председателя КУИ города Батайска</w:t>
      </w:r>
      <w:r>
        <w:rPr>
          <w:rFonts w:ascii="Times New Roman" w:hAnsi="Times New Roman"/>
          <w:sz w:val="24"/>
          <w:szCs w:val="24"/>
        </w:rPr>
        <w:t xml:space="preserve"> Никульшина Вячеслава Владимировича</w:t>
      </w:r>
      <w:r w:rsidRPr="001D7E70">
        <w:rPr>
          <w:rFonts w:ascii="Times New Roman" w:hAnsi="Times New Roman"/>
          <w:sz w:val="24"/>
          <w:szCs w:val="24"/>
        </w:rPr>
        <w:t>, 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D7E70">
        <w:rPr>
          <w:rFonts w:ascii="Times New Roman" w:hAnsi="Times New Roman"/>
          <w:sz w:val="24"/>
          <w:szCs w:val="24"/>
        </w:rPr>
        <w:t xml:space="preserve"> на основании Положения о Комитете по управлению имуществом города Батайск, принятого решением Батайской городской Думы от  «</w:t>
      </w:r>
      <w:r>
        <w:rPr>
          <w:rFonts w:ascii="Times New Roman" w:hAnsi="Times New Roman"/>
          <w:sz w:val="24"/>
          <w:szCs w:val="24"/>
        </w:rPr>
        <w:t>28</w:t>
      </w:r>
      <w:r w:rsidRPr="001D7E7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1D7E7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1D7E7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1D7E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1D7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передает, а Покупатель, в лице __________, действующий на основании __________, принимает нижеследующее имущество:</w:t>
      </w: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3135"/>
        <w:gridCol w:w="2474"/>
      </w:tblGrid>
      <w:tr w:rsidR="00D9084D" w:rsidRPr="00470412" w:rsidTr="00437932">
        <w:tc>
          <w:tcPr>
            <w:tcW w:w="3824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1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12">
              <w:rPr>
                <w:rFonts w:ascii="Times New Roman" w:hAnsi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517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9084D" w:rsidRPr="00470412" w:rsidTr="00437932">
        <w:tc>
          <w:tcPr>
            <w:tcW w:w="3824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84D" w:rsidRDefault="00D9084D" w:rsidP="00D90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084D" w:rsidRPr="00B003B3" w:rsidRDefault="00D9084D" w:rsidP="00D908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2. Покупатель принял недвижимое имущество в таком виде, в каком  оно находилось на момент подписания договора купли-продажи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«____»_____20___г. №______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84D" w:rsidRPr="00B003B3" w:rsidRDefault="00D9084D" w:rsidP="00D908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947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Покупатель</w:t>
      </w:r>
      <w:r w:rsidRPr="00B003B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B003B3">
        <w:rPr>
          <w:rFonts w:ascii="Times New Roman" w:hAnsi="Times New Roman"/>
          <w:sz w:val="24"/>
          <w:szCs w:val="24"/>
          <w:shd w:val="clear" w:color="auto" w:fill="FFFFFF"/>
        </w:rPr>
        <w:t xml:space="preserve">в полном объеме выполнил свои обязательства по оплате цены недвижимого имущества в соответствии с условиями договора купли-продажи недвижимого имущества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«__»_____20__г. №____</w:t>
      </w:r>
      <w:r w:rsidRPr="00B003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34947">
        <w:rPr>
          <w:rFonts w:ascii="Times New Roman" w:hAnsi="Times New Roman"/>
          <w:sz w:val="24"/>
          <w:szCs w:val="24"/>
          <w:shd w:val="clear" w:color="auto" w:fill="FFFFFF"/>
        </w:rPr>
        <w:t xml:space="preserve">Продавец к </w:t>
      </w:r>
      <w:r w:rsidRPr="002349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34947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Покупателю</w:t>
      </w:r>
      <w:r w:rsidRPr="0023494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003B3">
        <w:rPr>
          <w:rFonts w:ascii="Times New Roman" w:hAnsi="Times New Roman"/>
          <w:sz w:val="24"/>
          <w:szCs w:val="24"/>
          <w:shd w:val="clear" w:color="auto" w:fill="FFFFFF"/>
        </w:rPr>
        <w:t>каких-либо претензий не имеет.</w:t>
      </w:r>
    </w:p>
    <w:p w:rsidR="00D9084D" w:rsidRPr="00B003B3" w:rsidRDefault="00D9084D" w:rsidP="00D90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>4. Состояние недвижимого имущества соответствует  условиям  договора купли-продажи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«____»_____20__г. №____.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>Претензий у Покупателя к Продавцу по передаваемому  недвижимому имуществу не имеется.</w:t>
      </w:r>
    </w:p>
    <w:p w:rsidR="00D9084D" w:rsidRPr="00B003B3" w:rsidRDefault="00D9084D" w:rsidP="00D90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003B3">
        <w:rPr>
          <w:rFonts w:ascii="Times New Roman" w:hAnsi="Times New Roman"/>
          <w:sz w:val="24"/>
          <w:szCs w:val="24"/>
        </w:rPr>
        <w:t>5. Настоящий акт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передаточного акта имеют равную юридическую силу.</w:t>
      </w:r>
    </w:p>
    <w:p w:rsidR="00D9084D" w:rsidRDefault="00D9084D" w:rsidP="00D9084D">
      <w:pPr>
        <w:autoSpaceDE w:val="0"/>
        <w:spacing w:after="0" w:line="240" w:lineRule="auto"/>
        <w:ind w:right="200"/>
        <w:rPr>
          <w:rFonts w:ascii="Times New Roman" w:eastAsia="MS Gothic" w:hAnsi="Times New Roman"/>
          <w:color w:val="000000"/>
          <w:sz w:val="24"/>
          <w:szCs w:val="24"/>
        </w:rPr>
      </w:pPr>
    </w:p>
    <w:p w:rsidR="00D9084D" w:rsidRPr="001D7E70" w:rsidRDefault="00D9084D" w:rsidP="00D9084D">
      <w:pPr>
        <w:autoSpaceDE w:val="0"/>
        <w:spacing w:after="0" w:line="240" w:lineRule="auto"/>
        <w:ind w:right="200" w:firstLine="1680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jc w:val="center"/>
        <w:rPr>
          <w:rFonts w:ascii="Times New Roman" w:eastAsia="MS Gothic" w:hAnsi="Times New Roman"/>
          <w:b/>
          <w:bCs/>
          <w:color w:val="000000"/>
          <w:sz w:val="24"/>
          <w:szCs w:val="24"/>
        </w:rPr>
      </w:pP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>ПОДПИСИ СТОРОН</w:t>
      </w: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eastAsia="MS Gothic" w:hAnsi="Times New Roman"/>
          <w:b/>
          <w:bCs/>
          <w:color w:val="000000"/>
          <w:sz w:val="24"/>
          <w:szCs w:val="24"/>
        </w:rPr>
      </w:pPr>
      <w:r w:rsidRPr="001D7E70">
        <w:rPr>
          <w:rFonts w:ascii="Times New Roman" w:eastAsia="MS Gothic" w:hAnsi="Times New Roman"/>
          <w:b/>
          <w:color w:val="000000"/>
          <w:sz w:val="24"/>
          <w:szCs w:val="24"/>
        </w:rPr>
        <w:t>«Продавец»</w:t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ab/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ab/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ab/>
        <w:t xml:space="preserve">                                       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          </w:t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</w:t>
      </w:r>
      <w:r w:rsidRPr="001D7E70"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        </w:t>
      </w: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eastAsia="MS Gothic" w:hAnsi="Times New Roman"/>
          <w:b/>
          <w:bCs/>
          <w:color w:val="000000"/>
          <w:sz w:val="24"/>
          <w:szCs w:val="24"/>
        </w:rPr>
      </w:pP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color w:val="000000"/>
          <w:sz w:val="24"/>
          <w:szCs w:val="24"/>
        </w:rPr>
      </w:pPr>
      <w:r w:rsidRPr="001D7E70">
        <w:rPr>
          <w:rFonts w:ascii="Times New Roman" w:hAnsi="Times New Roman"/>
          <w:color w:val="000000"/>
          <w:sz w:val="24"/>
          <w:szCs w:val="24"/>
        </w:rPr>
        <w:t xml:space="preserve">Председатель КУИ города Батайска                                       </w:t>
      </w: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color w:val="000000"/>
          <w:sz w:val="24"/>
          <w:szCs w:val="24"/>
        </w:rPr>
      </w:pP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1D7E70"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В.В.Никульшин                                </w:t>
      </w:r>
      <w:r w:rsidRPr="001D7E70"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1D7E70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(подпись, ФИО)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Pr="001D7E70">
        <w:rPr>
          <w:rFonts w:ascii="Times New Roman" w:hAnsi="Times New Roman"/>
          <w:i/>
          <w:iCs/>
          <w:color w:val="000000"/>
          <w:sz w:val="24"/>
          <w:szCs w:val="24"/>
        </w:rPr>
        <w:t>(подпись, ФИО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b/>
          <w:sz w:val="24"/>
          <w:szCs w:val="24"/>
        </w:rPr>
      </w:pPr>
      <w:r w:rsidRPr="00DE08C6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9084D" w:rsidRPr="005A0DB9" w:rsidRDefault="00D9084D" w:rsidP="00D9084D">
      <w:pPr>
        <w:tabs>
          <w:tab w:val="left" w:pos="0"/>
        </w:tabs>
        <w:autoSpaceDE w:val="0"/>
        <w:spacing w:line="250" w:lineRule="atLeast"/>
        <w:ind w:right="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A0DB9">
        <w:rPr>
          <w:rFonts w:ascii="Times New Roman" w:hAnsi="Times New Roman"/>
          <w:b/>
          <w:sz w:val="24"/>
          <w:szCs w:val="24"/>
        </w:rPr>
        <w:t>- легковой автомобиль ВАЗ-21074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5A0DB9">
        <w:rPr>
          <w:rFonts w:ascii="Times New Roman" w:hAnsi="Times New Roman"/>
          <w:sz w:val="24"/>
          <w:szCs w:val="24"/>
        </w:rPr>
        <w:t>2005 года выпуска, цвет синий, идентификационный номер (</w:t>
      </w:r>
      <w:r>
        <w:rPr>
          <w:rFonts w:ascii="Times New Roman" w:hAnsi="Times New Roman"/>
          <w:sz w:val="24"/>
          <w:szCs w:val="24"/>
          <w:lang w:val="en-US"/>
        </w:rPr>
        <w:t>VIN</w:t>
      </w:r>
      <w:r w:rsidRPr="005A0D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XIA</w:t>
      </w:r>
      <w:r w:rsidRPr="005A0DB9">
        <w:rPr>
          <w:rFonts w:ascii="Times New Roman" w:hAnsi="Times New Roman"/>
          <w:sz w:val="24"/>
          <w:szCs w:val="24"/>
        </w:rPr>
        <w:t>21074052230696</w:t>
      </w:r>
      <w:r>
        <w:rPr>
          <w:rFonts w:ascii="Times New Roman" w:hAnsi="Times New Roman"/>
          <w:sz w:val="24"/>
          <w:szCs w:val="24"/>
        </w:rPr>
        <w:t>, кузов № 2230696.</w:t>
      </w:r>
    </w:p>
    <w:p w:rsidR="00D9084D" w:rsidRDefault="00D9084D" w:rsidP="00D9084D">
      <w:pPr>
        <w:pStyle w:val="ac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Обременение Имущества: отсутствует.</w:t>
      </w:r>
    </w:p>
    <w:p w:rsidR="00D9084D" w:rsidRPr="00B96ABF" w:rsidRDefault="00D9084D" w:rsidP="00D9084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5253D">
        <w:rPr>
          <w:rFonts w:ascii="Times New Roman" w:hAnsi="Times New Roman"/>
          <w:b/>
          <w:sz w:val="24"/>
          <w:szCs w:val="24"/>
        </w:rPr>
        <w:t>Начальная цена –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000,00</w:t>
      </w:r>
      <w:r w:rsidRPr="009A5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</w:t>
      </w:r>
      <w:r w:rsidRPr="00CD28BD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десять тысяч </w:t>
      </w:r>
      <w:r w:rsidRPr="00CD28BD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CD28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 учетом НДС, </w:t>
      </w:r>
    </w:p>
    <w:p w:rsidR="00D9084D" w:rsidRPr="00CB4C07" w:rsidRDefault="00D9084D" w:rsidP="00D908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5253D">
        <w:rPr>
          <w:rFonts w:ascii="Times New Roman" w:hAnsi="Times New Roman"/>
          <w:b/>
          <w:sz w:val="24"/>
          <w:szCs w:val="24"/>
        </w:rPr>
        <w:lastRenderedPageBreak/>
        <w:t>«Шаг аукциона»</w:t>
      </w:r>
      <w:r>
        <w:rPr>
          <w:rFonts w:ascii="Times New Roman" w:hAnsi="Times New Roman"/>
          <w:sz w:val="24"/>
          <w:szCs w:val="24"/>
        </w:rPr>
        <w:t xml:space="preserve"> (5% от начальной цены имущества</w:t>
      </w:r>
      <w:r w:rsidRPr="00B96ABF">
        <w:rPr>
          <w:rFonts w:ascii="Times New Roman" w:hAnsi="Times New Roman"/>
          <w:sz w:val="24"/>
          <w:szCs w:val="24"/>
        </w:rPr>
        <w:t xml:space="preserve">) – </w:t>
      </w:r>
      <w:r w:rsidRPr="00B96AB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00,00</w:t>
      </w:r>
      <w:r w:rsidRPr="00B96ABF">
        <w:rPr>
          <w:rFonts w:ascii="Times New Roman" w:hAnsi="Times New Roman"/>
          <w:b/>
          <w:sz w:val="24"/>
          <w:szCs w:val="24"/>
        </w:rPr>
        <w:t xml:space="preserve"> руб</w:t>
      </w:r>
      <w:r w:rsidRPr="00B96AB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 xml:space="preserve">пятьсот </w:t>
      </w:r>
      <w:r w:rsidRPr="00B96ABF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B96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B96ABF">
        <w:rPr>
          <w:rFonts w:ascii="Times New Roman" w:hAnsi="Times New Roman"/>
          <w:sz w:val="24"/>
          <w:szCs w:val="24"/>
        </w:rPr>
        <w:t>копе</w:t>
      </w:r>
      <w:r>
        <w:rPr>
          <w:rFonts w:ascii="Times New Roman" w:hAnsi="Times New Roman"/>
          <w:sz w:val="24"/>
          <w:szCs w:val="24"/>
        </w:rPr>
        <w:t>ек</w:t>
      </w:r>
      <w:r w:rsidRPr="00B96ABF">
        <w:rPr>
          <w:rFonts w:ascii="Times New Roman" w:hAnsi="Times New Roman"/>
          <w:sz w:val="24"/>
          <w:szCs w:val="24"/>
        </w:rPr>
        <w:t>).</w:t>
      </w:r>
      <w:r w:rsidRPr="00CB4C07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7B0447">
        <w:rPr>
          <w:rFonts w:ascii="Times New Roman" w:hAnsi="Times New Roman"/>
          <w:color w:val="000000"/>
          <w:sz w:val="24"/>
          <w:szCs w:val="24"/>
        </w:rPr>
        <w:t>Торгов по лоту № 2 не проводилось.</w:t>
      </w:r>
      <w:r w:rsidRPr="00CB4C07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Продавцом является Комитет по управлению имуществом города Батайска,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 xml:space="preserve">Энгельса,172, контактные телефоны: 8(86354) 5-60-77, 8(86354) 5-68-56. </w:t>
      </w:r>
      <w:r w:rsidRPr="001D7E70">
        <w:rPr>
          <w:rFonts w:ascii="Times New Roman" w:hAnsi="Times New Roman"/>
          <w:sz w:val="24"/>
          <w:szCs w:val="24"/>
          <w:lang w:val="en-US"/>
        </w:rPr>
        <w:t>E</w:t>
      </w:r>
      <w:r w:rsidRPr="001D7E70">
        <w:rPr>
          <w:rFonts w:ascii="Times New Roman" w:hAnsi="Times New Roman"/>
          <w:sz w:val="24"/>
          <w:szCs w:val="24"/>
        </w:rPr>
        <w:t>-</w:t>
      </w:r>
      <w:r w:rsidRPr="001D7E70">
        <w:rPr>
          <w:rFonts w:ascii="Times New Roman" w:hAnsi="Times New Roman"/>
          <w:sz w:val="24"/>
          <w:szCs w:val="24"/>
          <w:lang w:val="en-US"/>
        </w:rPr>
        <w:t>mail</w:t>
      </w:r>
      <w:r w:rsidRPr="001D7E70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bat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_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kui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E70">
        <w:rPr>
          <w:rFonts w:ascii="Times New Roman" w:hAnsi="Times New Roman"/>
          <w:sz w:val="24"/>
          <w:szCs w:val="24"/>
        </w:rPr>
        <w:t xml:space="preserve">, официальный сайт в Интернете: </w:t>
      </w:r>
      <w:r w:rsidRPr="001D7E70">
        <w:rPr>
          <w:rFonts w:ascii="Times New Roman" w:hAnsi="Times New Roman"/>
          <w:sz w:val="24"/>
          <w:szCs w:val="24"/>
          <w:lang w:val="en-US"/>
        </w:rPr>
        <w:t>www</w:t>
      </w:r>
      <w:r w:rsidRPr="001D7E70">
        <w:rPr>
          <w:rFonts w:ascii="Times New Roman" w:hAnsi="Times New Roman"/>
          <w:sz w:val="24"/>
          <w:szCs w:val="24"/>
        </w:rPr>
        <w:t xml:space="preserve">. батайск-официальный.рф. </w:t>
      </w:r>
    </w:p>
    <w:p w:rsidR="00D9084D" w:rsidRPr="003F4BD5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Аукцион проводится в соответствии с требованиями Федерального закона «О приватизации государственного и муниципального имущества» от 21.12.2001 №178-ФЗ, Постановления Правительства РФ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 или муниципальной собственности акций открытых акционерных обществ на специализированном аукционе», Налогового кодекса  Российской Федерации,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города Батайска от </w:t>
      </w:r>
      <w:r w:rsidRPr="00553D4B">
        <w:rPr>
          <w:rFonts w:ascii="Times New Roman" w:hAnsi="Times New Roman"/>
          <w:sz w:val="24"/>
          <w:szCs w:val="24"/>
          <w:shd w:val="clear" w:color="auto" w:fill="FFFFFF"/>
        </w:rPr>
        <w:t>24.05.2019 № 887.</w:t>
      </w:r>
    </w:p>
    <w:p w:rsidR="00D9084D" w:rsidRPr="00995F24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5F24">
        <w:rPr>
          <w:rFonts w:ascii="Times New Roman" w:hAnsi="Times New Roman"/>
          <w:b/>
          <w:sz w:val="24"/>
          <w:szCs w:val="24"/>
        </w:rPr>
        <w:t xml:space="preserve">             Аукцион проводится по адресу Продавца: г. Батайск, ул. Энгельса, 172, каб. 1.</w:t>
      </w:r>
    </w:p>
    <w:p w:rsidR="00D9084D" w:rsidRPr="00995F24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F24">
        <w:rPr>
          <w:rFonts w:ascii="Times New Roman" w:hAnsi="Times New Roman"/>
          <w:sz w:val="24"/>
          <w:szCs w:val="24"/>
        </w:rPr>
        <w:t xml:space="preserve">             </w:t>
      </w:r>
      <w:r w:rsidRPr="00995F24">
        <w:rPr>
          <w:rFonts w:ascii="Times New Roman" w:hAnsi="Times New Roman"/>
          <w:b/>
          <w:sz w:val="24"/>
          <w:szCs w:val="24"/>
        </w:rPr>
        <w:t xml:space="preserve">Заявки ( приложение № 1) принимаются по адресу Продавца г. Батайск, ул. Энгельса, 172, каб. 10, в рабочие дни </w:t>
      </w:r>
      <w:r w:rsidRPr="00304F45">
        <w:rPr>
          <w:rFonts w:ascii="Times New Roman" w:hAnsi="Times New Roman"/>
          <w:b/>
          <w:sz w:val="24"/>
          <w:szCs w:val="24"/>
        </w:rPr>
        <w:t>с 29.05.2019 по 24.06.2019</w:t>
      </w:r>
      <w:r w:rsidRPr="00995F24">
        <w:rPr>
          <w:rFonts w:ascii="Times New Roman" w:hAnsi="Times New Roman"/>
          <w:b/>
          <w:sz w:val="24"/>
          <w:szCs w:val="24"/>
        </w:rPr>
        <w:t xml:space="preserve"> включительно с 10.00 до 13.00 час. и с 14.00 до 16.00 час.</w:t>
      </w:r>
      <w:r w:rsidRPr="00995F24">
        <w:rPr>
          <w:rFonts w:ascii="Times New Roman" w:hAnsi="Times New Roman"/>
          <w:sz w:val="24"/>
          <w:szCs w:val="24"/>
        </w:rPr>
        <w:t xml:space="preserve"> 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К участию в аукционе допускаются любые физические и юридические лица, признаваемые в соответствии со ст.5 Федерального закона от 21.12.2001г. №178-ФЗ покупателями (за исключением государственных и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процентов), своевременно подавшие заявку на участие в аукционе, представившие надлежащим образом</w:t>
      </w:r>
      <w:r>
        <w:rPr>
          <w:rFonts w:ascii="Times New Roman" w:hAnsi="Times New Roman"/>
          <w:sz w:val="24"/>
          <w:szCs w:val="24"/>
        </w:rPr>
        <w:t>,</w:t>
      </w:r>
      <w:r w:rsidRPr="001D7E70">
        <w:rPr>
          <w:rFonts w:ascii="Times New Roman" w:hAnsi="Times New Roman"/>
          <w:sz w:val="24"/>
          <w:szCs w:val="24"/>
        </w:rPr>
        <w:t xml:space="preserve"> 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 сообщении, установленной суммы задатка в порядке и сроки, установленные в настоящем сообщении.               </w:t>
      </w:r>
      <w:r w:rsidRPr="001D7E70">
        <w:rPr>
          <w:rFonts w:ascii="Times New Roman" w:hAnsi="Times New Roman"/>
          <w:b/>
          <w:sz w:val="24"/>
          <w:szCs w:val="24"/>
        </w:rPr>
        <w:t>Сумма задатк</w:t>
      </w:r>
      <w:r>
        <w:rPr>
          <w:rFonts w:ascii="Times New Roman" w:hAnsi="Times New Roman"/>
          <w:b/>
          <w:sz w:val="24"/>
          <w:szCs w:val="24"/>
        </w:rPr>
        <w:t>а</w:t>
      </w:r>
      <w:r w:rsidRPr="001D7E70">
        <w:rPr>
          <w:rFonts w:ascii="Times New Roman" w:hAnsi="Times New Roman"/>
          <w:sz w:val="24"/>
          <w:szCs w:val="24"/>
        </w:rPr>
        <w:t xml:space="preserve"> </w:t>
      </w:r>
      <w:r w:rsidRPr="009E1FDB">
        <w:rPr>
          <w:rFonts w:ascii="Times New Roman" w:hAnsi="Times New Roman"/>
          <w:b/>
          <w:sz w:val="24"/>
          <w:szCs w:val="24"/>
        </w:rPr>
        <w:t>составляет 20%</w:t>
      </w:r>
      <w:r>
        <w:rPr>
          <w:rFonts w:ascii="Times New Roman" w:hAnsi="Times New Roman"/>
          <w:sz w:val="24"/>
          <w:szCs w:val="24"/>
        </w:rPr>
        <w:t xml:space="preserve"> от начальной цены </w:t>
      </w:r>
      <w:r w:rsidRPr="001D7E7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D9084D" w:rsidRPr="00B96ABF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ABF">
        <w:rPr>
          <w:rFonts w:ascii="Times New Roman" w:hAnsi="Times New Roman"/>
          <w:sz w:val="24"/>
          <w:szCs w:val="24"/>
        </w:rPr>
        <w:t xml:space="preserve">  по лоту № </w:t>
      </w:r>
      <w:r>
        <w:rPr>
          <w:rFonts w:ascii="Times New Roman" w:hAnsi="Times New Roman"/>
          <w:sz w:val="24"/>
          <w:szCs w:val="24"/>
        </w:rPr>
        <w:t>2</w:t>
      </w:r>
      <w:r w:rsidRPr="00B96ABF">
        <w:rPr>
          <w:rFonts w:ascii="Times New Roman" w:hAnsi="Times New Roman"/>
          <w:sz w:val="24"/>
          <w:szCs w:val="24"/>
        </w:rPr>
        <w:t xml:space="preserve">  -   </w:t>
      </w:r>
      <w:r w:rsidRPr="005A0DB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5A0DB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0,00</w:t>
      </w:r>
      <w:r w:rsidRPr="00B96ABF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D9084D" w:rsidRPr="00995F24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Задаток     внося</w:t>
      </w:r>
      <w:r w:rsidRPr="001D7E70">
        <w:rPr>
          <w:rFonts w:ascii="Times New Roman" w:hAnsi="Times New Roman"/>
          <w:sz w:val="24"/>
          <w:szCs w:val="24"/>
        </w:rPr>
        <w:t>тся     единым</w:t>
      </w:r>
      <w:r>
        <w:rPr>
          <w:rFonts w:ascii="Times New Roman" w:hAnsi="Times New Roman"/>
          <w:sz w:val="24"/>
          <w:szCs w:val="24"/>
        </w:rPr>
        <w:t>и</w:t>
      </w:r>
      <w:r w:rsidRPr="001D7E70">
        <w:rPr>
          <w:rFonts w:ascii="Times New Roman" w:hAnsi="Times New Roman"/>
          <w:sz w:val="24"/>
          <w:szCs w:val="24"/>
        </w:rPr>
        <w:t xml:space="preserve">     платеж</w:t>
      </w:r>
      <w:r>
        <w:rPr>
          <w:rFonts w:ascii="Times New Roman" w:hAnsi="Times New Roman"/>
          <w:sz w:val="24"/>
          <w:szCs w:val="24"/>
        </w:rPr>
        <w:t>а</w:t>
      </w:r>
      <w:r w:rsidRPr="001D7E7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1D7E70">
        <w:rPr>
          <w:rFonts w:ascii="Times New Roman" w:hAnsi="Times New Roman"/>
          <w:sz w:val="24"/>
          <w:szCs w:val="24"/>
        </w:rPr>
        <w:t xml:space="preserve">    на     счет       Продавца   </w:t>
      </w:r>
      <w:r w:rsidRPr="001D7E70">
        <w:rPr>
          <w:rFonts w:ascii="Times New Roman" w:hAnsi="Times New Roman"/>
          <w:b/>
          <w:sz w:val="24"/>
          <w:szCs w:val="24"/>
        </w:rPr>
        <w:t>не позднее</w:t>
      </w:r>
      <w:r w:rsidRPr="001D7E70">
        <w:rPr>
          <w:rFonts w:ascii="Times New Roman" w:hAnsi="Times New Roman"/>
          <w:sz w:val="24"/>
          <w:szCs w:val="24"/>
        </w:rPr>
        <w:t xml:space="preserve">   </w:t>
      </w:r>
      <w:r w:rsidRPr="00304F45">
        <w:rPr>
          <w:rFonts w:ascii="Times New Roman" w:hAnsi="Times New Roman"/>
          <w:b/>
          <w:sz w:val="24"/>
          <w:szCs w:val="24"/>
        </w:rPr>
        <w:t>24.06.2019 года</w:t>
      </w:r>
      <w:r w:rsidRPr="002D037A">
        <w:rPr>
          <w:rFonts w:ascii="Times New Roman" w:hAnsi="Times New Roman"/>
          <w:sz w:val="24"/>
          <w:szCs w:val="24"/>
        </w:rPr>
        <w:t>: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1D7E70">
        <w:rPr>
          <w:rFonts w:ascii="Times New Roman" w:hAnsi="Times New Roman" w:cs="Times New Roman"/>
          <w:sz w:val="24"/>
          <w:szCs w:val="24"/>
        </w:rPr>
        <w:t xml:space="preserve">:  УФК   по   Ростовской   области   (КУИ  города Батайска)  ИНН  6141004217,  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КПП 614101001,  ОГРН 1026101843349,  л/с 05583138880 в УФК по Ростовской области (счет для учета операций со средствами, поступившими во временное распоряжение получателя бюджетных средств).</w:t>
      </w: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  <w:u w:val="single"/>
        </w:rPr>
        <w:t xml:space="preserve"> Банк получателя</w:t>
      </w:r>
      <w:r w:rsidRPr="001D7E70">
        <w:rPr>
          <w:rFonts w:ascii="Times New Roman" w:hAnsi="Times New Roman" w:cs="Times New Roman"/>
          <w:sz w:val="24"/>
          <w:szCs w:val="24"/>
        </w:rPr>
        <w:t xml:space="preserve">:        р/с 40302810660153000906 </w:t>
      </w: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7E70">
        <w:rPr>
          <w:rFonts w:ascii="Times New Roman" w:hAnsi="Times New Roman" w:cs="Times New Roman"/>
          <w:b/>
          <w:sz w:val="24"/>
          <w:szCs w:val="24"/>
        </w:rPr>
        <w:t>ОТДЕЛЕНИЕ РОСТОВ-НА-ДОНУ Г.РОСТОВ-НА-ДОНУ</w:t>
      </w: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 вносить в платежное поручение заглавными буквами)     </w:t>
      </w:r>
    </w:p>
    <w:p w:rsidR="00D9084D" w:rsidRPr="001D7E70" w:rsidRDefault="00D9084D" w:rsidP="00D90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БИК 046015001</w:t>
      </w:r>
    </w:p>
    <w:p w:rsidR="00D9084D" w:rsidRPr="001D7E70" w:rsidRDefault="00D9084D" w:rsidP="00D90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7E70">
        <w:rPr>
          <w:rFonts w:ascii="Times New Roman" w:hAnsi="Times New Roman" w:cs="Times New Roman"/>
          <w:sz w:val="24"/>
          <w:szCs w:val="24"/>
          <w:u w:val="single"/>
        </w:rPr>
        <w:t xml:space="preserve">В назначении платежа в платежном поручении необходимо указать: </w:t>
      </w:r>
    </w:p>
    <w:p w:rsidR="00D9084D" w:rsidRPr="00962CF5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5">
        <w:rPr>
          <w:rFonts w:ascii="Times New Roman" w:hAnsi="Times New Roman" w:cs="Times New Roman"/>
          <w:b/>
          <w:sz w:val="24"/>
          <w:szCs w:val="24"/>
        </w:rPr>
        <w:t xml:space="preserve">«задаток на участие в аукционе  </w:t>
      </w:r>
      <w:r w:rsidRPr="00304F45">
        <w:rPr>
          <w:rFonts w:ascii="Times New Roman" w:hAnsi="Times New Roman" w:cs="Times New Roman"/>
          <w:b/>
          <w:sz w:val="24"/>
          <w:szCs w:val="24"/>
        </w:rPr>
        <w:t>28.06.2019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CF5"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62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0DB9">
        <w:rPr>
          <w:rFonts w:ascii="Times New Roman" w:hAnsi="Times New Roman"/>
          <w:b/>
          <w:sz w:val="24"/>
          <w:szCs w:val="24"/>
        </w:rPr>
        <w:t>легково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A0DB9">
        <w:rPr>
          <w:rFonts w:ascii="Times New Roman" w:hAnsi="Times New Roman"/>
          <w:b/>
          <w:sz w:val="24"/>
          <w:szCs w:val="24"/>
        </w:rPr>
        <w:t xml:space="preserve"> автомобил</w:t>
      </w:r>
      <w:r>
        <w:rPr>
          <w:rFonts w:ascii="Times New Roman" w:hAnsi="Times New Roman"/>
          <w:b/>
          <w:sz w:val="24"/>
          <w:szCs w:val="24"/>
        </w:rPr>
        <w:t>я</w:t>
      </w:r>
      <w:r w:rsidRPr="005A0DB9">
        <w:rPr>
          <w:rFonts w:ascii="Times New Roman" w:hAnsi="Times New Roman"/>
          <w:b/>
          <w:sz w:val="24"/>
          <w:szCs w:val="24"/>
        </w:rPr>
        <w:t xml:space="preserve"> ВАЗ-21074</w:t>
      </w:r>
      <w:r w:rsidRPr="00BA0C14">
        <w:rPr>
          <w:rFonts w:ascii="Times New Roman" w:hAnsi="Times New Roman"/>
          <w:b/>
          <w:sz w:val="24"/>
          <w:szCs w:val="24"/>
        </w:rPr>
        <w:t>,  2005 года выпуска, цвет синий, идентификационный номер (</w:t>
      </w:r>
      <w:r w:rsidRPr="00BA0C14">
        <w:rPr>
          <w:rFonts w:ascii="Times New Roman" w:hAnsi="Times New Roman"/>
          <w:b/>
          <w:sz w:val="24"/>
          <w:szCs w:val="24"/>
          <w:lang w:val="en-US"/>
        </w:rPr>
        <w:t>VIN</w:t>
      </w:r>
      <w:r w:rsidRPr="00BA0C14">
        <w:rPr>
          <w:rFonts w:ascii="Times New Roman" w:hAnsi="Times New Roman"/>
          <w:b/>
          <w:sz w:val="24"/>
          <w:szCs w:val="24"/>
        </w:rPr>
        <w:t xml:space="preserve">) </w:t>
      </w:r>
      <w:r w:rsidRPr="00BA0C14">
        <w:rPr>
          <w:rFonts w:ascii="Times New Roman" w:hAnsi="Times New Roman"/>
          <w:b/>
          <w:sz w:val="24"/>
          <w:szCs w:val="24"/>
          <w:lang w:val="en-US"/>
        </w:rPr>
        <w:t>XIA</w:t>
      </w:r>
      <w:r w:rsidRPr="00BA0C14">
        <w:rPr>
          <w:rFonts w:ascii="Times New Roman" w:hAnsi="Times New Roman"/>
          <w:b/>
          <w:sz w:val="24"/>
          <w:szCs w:val="24"/>
        </w:rPr>
        <w:t>21074052230696, кузов № 2230696</w:t>
      </w: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задатков, за исключением победителя аукциона, осуществляется в течение пяти дней со дня подведения итогов аукциона: </w:t>
      </w: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- претендентам, не допущенным к участию в аукционе; </w:t>
      </w: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- участникам аукциона, не ставшим победителями; </w:t>
      </w:r>
    </w:p>
    <w:p w:rsidR="00D9084D" w:rsidRPr="001D7E70" w:rsidRDefault="00D9084D" w:rsidP="00D9084D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lastRenderedPageBreak/>
        <w:t>- в случае отзыва претендентом заявки позднее даты окончания приема  заявок. В случае отзыва претендентом заявки до даты</w:t>
      </w:r>
      <w:r>
        <w:rPr>
          <w:rFonts w:ascii="Times New Roman" w:hAnsi="Times New Roman"/>
          <w:sz w:val="24"/>
          <w:szCs w:val="24"/>
        </w:rPr>
        <w:t xml:space="preserve"> окончания приема </w:t>
      </w:r>
      <w:r w:rsidRPr="001D7E70">
        <w:rPr>
          <w:rFonts w:ascii="Times New Roman" w:hAnsi="Times New Roman"/>
          <w:sz w:val="24"/>
          <w:szCs w:val="24"/>
        </w:rPr>
        <w:t>задаток подлежит возврату в срок  не позднее, чем пять дней со дня поступления уведомления об отзыве заявки.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</w:t>
      </w:r>
      <w:r w:rsidRPr="001D7E70">
        <w:rPr>
          <w:rFonts w:ascii="Times New Roman" w:hAnsi="Times New Roman"/>
          <w:b/>
          <w:sz w:val="24"/>
          <w:szCs w:val="24"/>
        </w:rPr>
        <w:t>Документы, представляемые для участия в аукционе:</w:t>
      </w:r>
      <w:r w:rsidRPr="001D7E70">
        <w:rPr>
          <w:rFonts w:ascii="Times New Roman" w:hAnsi="Times New Roman"/>
          <w:sz w:val="24"/>
          <w:szCs w:val="24"/>
        </w:rPr>
        <w:t xml:space="preserve"> </w:t>
      </w:r>
    </w:p>
    <w:p w:rsidR="00D9084D" w:rsidRPr="001D7E70" w:rsidRDefault="00D9084D" w:rsidP="00D908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Заявка на участие в аукционе (2экз).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7E70">
        <w:rPr>
          <w:rFonts w:ascii="Times New Roman" w:hAnsi="Times New Roman"/>
          <w:sz w:val="24"/>
          <w:szCs w:val="24"/>
        </w:rPr>
        <w:t xml:space="preserve"> 2.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D7E70">
        <w:rPr>
          <w:rFonts w:ascii="Times New Roman" w:hAnsi="Times New Roman"/>
          <w:sz w:val="24"/>
          <w:szCs w:val="24"/>
        </w:rPr>
        <w:t xml:space="preserve">3. Опись представленных документов, подписанная претендентом или его уполномоченным представителем, в двух экземплярах.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7E70">
        <w:rPr>
          <w:rFonts w:ascii="Times New Roman" w:hAnsi="Times New Roman"/>
          <w:sz w:val="24"/>
          <w:szCs w:val="24"/>
        </w:rPr>
        <w:t xml:space="preserve"> 4. Претенденты – физические лица дополнительно представляют документ, удостоверяющих личность, или представляют копии всех его листов.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D7E70">
        <w:rPr>
          <w:rFonts w:ascii="Times New Roman" w:hAnsi="Times New Roman"/>
          <w:sz w:val="24"/>
          <w:szCs w:val="24"/>
        </w:rPr>
        <w:t xml:space="preserve"> 5. Претенденты – юридические лица дополнительно предоставляют: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- заверенные копии учредительных документов;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- документ, который подтверждает полномочия руководителя юридического лица на осуществление действий от имени юридического лица (копии решения о назначении этого лица или его избрании)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акций, либо выписка из него или заверенное печатью юридического лица и подписанное его руководителем письмо).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Все листы документов, 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К данным документам прилагается их опись. Заявка и опись составляется в 2-х экземплярах.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Одно лицо имеет право подать только одну заявку в отношении каждого лота. Ознакомиться с формой заявки, условиями договора купли-продажи, а также со сведениями об Имуществе можно в дни приема заявок по адресу Продавца, а также на официальных сетях Продавца, муниципального образования «Город Батайск» </w:t>
      </w:r>
      <w:hyperlink r:id="rId11" w:history="1"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.батайск-официальный.рф</w:t>
        </w:r>
      </w:hyperlink>
      <w:r w:rsidRPr="001D7E70">
        <w:rPr>
          <w:rFonts w:ascii="Times New Roman" w:hAnsi="Times New Roman"/>
          <w:sz w:val="24"/>
          <w:szCs w:val="24"/>
        </w:rPr>
        <w:t xml:space="preserve"> и на официальном сайте Российской Федерации в сети «Интернет» </w:t>
      </w:r>
      <w:hyperlink r:id="rId12" w:history="1"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1D7E7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Pr="002D037A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</w:t>
      </w:r>
      <w:r w:rsidRPr="002D037A">
        <w:rPr>
          <w:rFonts w:ascii="Times New Roman" w:hAnsi="Times New Roman"/>
          <w:b/>
          <w:sz w:val="24"/>
          <w:szCs w:val="24"/>
        </w:rPr>
        <w:t xml:space="preserve">Заявки и документы, представленные претендентами, рассматриваются аукционной комиссией  </w:t>
      </w:r>
      <w:r w:rsidRPr="00304F45">
        <w:rPr>
          <w:rFonts w:ascii="Times New Roman" w:hAnsi="Times New Roman"/>
          <w:b/>
          <w:sz w:val="24"/>
          <w:szCs w:val="24"/>
        </w:rPr>
        <w:t>27.06.2019 в  12 час. 00 мин</w:t>
      </w:r>
      <w:r w:rsidRPr="002D037A">
        <w:rPr>
          <w:rFonts w:ascii="Times New Roman" w:hAnsi="Times New Roman"/>
          <w:b/>
          <w:sz w:val="24"/>
          <w:szCs w:val="24"/>
        </w:rPr>
        <w:t>. по адресу Продавца.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7A">
        <w:rPr>
          <w:rFonts w:ascii="Times New Roman" w:hAnsi="Times New Roman"/>
          <w:sz w:val="24"/>
          <w:szCs w:val="24"/>
        </w:rPr>
        <w:t xml:space="preserve">                   Итоги аукциона подводит аукционная комиссия   </w:t>
      </w:r>
      <w:r w:rsidRPr="00304F45">
        <w:rPr>
          <w:rFonts w:ascii="Times New Roman" w:hAnsi="Times New Roman"/>
          <w:b/>
          <w:sz w:val="24"/>
          <w:szCs w:val="24"/>
        </w:rPr>
        <w:t>28.06.2019</w:t>
      </w:r>
      <w:r w:rsidRPr="00CB4C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 xml:space="preserve">непосредственно после проведения аукциона, по адресу Продавца.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Победителем аукциона признается участник, предложивший наиболее высокую цену за имущество. 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Договор</w:t>
      </w:r>
      <w:r w:rsidRPr="001D7E70">
        <w:rPr>
          <w:rFonts w:ascii="Times New Roman" w:hAnsi="Times New Roman"/>
          <w:sz w:val="24"/>
          <w:szCs w:val="24"/>
        </w:rPr>
        <w:t xml:space="preserve"> купли-продажи имущества  (приложение № 2) заключаютс</w:t>
      </w:r>
      <w:r>
        <w:rPr>
          <w:rFonts w:ascii="Times New Roman" w:hAnsi="Times New Roman"/>
          <w:sz w:val="24"/>
          <w:szCs w:val="24"/>
        </w:rPr>
        <w:t>я между продавцом и победителем</w:t>
      </w:r>
      <w:r w:rsidRPr="001D7E70">
        <w:rPr>
          <w:rFonts w:ascii="Times New Roman" w:hAnsi="Times New Roman"/>
          <w:sz w:val="24"/>
          <w:szCs w:val="24"/>
        </w:rPr>
        <w:t xml:space="preserve"> аукциона в  течение 5 (пяти) рабочих дней со дня подведения итогов аукциона и размещения протокола об итогах аукциона на сайтах в сети  «Интернет».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При уклонении или отказе победителя аукциона от заключения  в установленный срок договора купли-продажи имущества   задаток ему не возвращается и он утрачивает право на заключение указанного договора.  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Оплата покупателем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1D7E70">
        <w:rPr>
          <w:rFonts w:ascii="Times New Roman" w:hAnsi="Times New Roman"/>
          <w:sz w:val="24"/>
          <w:szCs w:val="24"/>
        </w:rPr>
        <w:t xml:space="preserve">производится в течение 10 (десяти) дней со дня заключения договора купли-продажи единовременным платежом на следующие реквизиты:  </w:t>
      </w:r>
    </w:p>
    <w:p w:rsidR="00D9084D" w:rsidRPr="00553D4B" w:rsidRDefault="00D9084D" w:rsidP="00D9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4B">
        <w:rPr>
          <w:rFonts w:ascii="Times New Roman" w:hAnsi="Times New Roman"/>
          <w:b/>
          <w:sz w:val="24"/>
          <w:szCs w:val="24"/>
          <w:u w:val="single"/>
        </w:rPr>
        <w:lastRenderedPageBreak/>
        <w:t>за движимое имущество:</w:t>
      </w:r>
    </w:p>
    <w:p w:rsidR="00D9084D" w:rsidRPr="00553D4B" w:rsidRDefault="00D9084D" w:rsidP="00D9084D">
      <w:pPr>
        <w:pStyle w:val="a4"/>
        <w:rPr>
          <w:iCs/>
        </w:rPr>
      </w:pPr>
      <w:r w:rsidRPr="00553D4B">
        <w:rPr>
          <w:u w:val="single"/>
        </w:rPr>
        <w:t>Получатель</w:t>
      </w:r>
      <w:r w:rsidRPr="00553D4B">
        <w:t xml:space="preserve">: </w:t>
      </w:r>
      <w:r w:rsidRPr="00553D4B">
        <w:rPr>
          <w:iCs/>
        </w:rPr>
        <w:t xml:space="preserve">УФК  по РО (Комитет по управлению имуществом города Батайска), </w:t>
      </w:r>
    </w:p>
    <w:p w:rsidR="00D9084D" w:rsidRPr="00553D4B" w:rsidRDefault="00D9084D" w:rsidP="00D9084D">
      <w:pPr>
        <w:pStyle w:val="a4"/>
        <w:rPr>
          <w:iCs/>
        </w:rPr>
      </w:pPr>
      <w:r w:rsidRPr="00553D4B">
        <w:rPr>
          <w:iCs/>
        </w:rPr>
        <w:t xml:space="preserve">ИНН 6141004217, КПП 614101001, счет 40101810303490010007, л/с 04583138880 БИК 046015001, </w:t>
      </w:r>
    </w:p>
    <w:p w:rsidR="00D9084D" w:rsidRPr="00553D4B" w:rsidRDefault="00D9084D" w:rsidP="00D9084D">
      <w:pPr>
        <w:pStyle w:val="a4"/>
        <w:rPr>
          <w:iCs/>
          <w:color w:val="000000"/>
        </w:rPr>
      </w:pPr>
      <w:r w:rsidRPr="00553D4B">
        <w:rPr>
          <w:iCs/>
          <w:u w:val="single"/>
        </w:rPr>
        <w:t>Банк получателя</w:t>
      </w:r>
      <w:r w:rsidRPr="00553D4B">
        <w:rPr>
          <w:iCs/>
        </w:rPr>
        <w:t xml:space="preserve">: ОТДЕЛЕНИЕ РОСТОВ-НА-ДОНУ Г.РОСТОВ-НА-ДОНУ (наименование банка вносить в платежное поручение заглавными буквами), ОКТМО 60707000, код бюджетной классификации </w:t>
      </w:r>
      <w:r w:rsidRPr="00553D4B">
        <w:rPr>
          <w:iCs/>
          <w:color w:val="000000"/>
        </w:rPr>
        <w:t>914 114 02043 04 0000 410.</w:t>
      </w:r>
    </w:p>
    <w:p w:rsidR="00D9084D" w:rsidRDefault="00D9084D" w:rsidP="00D9084D">
      <w:pPr>
        <w:pStyle w:val="a4"/>
        <w:rPr>
          <w:iCs/>
          <w:color w:val="000000"/>
        </w:rPr>
      </w:pPr>
      <w:r w:rsidRPr="00553D4B">
        <w:rPr>
          <w:iCs/>
          <w:color w:val="000000"/>
        </w:rPr>
        <w:t>Назначение платежа: оплата за движимое имущество по договору куп</w:t>
      </w:r>
      <w:r>
        <w:rPr>
          <w:iCs/>
          <w:color w:val="000000"/>
        </w:rPr>
        <w:t>ли-продажи _____от «_____» 2019.</w:t>
      </w:r>
    </w:p>
    <w:p w:rsidR="00D9084D" w:rsidRPr="001D7E70" w:rsidRDefault="00D9084D" w:rsidP="00D9084D">
      <w:pPr>
        <w:pStyle w:val="a4"/>
      </w:pPr>
      <w:r w:rsidRPr="001D7E70">
        <w:t xml:space="preserve">               Задаток, внесенный покупателем на счет Продавца, засчитывается пропорционально в счет оплаты приобретаемого имущества.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В соответствии с п. 3 статьи 161 Налогового Кодекса Российской Федерации сделки по реализации   имущества, составляющего казну муниципального образования, облагаются НДС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7E70">
        <w:rPr>
          <w:rFonts w:ascii="Times New Roman" w:hAnsi="Times New Roman" w:cs="Times New Roman"/>
          <w:sz w:val="24"/>
          <w:szCs w:val="24"/>
        </w:rPr>
        <w:t>%). Налог на добавленную стоимость оплачивается в порядке, установленном НК РФ.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Передача имущества  и оформление  прав  собственности на него осуществляется  в порядке, установленном законодательством Российской Федерации   и договором  купли  продажи  не  позднее, чем через 30 дней после полной оплаты стоимости имущества. Факт оплаты подтверждается выпиской со счета  администратора кода бюджетной классификации о поступлении средств в размере и сроки, указанные в договоре  купли-продажи.</w:t>
      </w:r>
    </w:p>
    <w:p w:rsidR="00D9084D" w:rsidRPr="001D7E70" w:rsidRDefault="00D9084D" w:rsidP="00D9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 xml:space="preserve">                  Ознакомиться   с   иной   информацией   можно,   обратившись   к   Продавцу.</w:t>
      </w: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заявки</w:t>
      </w:r>
      <w:r w:rsidRPr="001D7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участия в аукционе</w:t>
      </w:r>
    </w:p>
    <w:p w:rsidR="00D9084D" w:rsidRPr="001D7E70" w:rsidRDefault="00D9084D" w:rsidP="00D9084D">
      <w:pPr>
        <w:pStyle w:val="a6"/>
        <w:jc w:val="right"/>
        <w:rPr>
          <w:sz w:val="24"/>
        </w:rPr>
      </w:pPr>
    </w:p>
    <w:p w:rsidR="00D9084D" w:rsidRPr="001D7E70" w:rsidRDefault="00D9084D" w:rsidP="00D9084D">
      <w:pPr>
        <w:pStyle w:val="a6"/>
        <w:jc w:val="right"/>
        <w:rPr>
          <w:sz w:val="24"/>
        </w:rPr>
      </w:pPr>
      <w:r w:rsidRPr="001D7E70">
        <w:rPr>
          <w:sz w:val="24"/>
        </w:rPr>
        <w:t>Приложение № 1</w:t>
      </w:r>
    </w:p>
    <w:p w:rsidR="00D9084D" w:rsidRPr="001D7E70" w:rsidRDefault="00D9084D" w:rsidP="00D9084D">
      <w:pPr>
        <w:pStyle w:val="a6"/>
        <w:jc w:val="right"/>
        <w:rPr>
          <w:bCs w:val="0"/>
          <w:sz w:val="24"/>
        </w:rPr>
      </w:pPr>
      <w:r w:rsidRPr="001D7E70">
        <w:rPr>
          <w:sz w:val="24"/>
        </w:rPr>
        <w:t>к документации об аукционе</w:t>
      </w: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 xml:space="preserve">Продавцу – </w:t>
      </w: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 xml:space="preserve">Комитету  по управлению </w:t>
      </w:r>
    </w:p>
    <w:p w:rsidR="00D9084D" w:rsidRPr="001D7E70" w:rsidRDefault="00D9084D" w:rsidP="00D908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>имуществом города Батайска</w:t>
      </w:r>
    </w:p>
    <w:p w:rsidR="00D9084D" w:rsidRPr="001D7E70" w:rsidRDefault="00D9084D" w:rsidP="00D908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084D" w:rsidRPr="001D7E70" w:rsidRDefault="00D9084D" w:rsidP="00D9084D">
      <w:pPr>
        <w:pStyle w:val="a6"/>
        <w:rPr>
          <w:bCs w:val="0"/>
          <w:sz w:val="24"/>
        </w:rPr>
      </w:pPr>
      <w:r w:rsidRPr="001D7E70">
        <w:rPr>
          <w:bCs w:val="0"/>
          <w:sz w:val="24"/>
        </w:rPr>
        <w:t>Заявка</w:t>
      </w:r>
    </w:p>
    <w:p w:rsidR="00D9084D" w:rsidRPr="001D7E70" w:rsidRDefault="00D9084D" w:rsidP="00D9084D">
      <w:pPr>
        <w:pStyle w:val="a6"/>
        <w:tabs>
          <w:tab w:val="left" w:pos="240"/>
          <w:tab w:val="center" w:pos="4677"/>
        </w:tabs>
        <w:rPr>
          <w:sz w:val="24"/>
          <w:u w:val="single"/>
          <w:lang w:eastAsia="ru-RU"/>
        </w:rPr>
      </w:pPr>
      <w:r w:rsidRPr="001D7E70">
        <w:rPr>
          <w:bCs w:val="0"/>
          <w:sz w:val="24"/>
        </w:rPr>
        <w:lastRenderedPageBreak/>
        <w:t>на участие в  аукционе</w:t>
      </w:r>
    </w:p>
    <w:p w:rsidR="00D9084D" w:rsidRPr="001D7E70" w:rsidRDefault="00D9084D" w:rsidP="00D9084D">
      <w:pPr>
        <w:autoSpaceDE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u w:val="single"/>
          <w:lang w:eastAsia="ru-RU"/>
        </w:rPr>
        <w:t>Сведения о заявителе, подавшем настоящую заявку: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Юридическое лицо: 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фирменное наименование (наименование), организационно-правовая форма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место нахождения 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почтовый адрес 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Физическое лицо: 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фамилия, имя, отчество 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паспортные данные 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сведения о месте жительства 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ИНН ________________________________________________________________________.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Зарегистрирован(а) в качестве индивидуального предпринимателя: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</w:t>
      </w:r>
      <w:r>
        <w:rPr>
          <w:rFonts w:ascii="Times New Roman" w:hAnsi="Times New Roman"/>
          <w:sz w:val="24"/>
          <w:szCs w:val="24"/>
        </w:rPr>
        <w:t>етельства _____________________</w:t>
      </w:r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Номер контактного телефона: </w:t>
      </w:r>
      <w:r w:rsidRPr="001D7E70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D9084D" w:rsidRPr="001D7E70" w:rsidRDefault="00D9084D" w:rsidP="00D9084D">
      <w:pPr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*Платежные реквизиты для возврата внесенного задатка (</w:t>
      </w:r>
      <w:r w:rsidRPr="001D7E70">
        <w:rPr>
          <w:rFonts w:ascii="Times New Roman" w:hAnsi="Times New Roman"/>
          <w:sz w:val="24"/>
          <w:szCs w:val="24"/>
        </w:rPr>
        <w:t>для юридического лица, индивидуального предпринимателя</w:t>
      </w:r>
      <w:r w:rsidRPr="001D7E70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417"/>
      </w:tblGrid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9356" w:type="dxa"/>
            <w:gridSpan w:val="2"/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Расчетный счет   в  __________________________________________________________</w:t>
            </w:r>
          </w:p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(указывается полное наименование банка получателя)</w:t>
            </w: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lastRenderedPageBreak/>
              <w:t>КПП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К/сч</w:t>
            </w:r>
          </w:p>
        </w:tc>
        <w:tc>
          <w:tcPr>
            <w:tcW w:w="4678" w:type="dxa"/>
            <w:shd w:val="clear" w:color="auto" w:fill="auto"/>
          </w:tcPr>
          <w:p w:rsidR="00D9084D" w:rsidRPr="001D7E70" w:rsidRDefault="00D9084D" w:rsidP="0043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84D" w:rsidRPr="001D7E70" w:rsidRDefault="00D9084D" w:rsidP="00D9084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422"/>
      </w:tblGrid>
      <w:tr w:rsidR="00D9084D" w:rsidRPr="001D7E70" w:rsidTr="0043793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bottom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b/>
                <w:sz w:val="24"/>
                <w:szCs w:val="24"/>
              </w:rPr>
              <w:t xml:space="preserve">*Платежные реквизиты для возврата задатка  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(для физического лица):</w:t>
            </w: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Получатель (ФИО Претендента)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ИНН получателя (12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Расчетный счет, на котором открыт лицевой счет (20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К/сч банка получателя (20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БИК (9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ИНН банка получателя (10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084D" w:rsidRPr="001D7E70" w:rsidTr="0043793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КПП банка получателя (9 цифр)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9084D" w:rsidRPr="001D7E70" w:rsidRDefault="00D9084D" w:rsidP="00D9084D">
      <w:pPr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установленных действующим законодательством РФ.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Ознакомлен с документацией об аукционе и согласен принять участие в аукционе </w:t>
      </w:r>
      <w:r w:rsidRPr="001D7E70">
        <w:rPr>
          <w:rFonts w:ascii="Times New Roman" w:hAnsi="Times New Roman"/>
          <w:b/>
          <w:sz w:val="24"/>
          <w:szCs w:val="24"/>
        </w:rPr>
        <w:t>по продаже движимого имущества</w:t>
      </w:r>
      <w:r w:rsidRPr="001D7E70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 города Батайска.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Объект движимого имущества _______________________________________________ 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9084D" w:rsidRPr="001D7E70" w:rsidRDefault="00D9084D" w:rsidP="00D9084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9084D" w:rsidRPr="001D7E70" w:rsidRDefault="00D9084D" w:rsidP="00D9084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4D" w:rsidRPr="001D7E70" w:rsidRDefault="00D9084D" w:rsidP="00D9084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</w:t>
      </w:r>
      <w:r w:rsidRPr="001D7E70">
        <w:rPr>
          <w:rFonts w:ascii="Times New Roman" w:hAnsi="Times New Roman" w:cs="Times New Roman"/>
          <w:sz w:val="24"/>
          <w:szCs w:val="24"/>
        </w:rPr>
        <w:t>е</w:t>
      </w:r>
      <w:r w:rsidRPr="001D7E70">
        <w:rPr>
          <w:rFonts w:ascii="Times New Roman" w:hAnsi="Times New Roman" w:cs="Times New Roman"/>
          <w:sz w:val="24"/>
          <w:szCs w:val="24"/>
        </w:rPr>
        <w:t xml:space="preserve">дении аукциона, размещенном на официальных сайтах 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D7E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1D7E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1D7E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7E7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1D7E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D7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 w:cs="Times New Roman"/>
            <w:sz w:val="24"/>
            <w:szCs w:val="24"/>
          </w:rPr>
          <w:t>.батайск-официальный.рф</w:t>
        </w:r>
      </w:hyperlink>
      <w:r w:rsidRPr="001D7E70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аукциона, установленный </w:t>
      </w:r>
      <w:r w:rsidRPr="001D7E70">
        <w:rPr>
          <w:rFonts w:ascii="Times New Roman" w:hAnsi="Times New Roman" w:cs="Times New Roman"/>
          <w:sz w:val="24"/>
          <w:szCs w:val="24"/>
        </w:rPr>
        <w:lastRenderedPageBreak/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 № 585;</w:t>
      </w:r>
    </w:p>
    <w:p w:rsidR="00D9084D" w:rsidRPr="001D7E70" w:rsidRDefault="00D9084D" w:rsidP="00D9084D">
      <w:pPr>
        <w:pStyle w:val="Con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7E70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D9084D" w:rsidRPr="001D7E70" w:rsidRDefault="00D9084D" w:rsidP="00D9084D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Настоящим Заявитель подтверждает, что он ознакомлен с порядком проведения аукциона, с имуществом и  соответствующей документацией, характеризующей имущество и претензий не имеет. </w:t>
      </w:r>
    </w:p>
    <w:p w:rsidR="00D9084D" w:rsidRPr="001D7E70" w:rsidRDefault="00D9084D" w:rsidP="00D9084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Подача настоящей заявки на участие в аукционе в соответствии со статьей 438 Гражданского кодекса Российской Федерации</w:t>
      </w: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7E70">
        <w:rPr>
          <w:rFonts w:ascii="Times New Roman" w:hAnsi="Times New Roman"/>
          <w:sz w:val="24"/>
          <w:szCs w:val="24"/>
          <w:lang w:eastAsia="ru-RU"/>
        </w:rPr>
        <w:t>является акцептом оферты,</w:t>
      </w: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размещенной на официальном сайте торгов </w:t>
      </w:r>
      <w:r w:rsidRPr="001D7E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hyperlink r:id="rId14" w:history="1"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1D7E7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r w:rsidRPr="001D7E7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r w:rsidRPr="001D7E7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D7E7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D7E7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Настоящим заявляю: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- об отсутствии решения о ликвидации заявителя (</w:t>
      </w:r>
      <w:r w:rsidRPr="001D7E70">
        <w:rPr>
          <w:rFonts w:ascii="Times New Roman" w:hAnsi="Times New Roman"/>
          <w:b/>
          <w:sz w:val="24"/>
          <w:szCs w:val="24"/>
          <w:lang w:eastAsia="ru-RU"/>
        </w:rPr>
        <w:t>для юридического лица</w:t>
      </w:r>
      <w:r w:rsidRPr="001D7E70">
        <w:rPr>
          <w:rFonts w:ascii="Times New Roman" w:hAnsi="Times New Roman"/>
          <w:sz w:val="24"/>
          <w:szCs w:val="24"/>
          <w:lang w:eastAsia="ru-RU"/>
        </w:rPr>
        <w:t>) ___________________/______________________________/;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         (подпись)                               (расшифровка подписи (ФИО)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  ___________________/______________________________/;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(подпись)                               (расшифровка подписи (ФИО)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___________________/______________________________/;</w:t>
      </w:r>
    </w:p>
    <w:p w:rsidR="00D9084D" w:rsidRPr="001D7E70" w:rsidRDefault="00D9084D" w:rsidP="00D9084D">
      <w:pPr>
        <w:autoSpaceDE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(подпись)                               (расшифровка подписи (ФИО)</w:t>
      </w:r>
    </w:p>
    <w:p w:rsidR="00D9084D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084D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084D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084D" w:rsidRPr="001D7E70" w:rsidRDefault="00D9084D" w:rsidP="00D9084D">
      <w:pPr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u w:val="single"/>
          <w:lang w:eastAsia="ru-RU"/>
        </w:rPr>
        <w:t>Документы о заявителе, прилагаемые к заявке: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Для всех лиц, подающих заявки: </w:t>
      </w:r>
    </w:p>
    <w:p w:rsidR="00D9084D" w:rsidRPr="001D7E70" w:rsidRDefault="00D9084D" w:rsidP="00D9084D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</w:rPr>
        <w:t>документы или копии документов, подтверждающие внесение задатка (платежное поручение, подтверждающее перечисление задатка или квитанция об оплате);</w:t>
      </w:r>
    </w:p>
    <w:p w:rsidR="00D9084D" w:rsidRPr="001D7E70" w:rsidRDefault="00D9084D" w:rsidP="00D9084D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для юридических лиц:</w:t>
      </w:r>
    </w:p>
    <w:p w:rsidR="00D9084D" w:rsidRPr="001D7E70" w:rsidRDefault="00D9084D" w:rsidP="00D9084D">
      <w:pPr>
        <w:numPr>
          <w:ilvl w:val="0"/>
          <w:numId w:val="3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 ________________________________(копия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 если от имени заявителя действует иное </w:t>
      </w:r>
      <w:r w:rsidRPr="001D7E70">
        <w:rPr>
          <w:rFonts w:ascii="Times New Roman" w:hAnsi="Times New Roman"/>
          <w:sz w:val="24"/>
          <w:szCs w:val="24"/>
          <w:lang w:eastAsia="ru-RU"/>
        </w:rPr>
        <w:lastRenderedPageBreak/>
        <w:t>лицо, доверенность на осуществление действий от имени заявителя, заверенную печатью заявителя и подписанную руководителем заявителя  или уполномоченным этим руководителем лицом, либо нотариально заверенная копию такой доверенности;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официальном сайте торгов извещения о проведении аукциона)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копии ___________________ (наименование учредительных документов заявителя)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</w:rPr>
        <w:t>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 ___________________;</w:t>
      </w:r>
    </w:p>
    <w:p w:rsidR="00D9084D" w:rsidRPr="001D7E70" w:rsidRDefault="00D9084D" w:rsidP="00D9084D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 ________________________________________________________;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для физических лиц:</w:t>
      </w:r>
    </w:p>
    <w:p w:rsidR="00D9084D" w:rsidRPr="001D7E70" w:rsidRDefault="00D9084D" w:rsidP="00D9084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личность:  копия общегражданс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паспорта серия ___№_______ </w:t>
      </w:r>
      <w:r w:rsidRPr="001D7E70">
        <w:rPr>
          <w:rFonts w:ascii="Times New Roman" w:hAnsi="Times New Roman"/>
          <w:sz w:val="24"/>
          <w:szCs w:val="24"/>
          <w:lang w:eastAsia="ru-RU"/>
        </w:rPr>
        <w:t>,  выдан_____________________________________________ на _____ листах в 1 экз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E70">
        <w:rPr>
          <w:rFonts w:ascii="Times New Roman" w:hAnsi="Times New Roman"/>
          <w:sz w:val="24"/>
          <w:szCs w:val="24"/>
          <w:lang w:eastAsia="ru-RU"/>
        </w:rPr>
        <w:t>;</w:t>
      </w:r>
    </w:p>
    <w:p w:rsidR="00D9084D" w:rsidRPr="001D7E70" w:rsidRDefault="00D9084D" w:rsidP="00D9084D">
      <w:pPr>
        <w:autoSpaceDE w:val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 или нотариально заверенная копия такой выписки, полученная __________________ (не ранее чем за шесть месяцев до даты размещения на официальном сайте торгов извещения о проведении аукциона) на _____ листах в 1 экз;</w:t>
      </w:r>
    </w:p>
    <w:p w:rsidR="00D9084D" w:rsidRPr="001D7E70" w:rsidRDefault="00D9084D" w:rsidP="00D9084D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 xml:space="preserve">для иностранных лиц: </w:t>
      </w: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>1)надлежащим образом заверенный ______________________________________________ (указать, 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соответствии с законодательством __________________ (наименование  государства), полученный «____» ______ 20____ года (не ранее чем за шесть месяцев до даты размещения на официальном сайте торгов</w:t>
      </w:r>
      <w:r w:rsidRPr="001D7E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D7E70">
        <w:rPr>
          <w:rFonts w:ascii="Times New Roman" w:hAnsi="Times New Roman"/>
          <w:sz w:val="24"/>
          <w:szCs w:val="24"/>
          <w:lang w:eastAsia="ru-RU"/>
        </w:rPr>
        <w:t>извещения о проведении аукциона) на _____ листах в 1 экз.</w:t>
      </w: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84D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E70">
        <w:rPr>
          <w:rFonts w:ascii="Times New Roman" w:hAnsi="Times New Roman"/>
          <w:b/>
          <w:sz w:val="24"/>
          <w:szCs w:val="24"/>
          <w:lang w:eastAsia="ru-RU"/>
        </w:rPr>
        <w:t>Заявитель</w:t>
      </w:r>
    </w:p>
    <w:p w:rsidR="00D9084D" w:rsidRPr="001D7E70" w:rsidRDefault="00D9084D" w:rsidP="00D908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  <w:lang w:eastAsia="ru-RU"/>
        </w:rPr>
        <w:t xml:space="preserve"> _______________________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D7E70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</w:t>
      </w: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               (подпись)                                      (расшифровка подписи: фамилия, должность)</w:t>
      </w:r>
      <w:r w:rsidRPr="001D7E70">
        <w:rPr>
          <w:rFonts w:ascii="Times New Roman" w:hAnsi="Times New Roman"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ab/>
      </w:r>
      <w:r w:rsidRPr="001D7E70">
        <w:rPr>
          <w:rFonts w:ascii="Times New Roman" w:hAnsi="Times New Roman"/>
          <w:sz w:val="24"/>
          <w:szCs w:val="24"/>
        </w:rPr>
        <w:tab/>
        <w:t xml:space="preserve">  М.П.</w:t>
      </w: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b/>
          <w:sz w:val="24"/>
          <w:szCs w:val="24"/>
        </w:rPr>
        <w:t>Дата подачи заявки</w:t>
      </w:r>
      <w:r w:rsidRPr="001D7E70">
        <w:rPr>
          <w:rFonts w:ascii="Times New Roman" w:hAnsi="Times New Roman"/>
          <w:sz w:val="24"/>
          <w:szCs w:val="24"/>
        </w:rPr>
        <w:t xml:space="preserve">   __________________________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lastRenderedPageBreak/>
        <w:t xml:space="preserve">Заявка принята: </w:t>
      </w:r>
      <w:r w:rsidRPr="001D7E70">
        <w:rPr>
          <w:rFonts w:ascii="Times New Roman" w:hAnsi="Times New Roman"/>
          <w:sz w:val="24"/>
          <w:szCs w:val="24"/>
        </w:rPr>
        <w:t xml:space="preserve">час. </w:t>
      </w:r>
      <w:r w:rsidRPr="001D7E70">
        <w:rPr>
          <w:rFonts w:ascii="Times New Roman" w:hAnsi="Times New Roman"/>
          <w:b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мин. ____  «____» _________ 2019 года за № _____</w:t>
      </w:r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</w:t>
      </w:r>
      <w:r w:rsidRPr="001D7E70">
        <w:rPr>
          <w:rFonts w:ascii="Times New Roman" w:hAnsi="Times New Roman"/>
          <w:sz w:val="24"/>
          <w:szCs w:val="24"/>
        </w:rPr>
        <w:t>представитель ____________________ /________________________________/</w:t>
      </w: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Проект договора купли-продажи</w:t>
      </w:r>
    </w:p>
    <w:p w:rsidR="00D9084D" w:rsidRPr="001D7E70" w:rsidRDefault="00D9084D" w:rsidP="00D9084D">
      <w:pPr>
        <w:pStyle w:val="a6"/>
        <w:jc w:val="right"/>
        <w:rPr>
          <w:sz w:val="24"/>
        </w:rPr>
      </w:pPr>
      <w:r w:rsidRPr="001D7E70">
        <w:rPr>
          <w:sz w:val="24"/>
        </w:rPr>
        <w:t>Приложение № 2</w:t>
      </w:r>
    </w:p>
    <w:p w:rsidR="00D9084D" w:rsidRPr="001D7E70" w:rsidRDefault="00D9084D" w:rsidP="00D9084D">
      <w:pPr>
        <w:pStyle w:val="a6"/>
        <w:jc w:val="right"/>
        <w:rPr>
          <w:bCs w:val="0"/>
          <w:sz w:val="24"/>
        </w:rPr>
      </w:pPr>
      <w:r w:rsidRPr="001D7E70">
        <w:rPr>
          <w:sz w:val="24"/>
        </w:rPr>
        <w:t>к документации об аукционе</w:t>
      </w:r>
    </w:p>
    <w:p w:rsidR="00D9084D" w:rsidRPr="001D7E70" w:rsidRDefault="00D9084D" w:rsidP="00D908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Договор купли-продажи №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D9084D" w:rsidRPr="001D7E70" w:rsidRDefault="00D9084D" w:rsidP="00D90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 муниципального движимого имущества, находящегося в собственности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1D7E70">
        <w:rPr>
          <w:rFonts w:ascii="Times New Roman" w:hAnsi="Times New Roman"/>
          <w:b/>
          <w:sz w:val="24"/>
          <w:szCs w:val="24"/>
        </w:rPr>
        <w:t xml:space="preserve"> «Город Батайск» </w:t>
      </w:r>
    </w:p>
    <w:p w:rsidR="00D9084D" w:rsidRDefault="00D9084D" w:rsidP="00D9084D">
      <w:pPr>
        <w:jc w:val="both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 xml:space="preserve">тайск                          </w:t>
      </w:r>
      <w:r w:rsidRPr="001D7E7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D7E70">
        <w:rPr>
          <w:rFonts w:ascii="Times New Roman" w:hAnsi="Times New Roman"/>
          <w:sz w:val="24"/>
          <w:szCs w:val="24"/>
        </w:rPr>
        <w:t>«____»__________20___г.</w:t>
      </w:r>
    </w:p>
    <w:p w:rsidR="00D9084D" w:rsidRPr="001D7E70" w:rsidRDefault="00D9084D" w:rsidP="00D908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lastRenderedPageBreak/>
        <w:t xml:space="preserve"> Муниципальное образование «Город Батайск», </w:t>
      </w:r>
      <w:r>
        <w:rPr>
          <w:rFonts w:ascii="Times New Roman" w:hAnsi="Times New Roman"/>
          <w:sz w:val="24"/>
          <w:szCs w:val="24"/>
        </w:rPr>
        <w:t>от имени которого выступает Комитет</w:t>
      </w:r>
      <w:r w:rsidRPr="001D7E70">
        <w:rPr>
          <w:rFonts w:ascii="Times New Roman" w:hAnsi="Times New Roman"/>
          <w:sz w:val="24"/>
          <w:szCs w:val="24"/>
        </w:rPr>
        <w:t xml:space="preserve"> по управле</w:t>
      </w:r>
      <w:r>
        <w:rPr>
          <w:rFonts w:ascii="Times New Roman" w:hAnsi="Times New Roman"/>
          <w:sz w:val="24"/>
          <w:szCs w:val="24"/>
        </w:rPr>
        <w:t>нию имуществом города Батайск</w:t>
      </w:r>
      <w:r w:rsidRPr="001D7E70">
        <w:rPr>
          <w:rFonts w:ascii="Times New Roman" w:hAnsi="Times New Roman"/>
          <w:sz w:val="24"/>
          <w:szCs w:val="24"/>
        </w:rPr>
        <w:t xml:space="preserve">, в лице председателя </w:t>
      </w:r>
      <w:r>
        <w:rPr>
          <w:rFonts w:ascii="Times New Roman" w:hAnsi="Times New Roman"/>
          <w:sz w:val="24"/>
          <w:szCs w:val="24"/>
        </w:rPr>
        <w:t xml:space="preserve">Комитета по управлению имуществом </w:t>
      </w:r>
      <w:r w:rsidRPr="001D7E70">
        <w:rPr>
          <w:rFonts w:ascii="Times New Roman" w:hAnsi="Times New Roman"/>
          <w:sz w:val="24"/>
          <w:szCs w:val="24"/>
        </w:rPr>
        <w:t>города Батайска</w:t>
      </w:r>
      <w:r>
        <w:rPr>
          <w:rFonts w:ascii="Times New Roman" w:hAnsi="Times New Roman"/>
          <w:sz w:val="24"/>
          <w:szCs w:val="24"/>
        </w:rPr>
        <w:t xml:space="preserve"> Никульшина Владислава Владимировича</w:t>
      </w:r>
      <w:r w:rsidRPr="001D7E70">
        <w:rPr>
          <w:rFonts w:ascii="Times New Roman" w:hAnsi="Times New Roman"/>
          <w:sz w:val="24"/>
          <w:szCs w:val="24"/>
        </w:rPr>
        <w:t>, 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D7E70">
        <w:rPr>
          <w:rFonts w:ascii="Times New Roman" w:hAnsi="Times New Roman"/>
          <w:sz w:val="24"/>
          <w:szCs w:val="24"/>
        </w:rPr>
        <w:t xml:space="preserve"> на основании Положения о Комитете по управлению имуществом города Батайск, принятого решением Батайской городской Думы от  «</w:t>
      </w:r>
      <w:r>
        <w:rPr>
          <w:rFonts w:ascii="Times New Roman" w:hAnsi="Times New Roman"/>
          <w:sz w:val="24"/>
          <w:szCs w:val="24"/>
        </w:rPr>
        <w:t>28</w:t>
      </w:r>
      <w:r w:rsidRPr="001D7E7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1D7E7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1D7E7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1D7E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1D7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«Продавец»,</w:t>
      </w:r>
      <w:r w:rsidRPr="001D7E70">
        <w:rPr>
          <w:rFonts w:ascii="Times New Roman" w:hAnsi="Times New Roman"/>
          <w:sz w:val="24"/>
          <w:szCs w:val="24"/>
        </w:rPr>
        <w:t xml:space="preserve">  с одной стороны, и _________________________, действующий на основании ____________________________________</w:t>
      </w:r>
      <w:r>
        <w:rPr>
          <w:rFonts w:ascii="Times New Roman" w:hAnsi="Times New Roman"/>
          <w:sz w:val="24"/>
          <w:szCs w:val="24"/>
        </w:rPr>
        <w:t>______, именуемый в дальнейшем «Покупатель»</w:t>
      </w:r>
      <w:r w:rsidRPr="001D7E70">
        <w:rPr>
          <w:rFonts w:ascii="Times New Roman" w:hAnsi="Times New Roman"/>
          <w:sz w:val="24"/>
          <w:szCs w:val="24"/>
        </w:rPr>
        <w:t xml:space="preserve">, с другой стороны, а вместе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 или муниципальной собственности акций открытых акционерных обществ на специализированном аукционе», положениями Налогового кодекса  Российской Федерации,  руководствуясь </w:t>
      </w:r>
      <w:r w:rsidRPr="000B3B5E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«Г</w:t>
      </w:r>
      <w:r>
        <w:rPr>
          <w:rFonts w:ascii="Times New Roman" w:hAnsi="Times New Roman"/>
          <w:sz w:val="24"/>
          <w:szCs w:val="24"/>
        </w:rPr>
        <w:t>ород Батайск» от ______№______,</w:t>
      </w:r>
      <w:r w:rsidRPr="001D7E7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основании протокола об итогах аукциона по продаже имущества, находящегося в муниципальной собственности муниципального образования город «Батайск», </w:t>
      </w:r>
      <w:r w:rsidRPr="001D7E7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которому Покупатель  признан п</w:t>
      </w:r>
      <w:r w:rsidRPr="001D7E70">
        <w:rPr>
          <w:rFonts w:ascii="Times New Roman" w:hAnsi="Times New Roman"/>
          <w:sz w:val="24"/>
          <w:szCs w:val="24"/>
        </w:rPr>
        <w:t>обедителем аукциона, заключили настоящий договор о нижеследующем:</w:t>
      </w: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Продавец продал, а Покупатель</w:t>
      </w:r>
      <w:r w:rsidRPr="001D7E70">
        <w:rPr>
          <w:rFonts w:ascii="Times New Roman" w:hAnsi="Times New Roman"/>
          <w:sz w:val="24"/>
          <w:szCs w:val="24"/>
        </w:rPr>
        <w:t xml:space="preserve"> купил движимое имущество ______________________________________________ (полное название имущества, согласно</w:t>
      </w:r>
      <w:r>
        <w:rPr>
          <w:rFonts w:ascii="Times New Roman" w:hAnsi="Times New Roman"/>
          <w:sz w:val="24"/>
          <w:szCs w:val="24"/>
        </w:rPr>
        <w:t xml:space="preserve"> паспорту технического средства (далее - Имущество</w:t>
      </w:r>
      <w:r w:rsidRPr="001D7E70">
        <w:rPr>
          <w:rFonts w:ascii="Times New Roman" w:hAnsi="Times New Roman"/>
          <w:sz w:val="24"/>
          <w:szCs w:val="24"/>
        </w:rPr>
        <w:t>).</w:t>
      </w:r>
    </w:p>
    <w:p w:rsidR="00D9084D" w:rsidRPr="001D7E70" w:rsidRDefault="00D9084D" w:rsidP="00D908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D4B">
        <w:rPr>
          <w:rFonts w:ascii="Times New Roman" w:hAnsi="Times New Roman"/>
          <w:sz w:val="24"/>
          <w:szCs w:val="24"/>
        </w:rPr>
        <w:t>1.2. Имущество принадлежит Продавцу на праве собственности на основании __________________, что подтверждается выпиской из  реестра муниципального имущества города Батайска.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Стоимость Имущества составляет ___________ рублей </w:t>
      </w:r>
      <w:r w:rsidRPr="001D7E70">
        <w:rPr>
          <w:rFonts w:ascii="Times New Roman" w:hAnsi="Times New Roman"/>
          <w:sz w:val="24"/>
          <w:szCs w:val="24"/>
        </w:rPr>
        <w:t>согласно протоколу</w:t>
      </w:r>
      <w:r>
        <w:rPr>
          <w:rFonts w:ascii="Times New Roman" w:hAnsi="Times New Roman"/>
          <w:color w:val="000000"/>
          <w:sz w:val="24"/>
          <w:szCs w:val="24"/>
        </w:rPr>
        <w:t xml:space="preserve"> от ______</w:t>
      </w:r>
      <w:r w:rsidRPr="00A974E9">
        <w:rPr>
          <w:rFonts w:ascii="Times New Roman" w:hAnsi="Times New Roman"/>
          <w:color w:val="000000"/>
          <w:sz w:val="24"/>
          <w:szCs w:val="24"/>
        </w:rPr>
        <w:t xml:space="preserve"> 20____ г</w:t>
      </w:r>
      <w:r w:rsidRPr="00A974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№____</w:t>
      </w:r>
      <w:r w:rsidRPr="001D7E70">
        <w:rPr>
          <w:rFonts w:ascii="Times New Roman" w:hAnsi="Times New Roman"/>
          <w:sz w:val="24"/>
          <w:szCs w:val="24"/>
        </w:rPr>
        <w:t xml:space="preserve"> о результатах  </w:t>
      </w:r>
      <w:r>
        <w:rPr>
          <w:rFonts w:ascii="Times New Roman" w:hAnsi="Times New Roman"/>
          <w:sz w:val="24"/>
          <w:szCs w:val="24"/>
        </w:rPr>
        <w:t>открытого аукциона по продаже муниципального имущества м</w:t>
      </w:r>
      <w:r w:rsidRPr="001D7E70">
        <w:rPr>
          <w:rFonts w:ascii="Times New Roman" w:hAnsi="Times New Roman"/>
          <w:sz w:val="24"/>
          <w:szCs w:val="24"/>
        </w:rPr>
        <w:t>униципального образования город Батайск</w:t>
      </w:r>
      <w:r>
        <w:rPr>
          <w:rFonts w:ascii="Times New Roman" w:hAnsi="Times New Roman"/>
          <w:sz w:val="24"/>
          <w:szCs w:val="24"/>
        </w:rPr>
        <w:t>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1.4. Объект движимого имущества</w:t>
      </w:r>
      <w:r>
        <w:rPr>
          <w:rFonts w:ascii="Times New Roman" w:hAnsi="Times New Roman"/>
          <w:sz w:val="24"/>
          <w:szCs w:val="24"/>
        </w:rPr>
        <w:t xml:space="preserve"> - 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2. Порядок расчетов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Установленная по результатам продажи цена Имущества составляет ____________ рублей, в том числе  НДС ___ рублей.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Сумма задатка, в размере _________ рублей внесенная Покупателем на счет Комитета по управлению имуществом города Батайска, засчитывается в сумму цены продажи имущества на момент заключения настоящего Договора.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Остальную сумму цены продажи в размере _________ рублей, без НДС, Покупатель оплачивает в течение 30 рабочих дней с момента заключения настоящего Договора путем перечисления денежных средств на следующие реквизиты, в том числе: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денежные средства в размере _________ рублей на следующие реквизиты: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E9">
        <w:rPr>
          <w:rFonts w:ascii="Times New Roman" w:hAnsi="Times New Roman"/>
          <w:b/>
          <w:sz w:val="24"/>
          <w:szCs w:val="24"/>
          <w:u w:val="single"/>
        </w:rPr>
        <w:t>Получатель:</w:t>
      </w:r>
      <w:r>
        <w:rPr>
          <w:rFonts w:ascii="Times New Roman" w:hAnsi="Times New Roman"/>
          <w:sz w:val="24"/>
          <w:szCs w:val="24"/>
        </w:rPr>
        <w:t xml:space="preserve"> УФК по РО (Комитет по управлению имуществом города Батайска),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6141004217, КПП 614101001, </w:t>
      </w:r>
      <w:r w:rsidRPr="00FE7E5C">
        <w:rPr>
          <w:rFonts w:ascii="Times New Roman" w:hAnsi="Times New Roman"/>
          <w:iCs/>
          <w:sz w:val="24"/>
          <w:szCs w:val="24"/>
        </w:rPr>
        <w:t>счет 40101810303490010007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л/с 04583138880, БИК 046015001,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Банк </w:t>
      </w:r>
      <w:r w:rsidRPr="001E60E9">
        <w:rPr>
          <w:rFonts w:ascii="Times New Roman" w:hAnsi="Times New Roman"/>
          <w:b/>
          <w:sz w:val="24"/>
          <w:szCs w:val="24"/>
          <w:u w:val="single"/>
        </w:rPr>
        <w:t>получателя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ОТДЕЛЕНИЕ РОСТОВ-НА-ДОНУ Г.РОСТОВ-НА-ДОНУ (наименование банка вносить в платежное поручение заглавными буквами), ОКТМО 60707000, код бюджетной классификации 914 114 02043 04 0000 410.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 оплата за легковой автомобиль</w:t>
      </w:r>
      <w:r w:rsidRPr="00B1487A">
        <w:rPr>
          <w:rFonts w:ascii="Times New Roman" w:hAnsi="Times New Roman"/>
          <w:b/>
          <w:sz w:val="24"/>
          <w:szCs w:val="24"/>
        </w:rPr>
        <w:t xml:space="preserve"> </w:t>
      </w:r>
      <w:r w:rsidRPr="00B1487A">
        <w:rPr>
          <w:rFonts w:ascii="Times New Roman" w:hAnsi="Times New Roman"/>
          <w:sz w:val="24"/>
          <w:szCs w:val="24"/>
        </w:rPr>
        <w:t>ВАЗ-21074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5A0DB9">
        <w:rPr>
          <w:rFonts w:ascii="Times New Roman" w:hAnsi="Times New Roman"/>
          <w:sz w:val="24"/>
          <w:szCs w:val="24"/>
        </w:rPr>
        <w:t>2005 года выпуска, цвет синий, идентификационный номер (</w:t>
      </w:r>
      <w:r>
        <w:rPr>
          <w:rFonts w:ascii="Times New Roman" w:hAnsi="Times New Roman"/>
          <w:sz w:val="24"/>
          <w:szCs w:val="24"/>
          <w:lang w:val="en-US"/>
        </w:rPr>
        <w:t>VIN</w:t>
      </w:r>
      <w:r w:rsidRPr="005A0D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XIA</w:t>
      </w:r>
      <w:r w:rsidRPr="005A0DB9">
        <w:rPr>
          <w:rFonts w:ascii="Times New Roman" w:hAnsi="Times New Roman"/>
          <w:sz w:val="24"/>
          <w:szCs w:val="24"/>
        </w:rPr>
        <w:t>21074052230696</w:t>
      </w:r>
      <w:r>
        <w:rPr>
          <w:rFonts w:ascii="Times New Roman" w:hAnsi="Times New Roman"/>
          <w:sz w:val="24"/>
          <w:szCs w:val="24"/>
        </w:rPr>
        <w:t>, кузов № 2230696 по договору купли-продажи от _______ г. №____;</w:t>
      </w: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Моментом оплаты считается дата перечисления денежных средств на указанный расчетный счет, что подтверждается платежным поручением с отметкой банка, заверенным подписью и печатью Покупателя.</w:t>
      </w:r>
    </w:p>
    <w:p w:rsidR="00D9084D" w:rsidRPr="000353DA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Налог на добавленную стоимость, составляющий ________ рублей – перечисляется в порядке, установленном Налоговым Кодексом Российской Федерации.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>В срок не позднее 5 рабочих дней со дня перечисления денежных средств, указанных в п.2.3. Договора, Покупатель предоставляет Продавцу в качестве подтверждения оплаты платежное поручение.</w:t>
      </w: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3. Порядок перехода права собственности</w:t>
      </w:r>
    </w:p>
    <w:p w:rsidR="00D9084D" w:rsidRPr="00110416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16">
        <w:rPr>
          <w:rFonts w:ascii="Times New Roman" w:hAnsi="Times New Roman"/>
          <w:sz w:val="24"/>
          <w:szCs w:val="24"/>
        </w:rPr>
        <w:t>3.1. Право на заключение договора купли-продажи возникло у Покупателя на основании Протокола об итогах аукциона по продаже объектов, находящихся в муниципальной собственности муниципального образования город «Батайск» от «__»_________г. №___.</w:t>
      </w:r>
    </w:p>
    <w:p w:rsidR="00D9084D" w:rsidRPr="00110416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16">
        <w:rPr>
          <w:rFonts w:ascii="Times New Roman" w:hAnsi="Times New Roman"/>
          <w:sz w:val="24"/>
          <w:szCs w:val="24"/>
        </w:rPr>
        <w:t xml:space="preserve">3.2. Передача Имущества от Продавца к Покупателю оформляется в срок не более 10 </w:t>
      </w:r>
      <w:r w:rsidRPr="00110416">
        <w:rPr>
          <w:rFonts w:ascii="Times New Roman" w:hAnsi="Times New Roman"/>
          <w:sz w:val="24"/>
          <w:szCs w:val="24"/>
        </w:rPr>
        <w:br/>
        <w:t>(десяти) дней после полной оплаты Покупателем цены продажи Имущества в соответствии с условиями 2 настоящего Договора путем подписания акта приема-передачи Имущества.</w:t>
      </w:r>
    </w:p>
    <w:p w:rsidR="00D9084D" w:rsidRPr="00110416" w:rsidRDefault="00D9084D" w:rsidP="00D9084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0416">
        <w:rPr>
          <w:rFonts w:ascii="Times New Roman" w:hAnsi="Times New Roman"/>
          <w:sz w:val="24"/>
          <w:szCs w:val="24"/>
        </w:rPr>
        <w:t>3.3. Переход права собственности на Имущество, указанное в п. 1.1. настоящего Договора, подтверждается д</w:t>
      </w:r>
      <w:r w:rsidRPr="001104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окументами, выдаваемыми подразделениями ГАИ, таможней, страховыми организациями.</w:t>
      </w:r>
    </w:p>
    <w:p w:rsidR="00D9084D" w:rsidRPr="00110416" w:rsidRDefault="00D9084D" w:rsidP="00D90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416">
        <w:rPr>
          <w:rFonts w:ascii="Times New Roman" w:hAnsi="Times New Roman"/>
          <w:sz w:val="24"/>
          <w:szCs w:val="24"/>
        </w:rPr>
        <w:t>3.4. Имущество считается переданным Покупателю с момента подписания акта приема-передачи Имущества.</w:t>
      </w:r>
    </w:p>
    <w:p w:rsidR="00D9084D" w:rsidRDefault="00D9084D" w:rsidP="00D9084D">
      <w:pPr>
        <w:tabs>
          <w:tab w:val="left" w:pos="2552"/>
        </w:tabs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84D" w:rsidRDefault="00D9084D" w:rsidP="00D9084D">
      <w:pPr>
        <w:tabs>
          <w:tab w:val="left" w:pos="2552"/>
        </w:tabs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84D" w:rsidRPr="001D7E70" w:rsidRDefault="00D9084D" w:rsidP="00D9084D">
      <w:pPr>
        <w:tabs>
          <w:tab w:val="left" w:pos="2552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E70">
        <w:rPr>
          <w:rFonts w:ascii="Times New Roman" w:hAnsi="Times New Roman"/>
          <w:b/>
          <w:bCs/>
          <w:sz w:val="24"/>
          <w:szCs w:val="24"/>
        </w:rPr>
        <w:t xml:space="preserve">4. Обязанности </w:t>
      </w:r>
      <w:r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D9084D" w:rsidRPr="00042C81" w:rsidRDefault="00D9084D" w:rsidP="00D9084D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7E70">
        <w:rPr>
          <w:rFonts w:ascii="Times New Roman" w:hAnsi="Times New Roman"/>
          <w:sz w:val="24"/>
          <w:szCs w:val="24"/>
        </w:rPr>
        <w:t xml:space="preserve">4.1. </w:t>
      </w:r>
      <w:r w:rsidRPr="001D7E70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уплачивает цену продажи Имущества;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уплачивает налог на добавленную стоимость (далее - НДС) в порядке, установленном Налоговым кодексом Российской Федерации;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Имущество в свою собственность;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и за собственный счет  оформляет документы, необходимые для регистрации перехода права собственности на Имущество;</w:t>
      </w:r>
    </w:p>
    <w:p w:rsidR="00D9084D" w:rsidRDefault="00D9084D" w:rsidP="00D90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соблюдает иные условия, предусмотренные Договором.</w:t>
      </w:r>
    </w:p>
    <w:p w:rsidR="00D9084D" w:rsidRPr="001D7E70" w:rsidRDefault="00D9084D" w:rsidP="00D9084D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4.2. </w:t>
      </w:r>
      <w:r w:rsidRPr="001D7E70">
        <w:rPr>
          <w:rFonts w:ascii="Times New Roman" w:hAnsi="Times New Roman"/>
          <w:sz w:val="24"/>
          <w:szCs w:val="24"/>
          <w:u w:val="single"/>
        </w:rPr>
        <w:t xml:space="preserve">Продавец </w:t>
      </w:r>
      <w:r w:rsidRPr="001D7E70">
        <w:rPr>
          <w:rFonts w:ascii="Times New Roman" w:hAnsi="Times New Roman"/>
          <w:sz w:val="24"/>
          <w:szCs w:val="24"/>
        </w:rPr>
        <w:t>:</w:t>
      </w:r>
    </w:p>
    <w:p w:rsidR="00D9084D" w:rsidRDefault="00D9084D" w:rsidP="00D9084D">
      <w:pPr>
        <w:pStyle w:val="31"/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гарантирует, что на момент подписания настоящего Договора, вышеуказанное имущество никому другому не продано, не подарено, не заложено, в споре, под арестом и запрещением не состоит и свободно от  каких-либо прав третьих лиц, а также лиц, сохраняющих право пользования Имуществом на основании закона или договора не имеется;</w:t>
      </w:r>
    </w:p>
    <w:p w:rsidR="00D9084D" w:rsidRDefault="00D9084D" w:rsidP="00D9084D">
      <w:pPr>
        <w:pStyle w:val="31"/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подтверждает, что он обладает всеми правами, необходимыми для совершения сделки и передачи Покупателю право собственности на Имущество;</w:t>
      </w:r>
    </w:p>
    <w:p w:rsidR="00D9084D" w:rsidRPr="001D7E70" w:rsidRDefault="00D9084D" w:rsidP="00D9084D">
      <w:pPr>
        <w:pStyle w:val="31"/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срок не более 10 (десяти) дней после полной оплаты приобретаемого Покупателем Имущества и поступления на счета, указанные в разделе 2 Договора, полной суммы оплаты передать Покупателю Имущество по акту приема-передачи.</w:t>
      </w:r>
    </w:p>
    <w:p w:rsidR="00D9084D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84D" w:rsidRPr="001D7E70" w:rsidRDefault="00D9084D" w:rsidP="00D9084D">
      <w:pPr>
        <w:jc w:val="center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lastRenderedPageBreak/>
        <w:t>5.1. Стороны несут ответственность за надлежащее выполнение или невыполнение условий настоящего договора в соответствии с действующим законодательством.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5.2. За нарушение сроков</w:t>
      </w:r>
      <w:r>
        <w:rPr>
          <w:rFonts w:ascii="Times New Roman" w:hAnsi="Times New Roman"/>
          <w:sz w:val="24"/>
          <w:szCs w:val="24"/>
        </w:rPr>
        <w:t xml:space="preserve"> оплаты по настоящему Договору Покупатель</w:t>
      </w:r>
      <w:r w:rsidRPr="001D7E70">
        <w:rPr>
          <w:rFonts w:ascii="Times New Roman" w:hAnsi="Times New Roman"/>
          <w:sz w:val="24"/>
          <w:szCs w:val="24"/>
        </w:rPr>
        <w:t xml:space="preserve"> уплачивает  Продавцу пени в размере 0,1% от невнесенной суммы за каждый день просрочки.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Просрочка  оплаты цены продажи Имущества в сумме  и в сроки, ук</w:t>
      </w:r>
      <w:r>
        <w:rPr>
          <w:rFonts w:ascii="Times New Roman" w:hAnsi="Times New Roman"/>
          <w:sz w:val="24"/>
          <w:szCs w:val="24"/>
        </w:rPr>
        <w:t>азанные в разделе 2 настоящего Д</w:t>
      </w:r>
      <w:r w:rsidRPr="001D7E70">
        <w:rPr>
          <w:rFonts w:ascii="Times New Roman" w:hAnsi="Times New Roman"/>
          <w:sz w:val="24"/>
          <w:szCs w:val="24"/>
        </w:rPr>
        <w:t xml:space="preserve">оговора, свыше </w:t>
      </w:r>
      <w:r>
        <w:rPr>
          <w:rFonts w:ascii="Times New Roman" w:hAnsi="Times New Roman"/>
          <w:sz w:val="24"/>
          <w:szCs w:val="24"/>
        </w:rPr>
        <w:t>30</w:t>
      </w:r>
      <w:r w:rsidRPr="001D7E7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тридцати) дней считается отказом Покупателя</w:t>
      </w:r>
      <w:r w:rsidRPr="001D7E70">
        <w:rPr>
          <w:rFonts w:ascii="Times New Roman" w:hAnsi="Times New Roman"/>
          <w:sz w:val="24"/>
          <w:szCs w:val="24"/>
        </w:rPr>
        <w:t xml:space="preserve"> от исполнения обязательств по оплате имущества.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По истечении данного срока Продавец направляет </w:t>
      </w:r>
      <w:r w:rsidRPr="001D7E70">
        <w:rPr>
          <w:rFonts w:ascii="Times New Roman" w:hAnsi="Times New Roman"/>
          <w:sz w:val="24"/>
          <w:szCs w:val="24"/>
        </w:rPr>
        <w:t>Покупателю письменное сооб</w:t>
      </w:r>
      <w:r>
        <w:rPr>
          <w:rFonts w:ascii="Times New Roman" w:hAnsi="Times New Roman"/>
          <w:sz w:val="24"/>
          <w:szCs w:val="24"/>
        </w:rPr>
        <w:t>щение о расторжении настоящего Д</w:t>
      </w:r>
      <w:r w:rsidRPr="001D7E70">
        <w:rPr>
          <w:rFonts w:ascii="Times New Roman" w:hAnsi="Times New Roman"/>
          <w:sz w:val="24"/>
          <w:szCs w:val="24"/>
        </w:rPr>
        <w:t xml:space="preserve">оговора, со дня, </w:t>
      </w:r>
      <w:r>
        <w:rPr>
          <w:rFonts w:ascii="Times New Roman" w:hAnsi="Times New Roman"/>
          <w:sz w:val="24"/>
          <w:szCs w:val="24"/>
        </w:rPr>
        <w:t>поступления которого настоящий Д</w:t>
      </w:r>
      <w:r w:rsidRPr="001D7E70">
        <w:rPr>
          <w:rFonts w:ascii="Times New Roman" w:hAnsi="Times New Roman"/>
          <w:sz w:val="24"/>
          <w:szCs w:val="24"/>
        </w:rPr>
        <w:t>оговор считает</w:t>
      </w:r>
      <w:r>
        <w:rPr>
          <w:rFonts w:ascii="Times New Roman" w:hAnsi="Times New Roman"/>
          <w:sz w:val="24"/>
          <w:szCs w:val="24"/>
        </w:rPr>
        <w:t>ся расторгнутым, сумма задатка Покупателю</w:t>
      </w:r>
      <w:r w:rsidRPr="001D7E70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возвращается, и обязательства </w:t>
      </w:r>
      <w:r w:rsidRPr="001D7E70">
        <w:rPr>
          <w:rFonts w:ascii="Times New Roman" w:hAnsi="Times New Roman"/>
          <w:sz w:val="24"/>
          <w:szCs w:val="24"/>
        </w:rPr>
        <w:t>Продавц</w:t>
      </w:r>
      <w:r>
        <w:rPr>
          <w:rFonts w:ascii="Times New Roman" w:hAnsi="Times New Roman"/>
          <w:sz w:val="24"/>
          <w:szCs w:val="24"/>
        </w:rPr>
        <w:t>а</w:t>
      </w:r>
      <w:r w:rsidRPr="001D7E70">
        <w:rPr>
          <w:rFonts w:ascii="Times New Roman" w:hAnsi="Times New Roman"/>
          <w:sz w:val="24"/>
          <w:szCs w:val="24"/>
        </w:rPr>
        <w:t xml:space="preserve"> по пере</w:t>
      </w:r>
      <w:r>
        <w:rPr>
          <w:rFonts w:ascii="Times New Roman" w:hAnsi="Times New Roman"/>
          <w:sz w:val="24"/>
          <w:szCs w:val="24"/>
        </w:rPr>
        <w:t>даче имущества в собственность Покупателю</w:t>
      </w:r>
      <w:r w:rsidRPr="001D7E70">
        <w:rPr>
          <w:rFonts w:ascii="Times New Roman" w:hAnsi="Times New Roman"/>
          <w:sz w:val="24"/>
          <w:szCs w:val="24"/>
        </w:rPr>
        <w:t xml:space="preserve"> прекращаются.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5.3. У</w:t>
      </w:r>
      <w:r>
        <w:rPr>
          <w:rFonts w:ascii="Times New Roman" w:hAnsi="Times New Roman"/>
          <w:sz w:val="24"/>
          <w:szCs w:val="24"/>
        </w:rPr>
        <w:t>плата неустойки не освобождает Покупателя</w:t>
      </w:r>
      <w:r w:rsidRPr="001D7E70">
        <w:rPr>
          <w:rFonts w:ascii="Times New Roman" w:hAnsi="Times New Roman"/>
          <w:sz w:val="24"/>
          <w:szCs w:val="24"/>
        </w:rPr>
        <w:t xml:space="preserve"> от исполне</w:t>
      </w:r>
      <w:r>
        <w:rPr>
          <w:rFonts w:ascii="Times New Roman" w:hAnsi="Times New Roman"/>
          <w:sz w:val="24"/>
          <w:szCs w:val="24"/>
        </w:rPr>
        <w:t>ния обязательств по настоящему Д</w:t>
      </w:r>
      <w:r w:rsidRPr="001D7E70">
        <w:rPr>
          <w:rFonts w:ascii="Times New Roman" w:hAnsi="Times New Roman"/>
          <w:sz w:val="24"/>
          <w:szCs w:val="24"/>
        </w:rPr>
        <w:t>оговору.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E70">
        <w:rPr>
          <w:rFonts w:ascii="Times New Roman" w:hAnsi="Times New Roman"/>
          <w:sz w:val="24"/>
          <w:szCs w:val="24"/>
        </w:rPr>
        <w:t>Расторжение наст</w:t>
      </w:r>
      <w:r>
        <w:rPr>
          <w:rFonts w:ascii="Times New Roman" w:hAnsi="Times New Roman"/>
          <w:sz w:val="24"/>
          <w:szCs w:val="24"/>
        </w:rPr>
        <w:t xml:space="preserve">оящего Договора не освобождает Покупателя </w:t>
      </w:r>
      <w:r w:rsidRPr="001D7E70">
        <w:rPr>
          <w:rFonts w:ascii="Times New Roman" w:hAnsi="Times New Roman"/>
          <w:sz w:val="24"/>
          <w:szCs w:val="24"/>
        </w:rPr>
        <w:t>от уплаты неустойки, в случае, если расторжение пр</w:t>
      </w:r>
      <w:r>
        <w:rPr>
          <w:rFonts w:ascii="Times New Roman" w:hAnsi="Times New Roman"/>
          <w:sz w:val="24"/>
          <w:szCs w:val="24"/>
        </w:rPr>
        <w:t>оизведено вследствие нарушения Покупателем</w:t>
      </w:r>
      <w:r w:rsidRPr="001D7E70">
        <w:rPr>
          <w:rFonts w:ascii="Times New Roman" w:hAnsi="Times New Roman"/>
          <w:sz w:val="24"/>
          <w:szCs w:val="24"/>
        </w:rPr>
        <w:t xml:space="preserve"> своих обязанностей по настоящему договору.</w:t>
      </w:r>
    </w:p>
    <w:p w:rsidR="00D9084D" w:rsidRPr="0017133A" w:rsidRDefault="00D9084D" w:rsidP="00D908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17133A">
        <w:rPr>
          <w:rFonts w:ascii="Times New Roman" w:hAnsi="Times New Roman"/>
          <w:sz w:val="24"/>
          <w:szCs w:val="24"/>
        </w:rPr>
        <w:t>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</w:t>
      </w:r>
      <w:r w:rsidRPr="00AE13D7">
        <w:rPr>
          <w:rFonts w:ascii="Times New Roman" w:hAnsi="Times New Roman"/>
          <w:color w:val="FF0000"/>
          <w:sz w:val="24"/>
          <w:szCs w:val="24"/>
        </w:rPr>
        <w:t>.</w:t>
      </w:r>
    </w:p>
    <w:p w:rsidR="00D9084D" w:rsidRPr="001D7E70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  <w:r w:rsidRPr="001D7E70">
        <w:rPr>
          <w:rFonts w:ascii="Times New Roman" w:hAnsi="Times New Roman"/>
          <w:b/>
          <w:sz w:val="24"/>
          <w:szCs w:val="24"/>
        </w:rPr>
        <w:t xml:space="preserve">6. </w:t>
      </w:r>
      <w:r w:rsidRPr="000D2B6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Исчисления сроков, указанных в настоящем Договоре, исчисляется периодом времени, указанном в днях. Течение срока начинается в день наступления события, которым определено начало. В указанный срок, кроме п.п. 2.3 , 5.2 Договора, не включаются выходные и праздничные дни, а также дни, которые в установленном порядке публично объявлены нерабочими днями.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вступает в силу с момента его подписания Сторонами и прекращает свое действие: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расторжением настоящего Договора;</w:t>
      </w:r>
    </w:p>
    <w:p w:rsidR="00D9084D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D9084D" w:rsidRPr="001D7E70" w:rsidRDefault="00D9084D" w:rsidP="00D908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Настоящий Д</w:t>
      </w:r>
      <w:r w:rsidRPr="001D7E70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1D7E70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силу: по одному </w:t>
      </w:r>
      <w:r>
        <w:rPr>
          <w:rFonts w:ascii="Times New Roman" w:hAnsi="Times New Roman"/>
          <w:sz w:val="24"/>
          <w:szCs w:val="24"/>
        </w:rPr>
        <w:t>экземпляру для каждой из сторон</w:t>
      </w:r>
      <w:r w:rsidRPr="001D7E70">
        <w:rPr>
          <w:rFonts w:ascii="Times New Roman" w:hAnsi="Times New Roman"/>
          <w:sz w:val="24"/>
          <w:szCs w:val="24"/>
        </w:rPr>
        <w:t>.</w:t>
      </w:r>
    </w:p>
    <w:p w:rsidR="00D9084D" w:rsidRPr="00A60AEA" w:rsidRDefault="00D9084D" w:rsidP="00D9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84D" w:rsidRDefault="00D9084D" w:rsidP="00D908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D7E70">
        <w:rPr>
          <w:rFonts w:ascii="Times New Roman" w:hAnsi="Times New Roman"/>
          <w:b/>
          <w:sz w:val="24"/>
          <w:szCs w:val="24"/>
        </w:rPr>
        <w:t>. Адреса и реквизиты сторо</w:t>
      </w:r>
      <w:r>
        <w:rPr>
          <w:rFonts w:ascii="Times New Roman" w:hAnsi="Times New Roman"/>
          <w:b/>
          <w:sz w:val="24"/>
          <w:szCs w:val="24"/>
        </w:rPr>
        <w:t>н</w:t>
      </w:r>
    </w:p>
    <w:p w:rsidR="00D9084D" w:rsidRPr="001D7E70" w:rsidRDefault="00D9084D" w:rsidP="00D9084D">
      <w:pPr>
        <w:tabs>
          <w:tab w:val="left" w:pos="6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68"/>
      </w:tblGrid>
      <w:tr w:rsidR="00D9084D" w:rsidRPr="001D7E70" w:rsidTr="00437932">
        <w:trPr>
          <w:trHeight w:val="7931"/>
        </w:trPr>
        <w:tc>
          <w:tcPr>
            <w:tcW w:w="4503" w:type="dxa"/>
          </w:tcPr>
          <w:p w:rsidR="00D9084D" w:rsidRPr="001D7E70" w:rsidRDefault="00D9084D" w:rsidP="004379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E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«Продавец»</w:t>
            </w:r>
          </w:p>
          <w:p w:rsidR="00D9084D" w:rsidRPr="000F2FCA" w:rsidRDefault="00D9084D" w:rsidP="00437932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F2FCA">
              <w:rPr>
                <w:rFonts w:ascii="Times New Roman" w:hAnsi="Times New Roman"/>
                <w:b/>
                <w:bCs/>
                <w:u w:val="single"/>
              </w:rPr>
              <w:t>Комитет по управлению имуществом</w:t>
            </w:r>
          </w:p>
          <w:p w:rsidR="00D9084D" w:rsidRPr="000F2FCA" w:rsidRDefault="00D9084D" w:rsidP="00437932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F2FCA">
              <w:rPr>
                <w:rFonts w:ascii="Times New Roman" w:hAnsi="Times New Roman"/>
                <w:b/>
                <w:bCs/>
                <w:u w:val="single"/>
              </w:rPr>
              <w:t>города Батайска</w:t>
            </w:r>
          </w:p>
          <w:p w:rsidR="00D9084D" w:rsidRPr="000F2FCA" w:rsidRDefault="00D9084D" w:rsidP="00437932">
            <w:pPr>
              <w:shd w:val="clear" w:color="auto" w:fill="FFFFFF"/>
              <w:tabs>
                <w:tab w:val="left" w:pos="3283"/>
              </w:tabs>
              <w:spacing w:line="240" w:lineRule="auto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>346880, г. Батайск,</w:t>
            </w:r>
            <w:r w:rsidRPr="000F2FCA">
              <w:rPr>
                <w:rFonts w:ascii="Times New Roman" w:hAnsi="Times New Roman"/>
              </w:rPr>
              <w:br/>
              <w:t>ул. Энгельса,172</w:t>
            </w:r>
          </w:p>
          <w:p w:rsidR="00D9084D" w:rsidRPr="000F2FCA" w:rsidRDefault="00D9084D" w:rsidP="00437932">
            <w:pPr>
              <w:spacing w:line="240" w:lineRule="auto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  <w:u w:val="single"/>
              </w:rPr>
              <w:t>Банковские реквизиты</w:t>
            </w:r>
            <w:r w:rsidRPr="000F2FCA">
              <w:rPr>
                <w:rFonts w:ascii="Times New Roman" w:hAnsi="Times New Roman"/>
              </w:rPr>
              <w:t>:</w:t>
            </w:r>
          </w:p>
          <w:p w:rsidR="00D9084D" w:rsidRPr="000F2FCA" w:rsidRDefault="00D9084D" w:rsidP="00437932">
            <w:pPr>
              <w:spacing w:line="240" w:lineRule="auto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>Получатель: УФК по Ростовской области (Комитет по управлению имуществом города Батайска)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  <w:u w:val="single"/>
              </w:rPr>
              <w:t>Наименование банка</w:t>
            </w:r>
            <w:r w:rsidRPr="000F2FCA">
              <w:rPr>
                <w:rFonts w:ascii="Times New Roman" w:hAnsi="Times New Roman"/>
              </w:rPr>
              <w:t xml:space="preserve">  - 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 xml:space="preserve"> ОТДЕЛЕНИЕ РОСТОВ-НА-ДОНУ Г.РОСТОВ-НА-ДОНУ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 xml:space="preserve">Счет: 40204810100000000468          </w:t>
            </w:r>
          </w:p>
          <w:p w:rsidR="00D9084D" w:rsidRPr="000F2FCA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</w:rPr>
              <w:t xml:space="preserve">БИК 046015001   </w:t>
            </w:r>
            <w:r w:rsidRPr="000F2FCA">
              <w:rPr>
                <w:rFonts w:ascii="Times New Roman" w:hAnsi="Times New Roman"/>
                <w:spacing w:val="10"/>
              </w:rPr>
              <w:t>ИНН 6141004217</w:t>
            </w:r>
          </w:p>
          <w:p w:rsidR="00D9084D" w:rsidRPr="002A73BC" w:rsidRDefault="00D9084D" w:rsidP="00437932">
            <w:pPr>
              <w:tabs>
                <w:tab w:val="left" w:pos="0"/>
              </w:tabs>
              <w:autoSpaceDE w:val="0"/>
              <w:spacing w:line="240" w:lineRule="auto"/>
              <w:ind w:right="20"/>
              <w:rPr>
                <w:rFonts w:ascii="Times New Roman" w:hAnsi="Times New Roman"/>
              </w:rPr>
            </w:pPr>
            <w:r w:rsidRPr="000F2FCA">
              <w:rPr>
                <w:rFonts w:ascii="Times New Roman" w:hAnsi="Times New Roman"/>
                <w:spacing w:val="10"/>
              </w:rPr>
              <w:t xml:space="preserve"> КПП 614101001</w:t>
            </w:r>
            <w:r w:rsidRPr="000F2FCA">
              <w:rPr>
                <w:rFonts w:ascii="Times New Roman" w:hAnsi="Times New Roman"/>
              </w:rPr>
              <w:t xml:space="preserve">  </w:t>
            </w:r>
            <w:r w:rsidRPr="000F2FCA">
              <w:rPr>
                <w:rFonts w:ascii="Times New Roman" w:hAnsi="Times New Roman"/>
                <w:spacing w:val="10"/>
              </w:rPr>
              <w:t>ОКТМО 60707000</w:t>
            </w:r>
            <w:r w:rsidRPr="000F2FCA">
              <w:rPr>
                <w:rFonts w:ascii="Times New Roman" w:hAnsi="Times New Roman"/>
              </w:rPr>
              <w:t xml:space="preserve"> </w:t>
            </w:r>
          </w:p>
          <w:p w:rsidR="00D9084D" w:rsidRDefault="00D9084D" w:rsidP="00437932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F2FCA">
              <w:rPr>
                <w:rFonts w:ascii="Times New Roman" w:hAnsi="Times New Roman"/>
                <w:b/>
                <w:bCs/>
              </w:rPr>
              <w:t>Председатель Комитета по управлению имуществом города Батайска</w:t>
            </w:r>
          </w:p>
          <w:p w:rsidR="00D9084D" w:rsidRPr="000F2FCA" w:rsidRDefault="00D9084D" w:rsidP="00437932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F2FCA">
              <w:rPr>
                <w:rFonts w:ascii="Times New Roman" w:hAnsi="Times New Roman"/>
                <w:b/>
                <w:bCs/>
              </w:rPr>
              <w:t xml:space="preserve">____________________ </w:t>
            </w:r>
            <w:r>
              <w:rPr>
                <w:rFonts w:ascii="Times New Roman" w:hAnsi="Times New Roman"/>
                <w:b/>
                <w:bCs/>
              </w:rPr>
              <w:t>В.В.Никульшин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0F2FCA">
              <w:rPr>
                <w:rFonts w:ascii="Times New Roman" w:hAnsi="Times New Roman"/>
                <w:b/>
                <w:bCs/>
              </w:rPr>
              <w:t xml:space="preserve">м.п.         </w:t>
            </w:r>
          </w:p>
        </w:tc>
        <w:tc>
          <w:tcPr>
            <w:tcW w:w="5068" w:type="dxa"/>
          </w:tcPr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«Покупатель»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Наименование___________________________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ИНН/КПП_______________________________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ОГРН___________________________________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E70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D9084D" w:rsidRPr="002A73BC" w:rsidRDefault="00D9084D" w:rsidP="004379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E7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Адрес:__________________________________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\факс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-</w:t>
            </w:r>
            <w:r w:rsidRPr="001D7E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:__________________________________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70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________________ ______________</w:t>
            </w:r>
          </w:p>
          <w:p w:rsidR="00D9084D" w:rsidRPr="001D7E70" w:rsidRDefault="00D9084D" w:rsidP="00437932">
            <w:pPr>
              <w:rPr>
                <w:rFonts w:ascii="Times New Roman" w:hAnsi="Times New Roman"/>
                <w:sz w:val="24"/>
                <w:szCs w:val="24"/>
              </w:rPr>
            </w:pPr>
            <w:r w:rsidRPr="001D7E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084D" w:rsidRPr="001D7E70" w:rsidRDefault="00D9084D" w:rsidP="00D9084D">
      <w:pPr>
        <w:tabs>
          <w:tab w:val="left" w:pos="6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9084D" w:rsidRPr="001D7E70" w:rsidRDefault="00D9084D" w:rsidP="00D9084D">
      <w:pPr>
        <w:tabs>
          <w:tab w:val="left" w:pos="6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D7E70">
        <w:rPr>
          <w:rFonts w:ascii="Times New Roman" w:hAnsi="Times New Roman"/>
          <w:sz w:val="24"/>
          <w:szCs w:val="24"/>
        </w:rPr>
        <w:t xml:space="preserve"> </w:t>
      </w: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84D" w:rsidRPr="001D7E70" w:rsidRDefault="00D9084D" w:rsidP="00D9084D">
      <w:pPr>
        <w:tabs>
          <w:tab w:val="left" w:pos="6135"/>
        </w:tabs>
        <w:spacing w:after="0" w:line="240" w:lineRule="auto"/>
        <w:jc w:val="right"/>
        <w:rPr>
          <w:rFonts w:ascii="Times New Roman" w:eastAsia="MS Gothic" w:hAnsi="Times New Roman"/>
          <w:color w:val="000000"/>
          <w:sz w:val="24"/>
          <w:szCs w:val="24"/>
        </w:rPr>
      </w:pPr>
      <w:r w:rsidRPr="001D7E70">
        <w:rPr>
          <w:rFonts w:ascii="Times New Roman" w:hAnsi="Times New Roman"/>
          <w:sz w:val="24"/>
          <w:szCs w:val="24"/>
        </w:rPr>
        <w:t xml:space="preserve">  </w:t>
      </w:r>
      <w:r w:rsidRPr="001D7E70">
        <w:rPr>
          <w:rFonts w:ascii="Times New Roman" w:eastAsia="MS Gothic" w:hAnsi="Times New Roman"/>
          <w:color w:val="000000"/>
          <w:sz w:val="24"/>
          <w:szCs w:val="24"/>
        </w:rPr>
        <w:t xml:space="preserve">Приложение № 1 </w:t>
      </w:r>
    </w:p>
    <w:p w:rsidR="00D9084D" w:rsidRPr="001D7E70" w:rsidRDefault="00D9084D" w:rsidP="00D9084D">
      <w:pPr>
        <w:autoSpaceDE w:val="0"/>
        <w:spacing w:after="0" w:line="240" w:lineRule="auto"/>
        <w:ind w:left="120"/>
        <w:jc w:val="right"/>
        <w:rPr>
          <w:rFonts w:ascii="Times New Roman" w:eastAsia="MS Gothic" w:hAnsi="Times New Roman"/>
          <w:color w:val="000000"/>
          <w:sz w:val="24"/>
          <w:szCs w:val="24"/>
        </w:rPr>
      </w:pPr>
      <w:r w:rsidRPr="001D7E70">
        <w:rPr>
          <w:rFonts w:ascii="Times New Roman" w:eastAsia="MS Gothic" w:hAnsi="Times New Roman"/>
          <w:color w:val="000000"/>
          <w:sz w:val="24"/>
          <w:szCs w:val="24"/>
        </w:rPr>
        <w:t xml:space="preserve">к договору купли-продажи  </w:t>
      </w:r>
    </w:p>
    <w:p w:rsidR="00D9084D" w:rsidRPr="001D7E70" w:rsidRDefault="00D9084D" w:rsidP="00D9084D">
      <w:pPr>
        <w:autoSpaceDE w:val="0"/>
        <w:spacing w:after="0" w:line="240" w:lineRule="auto"/>
        <w:ind w:left="120"/>
        <w:jc w:val="right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от «____»_______2019</w:t>
      </w:r>
      <w:r w:rsidRPr="001D7E70">
        <w:rPr>
          <w:rFonts w:ascii="Times New Roman" w:eastAsia="MS Gothic" w:hAnsi="Times New Roman"/>
          <w:color w:val="000000"/>
          <w:sz w:val="24"/>
          <w:szCs w:val="24"/>
        </w:rPr>
        <w:t>г.</w:t>
      </w:r>
    </w:p>
    <w:p w:rsidR="00D9084D" w:rsidRDefault="00D9084D" w:rsidP="00D9084D">
      <w:pPr>
        <w:autoSpaceDE w:val="0"/>
        <w:spacing w:after="0" w:line="240" w:lineRule="auto"/>
        <w:ind w:left="580"/>
        <w:jc w:val="right"/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</w:pPr>
      <w:r w:rsidRPr="001D7E70">
        <w:rPr>
          <w:rFonts w:ascii="Times New Roman" w:eastAsia="MS Gothic" w:hAnsi="Times New Roman"/>
          <w:bCs/>
          <w:color w:val="000000"/>
          <w:sz w:val="24"/>
          <w:szCs w:val="24"/>
          <w:u w:val="single"/>
        </w:rPr>
        <w:t>№</w:t>
      </w:r>
      <w:r w:rsidRPr="001D7E70">
        <w:rPr>
          <w:rFonts w:ascii="Times New Roman" w:eastAsia="MS Gothic" w:hAnsi="Times New Roman"/>
          <w:b/>
          <w:bCs/>
          <w:i/>
          <w:iCs/>
          <w:color w:val="000000"/>
          <w:spacing w:val="-20"/>
          <w:sz w:val="24"/>
          <w:szCs w:val="24"/>
          <w:u w:val="single"/>
        </w:rPr>
        <w:t xml:space="preserve"> </w:t>
      </w:r>
      <w:r w:rsidRPr="001D7E70"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  <w:t>____________</w:t>
      </w:r>
    </w:p>
    <w:p w:rsidR="00D9084D" w:rsidRDefault="00D9084D" w:rsidP="00D9084D">
      <w:pPr>
        <w:autoSpaceDE w:val="0"/>
        <w:spacing w:after="0" w:line="240" w:lineRule="auto"/>
        <w:ind w:left="580"/>
        <w:jc w:val="right"/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</w:pPr>
    </w:p>
    <w:p w:rsidR="00D9084D" w:rsidRPr="001D7E70" w:rsidRDefault="00D9084D" w:rsidP="00D9084D">
      <w:pPr>
        <w:autoSpaceDE w:val="0"/>
        <w:spacing w:after="0" w:line="240" w:lineRule="auto"/>
        <w:ind w:left="580"/>
        <w:jc w:val="right"/>
        <w:rPr>
          <w:rFonts w:ascii="Times New Roman" w:eastAsia="MS Gothic" w:hAnsi="Times New Roman"/>
          <w:bCs/>
          <w:iCs/>
          <w:color w:val="000000"/>
          <w:spacing w:val="-20"/>
          <w:sz w:val="24"/>
          <w:szCs w:val="24"/>
        </w:rPr>
      </w:pPr>
    </w:p>
    <w:p w:rsidR="00D9084D" w:rsidRDefault="00D9084D" w:rsidP="00D9084D">
      <w:pPr>
        <w:keepNext/>
        <w:keepLines/>
        <w:autoSpaceDE w:val="0"/>
        <w:spacing w:after="0" w:line="240" w:lineRule="auto"/>
        <w:jc w:val="center"/>
        <w:rPr>
          <w:rFonts w:ascii="Times New Roman" w:eastAsia="MS Gothic" w:hAnsi="Times New Roman"/>
          <w:b/>
          <w:color w:val="000000"/>
          <w:sz w:val="24"/>
          <w:szCs w:val="24"/>
        </w:rPr>
      </w:pPr>
      <w:r w:rsidRPr="00B003B3">
        <w:rPr>
          <w:rFonts w:ascii="Times New Roman" w:eastAsia="MS Gothic" w:hAnsi="Times New Roman"/>
          <w:b/>
          <w:color w:val="000000"/>
          <w:sz w:val="24"/>
          <w:szCs w:val="24"/>
        </w:rPr>
        <w:t xml:space="preserve">АКТ ПРИЕМА-ПЕРЕДАЧИ </w:t>
      </w:r>
    </w:p>
    <w:p w:rsidR="00D9084D" w:rsidRDefault="00D9084D" w:rsidP="00D9084D">
      <w:pPr>
        <w:keepNext/>
        <w:keepLines/>
        <w:autoSpaceDE w:val="0"/>
        <w:spacing w:after="0" w:line="240" w:lineRule="auto"/>
        <w:jc w:val="center"/>
        <w:rPr>
          <w:rFonts w:ascii="Times New Roman" w:eastAsia="MS Gothic" w:hAnsi="Times New Roman"/>
          <w:b/>
          <w:color w:val="000000"/>
          <w:sz w:val="24"/>
          <w:szCs w:val="24"/>
        </w:rPr>
      </w:pP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3B3">
        <w:rPr>
          <w:rFonts w:ascii="Times New Roman" w:eastAsia="MS Gothic" w:hAnsi="Times New Roman"/>
          <w:color w:val="000000"/>
          <w:sz w:val="24"/>
          <w:szCs w:val="24"/>
        </w:rPr>
        <w:t xml:space="preserve">В соответствии с договором купли-продажи </w:t>
      </w:r>
      <w:r w:rsidRPr="00B003B3">
        <w:rPr>
          <w:rFonts w:ascii="Times New Roman" w:hAnsi="Times New Roman"/>
          <w:sz w:val="24"/>
          <w:szCs w:val="24"/>
        </w:rPr>
        <w:t>муниципального движимого имущества</w:t>
      </w:r>
      <w:r>
        <w:rPr>
          <w:rFonts w:ascii="Times New Roman" w:hAnsi="Times New Roman"/>
          <w:sz w:val="24"/>
          <w:szCs w:val="24"/>
        </w:rPr>
        <w:t xml:space="preserve"> - _________</w:t>
      </w:r>
      <w:r w:rsidRPr="00B003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Продавец, в лице </w:t>
      </w:r>
      <w:r w:rsidRPr="001D7E70">
        <w:rPr>
          <w:rFonts w:ascii="Times New Roman" w:hAnsi="Times New Roman"/>
          <w:sz w:val="24"/>
          <w:szCs w:val="24"/>
        </w:rPr>
        <w:t xml:space="preserve"> председателя КУИ города Батайска</w:t>
      </w:r>
      <w:r>
        <w:rPr>
          <w:rFonts w:ascii="Times New Roman" w:hAnsi="Times New Roman"/>
          <w:sz w:val="24"/>
          <w:szCs w:val="24"/>
        </w:rPr>
        <w:t xml:space="preserve"> Никульшина Вячеслава Владимировича</w:t>
      </w:r>
      <w:r w:rsidRPr="001D7E70">
        <w:rPr>
          <w:rFonts w:ascii="Times New Roman" w:hAnsi="Times New Roman"/>
          <w:sz w:val="24"/>
          <w:szCs w:val="24"/>
        </w:rPr>
        <w:t>, 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D7E70">
        <w:rPr>
          <w:rFonts w:ascii="Times New Roman" w:hAnsi="Times New Roman"/>
          <w:sz w:val="24"/>
          <w:szCs w:val="24"/>
        </w:rPr>
        <w:t xml:space="preserve"> на основании Положения о Комитете по управлению имуществом города Батайск, принятого решением Батайской городской Думы от  «</w:t>
      </w:r>
      <w:r>
        <w:rPr>
          <w:rFonts w:ascii="Times New Roman" w:hAnsi="Times New Roman"/>
          <w:sz w:val="24"/>
          <w:szCs w:val="24"/>
        </w:rPr>
        <w:t>28</w:t>
      </w:r>
      <w:r w:rsidRPr="001D7E7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1D7E7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1D7E7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1D7E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1D7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передает, а Покупатель, в лице __________, действующий на основании __________, принимает нижеследующее имущество:</w:t>
      </w:r>
    </w:p>
    <w:p w:rsidR="00D9084D" w:rsidRDefault="00D9084D" w:rsidP="00D90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84D" w:rsidRDefault="00D9084D" w:rsidP="00D90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3135"/>
        <w:gridCol w:w="2474"/>
      </w:tblGrid>
      <w:tr w:rsidR="00D9084D" w:rsidRPr="00470412" w:rsidTr="00437932">
        <w:tc>
          <w:tcPr>
            <w:tcW w:w="3824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1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12">
              <w:rPr>
                <w:rFonts w:ascii="Times New Roman" w:hAnsi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517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9084D" w:rsidRPr="00470412" w:rsidTr="00437932">
        <w:tc>
          <w:tcPr>
            <w:tcW w:w="3824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9084D" w:rsidRPr="00470412" w:rsidRDefault="00D9084D" w:rsidP="004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84D" w:rsidRDefault="00D9084D" w:rsidP="00D90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084D" w:rsidRPr="00B003B3" w:rsidRDefault="00D9084D" w:rsidP="00D908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2. Покупатель принял движимое имущество в таком виде, в каком  оно находилось на момент подписания договора купли-продажи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«____»_____20___г. №______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84D" w:rsidRPr="00B003B3" w:rsidRDefault="00D9084D" w:rsidP="00D908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947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Покупатель</w:t>
      </w:r>
      <w:r w:rsidRPr="00B003B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B003B3">
        <w:rPr>
          <w:rFonts w:ascii="Times New Roman" w:hAnsi="Times New Roman"/>
          <w:sz w:val="24"/>
          <w:szCs w:val="24"/>
          <w:shd w:val="clear" w:color="auto" w:fill="FFFFFF"/>
        </w:rPr>
        <w:t xml:space="preserve">в полном объеме выполнил свои обязательства по оплате цены движимого имущества в соответствии с условиями договора купли-продажи движимого имущества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«__»_____20__г. №____</w:t>
      </w:r>
      <w:r w:rsidRPr="00B003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34947">
        <w:rPr>
          <w:rFonts w:ascii="Times New Roman" w:hAnsi="Times New Roman"/>
          <w:sz w:val="24"/>
          <w:szCs w:val="24"/>
          <w:shd w:val="clear" w:color="auto" w:fill="FFFFFF"/>
        </w:rPr>
        <w:t xml:space="preserve">Продавец к </w:t>
      </w:r>
      <w:r w:rsidRPr="0023494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34947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Покупателю</w:t>
      </w:r>
      <w:r w:rsidRPr="0023494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003B3">
        <w:rPr>
          <w:rFonts w:ascii="Times New Roman" w:hAnsi="Times New Roman"/>
          <w:sz w:val="24"/>
          <w:szCs w:val="24"/>
          <w:shd w:val="clear" w:color="auto" w:fill="FFFFFF"/>
        </w:rPr>
        <w:t>каких-либо претензий не имеет.</w:t>
      </w:r>
    </w:p>
    <w:p w:rsidR="00D9084D" w:rsidRPr="00B003B3" w:rsidRDefault="00D9084D" w:rsidP="00D90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>4. Состояние движимого имущества соответствует  условиям  договора купли-продажи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«____»_____20__г. №____. </w:t>
      </w: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>Претензий у Покупателя к Продавцу по передаваемому  движимому имуществу не имеется.</w:t>
      </w:r>
    </w:p>
    <w:p w:rsidR="00D9084D" w:rsidRPr="00B003B3" w:rsidRDefault="00D9084D" w:rsidP="00D90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3B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003B3">
        <w:rPr>
          <w:rFonts w:ascii="Times New Roman" w:hAnsi="Times New Roman"/>
          <w:sz w:val="24"/>
          <w:szCs w:val="24"/>
        </w:rPr>
        <w:t xml:space="preserve">5. Настоящий акт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B003B3">
        <w:rPr>
          <w:rFonts w:ascii="Times New Roman" w:hAnsi="Times New Roman"/>
          <w:sz w:val="24"/>
          <w:szCs w:val="24"/>
        </w:rPr>
        <w:t xml:space="preserve"> экземплярах, по одному для каждой стороны. Все  экземпляр</w:t>
      </w:r>
      <w:r>
        <w:rPr>
          <w:rFonts w:ascii="Times New Roman" w:hAnsi="Times New Roman"/>
          <w:sz w:val="24"/>
          <w:szCs w:val="24"/>
        </w:rPr>
        <w:t>ы</w:t>
      </w:r>
      <w:r w:rsidRPr="00B003B3">
        <w:rPr>
          <w:rFonts w:ascii="Times New Roman" w:hAnsi="Times New Roman"/>
          <w:sz w:val="24"/>
          <w:szCs w:val="24"/>
        </w:rPr>
        <w:t xml:space="preserve"> передаточного акта имеют равную юридическую силу.</w:t>
      </w:r>
    </w:p>
    <w:p w:rsidR="00D9084D" w:rsidRDefault="00D9084D" w:rsidP="00D9084D">
      <w:pPr>
        <w:autoSpaceDE w:val="0"/>
        <w:spacing w:after="0" w:line="240" w:lineRule="auto"/>
        <w:ind w:right="200"/>
        <w:rPr>
          <w:rFonts w:ascii="Times New Roman" w:eastAsia="MS Gothic" w:hAnsi="Times New Roman"/>
          <w:color w:val="000000"/>
          <w:sz w:val="24"/>
          <w:szCs w:val="24"/>
        </w:rPr>
      </w:pPr>
    </w:p>
    <w:p w:rsidR="00D9084D" w:rsidRPr="001D7E70" w:rsidRDefault="00D9084D" w:rsidP="00D9084D">
      <w:pPr>
        <w:autoSpaceDE w:val="0"/>
        <w:spacing w:after="0" w:line="240" w:lineRule="auto"/>
        <w:ind w:right="200" w:firstLine="1680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jc w:val="center"/>
        <w:rPr>
          <w:rFonts w:ascii="Times New Roman" w:eastAsia="MS Gothic" w:hAnsi="Times New Roman"/>
          <w:b/>
          <w:bCs/>
          <w:color w:val="000000"/>
          <w:sz w:val="24"/>
          <w:szCs w:val="24"/>
        </w:rPr>
      </w:pP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>ПОДПИСИ СТОРОН</w:t>
      </w: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eastAsia="MS Gothic" w:hAnsi="Times New Roman"/>
          <w:b/>
          <w:bCs/>
          <w:color w:val="000000"/>
          <w:sz w:val="24"/>
          <w:szCs w:val="24"/>
        </w:rPr>
      </w:pPr>
      <w:r w:rsidRPr="001D7E70">
        <w:rPr>
          <w:rFonts w:ascii="Times New Roman" w:eastAsia="MS Gothic" w:hAnsi="Times New Roman"/>
          <w:b/>
          <w:color w:val="000000"/>
          <w:sz w:val="24"/>
          <w:szCs w:val="24"/>
        </w:rPr>
        <w:t>«Продавец»</w:t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ab/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ab/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ab/>
        <w:t xml:space="preserve">                                       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          </w:t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</w:t>
      </w:r>
      <w:r w:rsidRPr="001D7E70"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1D7E70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        </w:t>
      </w: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eastAsia="MS Gothic" w:hAnsi="Times New Roman"/>
          <w:b/>
          <w:bCs/>
          <w:color w:val="000000"/>
          <w:sz w:val="24"/>
          <w:szCs w:val="24"/>
        </w:rPr>
      </w:pP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color w:val="000000"/>
          <w:sz w:val="24"/>
          <w:szCs w:val="24"/>
        </w:rPr>
      </w:pPr>
      <w:r w:rsidRPr="001D7E70">
        <w:rPr>
          <w:rFonts w:ascii="Times New Roman" w:hAnsi="Times New Roman"/>
          <w:color w:val="000000"/>
          <w:sz w:val="24"/>
          <w:szCs w:val="24"/>
        </w:rPr>
        <w:t xml:space="preserve">Председатель КУИ города Батайска                                       </w:t>
      </w: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color w:val="000000"/>
          <w:sz w:val="24"/>
          <w:szCs w:val="24"/>
        </w:rPr>
      </w:pPr>
    </w:p>
    <w:p w:rsidR="00D9084D" w:rsidRPr="001D7E70" w:rsidRDefault="00D9084D" w:rsidP="00D9084D">
      <w:pPr>
        <w:tabs>
          <w:tab w:val="left" w:pos="0"/>
        </w:tabs>
        <w:autoSpaceDE w:val="0"/>
        <w:spacing w:line="250" w:lineRule="atLeas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1D7E70"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В.В.Никульшин                                </w:t>
      </w:r>
      <w:r w:rsidRPr="001D7E70"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1D7E70"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(подпись, ФИО)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</w:t>
      </w:r>
      <w:r w:rsidRPr="001D7E70">
        <w:rPr>
          <w:rFonts w:ascii="Times New Roman" w:hAnsi="Times New Roman"/>
          <w:i/>
          <w:iCs/>
          <w:color w:val="000000"/>
          <w:sz w:val="24"/>
          <w:szCs w:val="24"/>
        </w:rPr>
        <w:t>(подпись, ФИО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084D" w:rsidRDefault="00D9084D" w:rsidP="00D9084D">
      <w:pPr>
        <w:tabs>
          <w:tab w:val="left" w:pos="0"/>
        </w:tabs>
        <w:autoSpaceDE w:val="0"/>
        <w:spacing w:line="250" w:lineRule="atLeast"/>
        <w:ind w:right="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C045D" w:rsidRDefault="00D9084D">
      <w:bookmarkStart w:id="2" w:name="_GoBack"/>
      <w:bookmarkEnd w:id="2"/>
    </w:p>
    <w:sectPr w:rsidR="00BC045D" w:rsidSect="0063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17" w:hanging="850"/>
      </w:pPr>
      <w:rPr>
        <w:rFonts w:ascii="Symbol" w:hAnsi="Symbol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lang w:eastAsia="ru-RU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  <w:rPr>
        <w:b/>
      </w:rPr>
    </w:lvl>
  </w:abstractNum>
  <w:abstractNum w:abstractNumId="4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 w15:restartNumberingAfterBreak="0">
    <w:nsid w:val="360D5769"/>
    <w:multiLevelType w:val="hybridMultilevel"/>
    <w:tmpl w:val="1E80909A"/>
    <w:lvl w:ilvl="0" w:tplc="4A0060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93A12B4"/>
    <w:multiLevelType w:val="hybridMultilevel"/>
    <w:tmpl w:val="1674DB66"/>
    <w:lvl w:ilvl="0" w:tplc="A3FEE8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4D"/>
    <w:rsid w:val="00000C9E"/>
    <w:rsid w:val="00741D76"/>
    <w:rsid w:val="00D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0C02-BBA1-42DE-A226-91D66FA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8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9084D"/>
    <w:rPr>
      <w:color w:val="0000FF"/>
      <w:u w:val="single"/>
    </w:rPr>
  </w:style>
  <w:style w:type="paragraph" w:styleId="a4">
    <w:name w:val="Body Text"/>
    <w:basedOn w:val="a"/>
    <w:link w:val="a5"/>
    <w:rsid w:val="00D908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90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D9084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zh-CN"/>
    </w:rPr>
  </w:style>
  <w:style w:type="paragraph" w:styleId="a7">
    <w:name w:val="Subtitle"/>
    <w:basedOn w:val="a"/>
    <w:next w:val="a4"/>
    <w:link w:val="a8"/>
    <w:qFormat/>
    <w:rsid w:val="00D9084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8">
    <w:name w:val="Подзаголовок Знак"/>
    <w:basedOn w:val="a0"/>
    <w:link w:val="a7"/>
    <w:rsid w:val="00D9084D"/>
    <w:rPr>
      <w:rFonts w:ascii="Arial" w:eastAsia="Times New Roman" w:hAnsi="Arial" w:cs="Arial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D908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084D"/>
    <w:rPr>
      <w:rFonts w:ascii="Calibri" w:eastAsia="Calibri" w:hAnsi="Calibri" w:cs="Times New Roman"/>
    </w:rPr>
  </w:style>
  <w:style w:type="paragraph" w:customStyle="1" w:styleId="ConsNormal">
    <w:name w:val="ConsNormal"/>
    <w:rsid w:val="00D90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0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84D"/>
    <w:rPr>
      <w:rFonts w:ascii="Calibri" w:eastAsia="Calibri" w:hAnsi="Calibri" w:cs="Times New Roman"/>
      <w:sz w:val="16"/>
      <w:szCs w:val="16"/>
    </w:rPr>
  </w:style>
  <w:style w:type="paragraph" w:styleId="31">
    <w:name w:val="Body Text 3"/>
    <w:basedOn w:val="a"/>
    <w:link w:val="32"/>
    <w:rsid w:val="00D9084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90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84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08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D9084D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D90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9084D"/>
  </w:style>
  <w:style w:type="character" w:styleId="ae">
    <w:name w:val="Strong"/>
    <w:basedOn w:val="a0"/>
    <w:uiPriority w:val="22"/>
    <w:qFormat/>
    <w:rsid w:val="00D90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3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1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5" Type="http://schemas.openxmlformats.org/officeDocument/2006/relationships/hyperlink" Target="mailto:bat_kui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t_ku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" TargetMode="External"/><Relationship Id="rId1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9845</Words>
  <Characters>56121</Characters>
  <Application>Microsoft Office Word</Application>
  <DocSecurity>0</DocSecurity>
  <Lines>467</Lines>
  <Paragraphs>131</Paragraphs>
  <ScaleCrop>false</ScaleCrop>
  <Company/>
  <LinksUpToDate>false</LinksUpToDate>
  <CharactersWithSpaces>65835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2019-05-24T06:19:00Z</dcterms:created>
  <dcterms:modified xsi:type="dcterms:W3CDTF">2019-05-24T06:19:00Z</dcterms:modified>
</cp:coreProperties>
</file>