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B5" w:rsidRPr="009D13B5" w:rsidRDefault="00D36CBD" w:rsidP="009D13B5">
      <w:pPr>
        <w:widowControl/>
        <w:jc w:val="center"/>
        <w:rPr>
          <w:rFonts w:eastAsia="Times New Roman"/>
          <w:kern w:val="0"/>
          <w:sz w:val="20"/>
          <w:szCs w:val="20"/>
          <w:lang w:eastAsia="ar-SA"/>
        </w:rPr>
      </w:pPr>
      <w:r>
        <w:rPr>
          <w:rFonts w:eastAsia="Times New Roman"/>
          <w:noProof/>
          <w:kern w:val="0"/>
          <w:sz w:val="20"/>
          <w:szCs w:val="20"/>
        </w:rPr>
        <w:drawing>
          <wp:inline distT="0" distB="0" distL="0" distR="0">
            <wp:extent cx="5429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2925" cy="790575"/>
                    </a:xfrm>
                    <a:prstGeom prst="rect">
                      <a:avLst/>
                    </a:prstGeom>
                    <a:solidFill>
                      <a:srgbClr val="FFFFFF"/>
                    </a:solidFill>
                    <a:ln w="9525">
                      <a:noFill/>
                      <a:miter lim="800000"/>
                      <a:headEnd/>
                      <a:tailEnd/>
                    </a:ln>
                  </pic:spPr>
                </pic:pic>
              </a:graphicData>
            </a:graphic>
          </wp:inline>
        </w:drawing>
      </w:r>
    </w:p>
    <w:p w:rsidR="009D13B5" w:rsidRDefault="009D13B5" w:rsidP="009D13B5">
      <w:pPr>
        <w:widowControl/>
        <w:ind w:left="-188"/>
        <w:jc w:val="center"/>
        <w:rPr>
          <w:rFonts w:eastAsia="Times New Roman"/>
          <w:kern w:val="0"/>
          <w:sz w:val="20"/>
          <w:szCs w:val="20"/>
          <w:lang w:eastAsia="ar-SA"/>
        </w:rPr>
      </w:pPr>
    </w:p>
    <w:p w:rsidR="00D36CBD" w:rsidRPr="009D13B5" w:rsidRDefault="00D36CBD" w:rsidP="009D13B5">
      <w:pPr>
        <w:widowControl/>
        <w:ind w:left="-188"/>
        <w:jc w:val="center"/>
        <w:rPr>
          <w:rFonts w:eastAsia="Times New Roman"/>
          <w:kern w:val="0"/>
          <w:sz w:val="20"/>
          <w:szCs w:val="20"/>
          <w:lang w:eastAsia="ar-SA"/>
        </w:rPr>
      </w:pPr>
    </w:p>
    <w:p w:rsidR="009D13B5" w:rsidRPr="009D13B5" w:rsidRDefault="009D13B5" w:rsidP="009D13B5">
      <w:pPr>
        <w:widowControl/>
        <w:jc w:val="center"/>
        <w:rPr>
          <w:rFonts w:eastAsia="Times New Roman"/>
          <w:b/>
          <w:kern w:val="0"/>
          <w:sz w:val="36"/>
          <w:szCs w:val="36"/>
          <w:lang w:eastAsia="ar-SA"/>
        </w:rPr>
      </w:pPr>
      <w:r w:rsidRPr="009D13B5">
        <w:rPr>
          <w:rFonts w:eastAsia="Times New Roman"/>
          <w:b/>
          <w:kern w:val="0"/>
          <w:sz w:val="36"/>
          <w:szCs w:val="36"/>
          <w:lang w:eastAsia="ar-SA"/>
        </w:rPr>
        <w:t>АДМИНИСТРАЦИЯ ГОРОДА БАТАЙСКА</w:t>
      </w:r>
    </w:p>
    <w:p w:rsidR="009D13B5" w:rsidRPr="009D13B5" w:rsidRDefault="009D13B5" w:rsidP="009D13B5">
      <w:pPr>
        <w:widowControl/>
        <w:jc w:val="center"/>
        <w:rPr>
          <w:rFonts w:eastAsia="Times New Roman"/>
          <w:kern w:val="0"/>
          <w:sz w:val="20"/>
          <w:szCs w:val="20"/>
          <w:lang w:eastAsia="ar-SA"/>
        </w:rPr>
      </w:pPr>
    </w:p>
    <w:p w:rsidR="009D13B5" w:rsidRPr="009D13B5" w:rsidRDefault="009D13B5" w:rsidP="009D13B5">
      <w:pPr>
        <w:widowControl/>
        <w:jc w:val="center"/>
        <w:rPr>
          <w:rFonts w:eastAsia="Times New Roman"/>
          <w:b/>
          <w:kern w:val="0"/>
          <w:sz w:val="28"/>
          <w:szCs w:val="28"/>
          <w:lang w:eastAsia="ar-SA"/>
        </w:rPr>
      </w:pPr>
      <w:r w:rsidRPr="009D13B5">
        <w:rPr>
          <w:rFonts w:eastAsia="Times New Roman"/>
          <w:b/>
          <w:kern w:val="0"/>
          <w:sz w:val="28"/>
          <w:szCs w:val="28"/>
          <w:lang w:eastAsia="ar-SA"/>
        </w:rPr>
        <w:t>ПОСТАНОВЛЕНИЕ</w:t>
      </w:r>
    </w:p>
    <w:p w:rsidR="009D13B5" w:rsidRPr="009D13B5" w:rsidRDefault="009D13B5" w:rsidP="009D13B5">
      <w:pPr>
        <w:widowControl/>
        <w:jc w:val="center"/>
        <w:rPr>
          <w:rFonts w:eastAsia="Times New Roman"/>
          <w:kern w:val="0"/>
          <w:lang w:eastAsia="ar-SA"/>
        </w:rPr>
      </w:pPr>
    </w:p>
    <w:p w:rsidR="009D13B5" w:rsidRPr="009D13B5" w:rsidRDefault="005051F2" w:rsidP="009D13B5">
      <w:pPr>
        <w:widowControl/>
        <w:rPr>
          <w:rFonts w:eastAsia="Times New Roman"/>
          <w:kern w:val="0"/>
          <w:sz w:val="18"/>
          <w:szCs w:val="18"/>
          <w:lang w:eastAsia="ar-SA"/>
        </w:rPr>
      </w:pPr>
      <w:r>
        <w:rPr>
          <w:rFonts w:eastAsia="Times New Roman"/>
          <w:kern w:val="0"/>
          <w:sz w:val="20"/>
          <w:szCs w:val="20"/>
          <w:lang w:eastAsia="ar-SA"/>
        </w:rPr>
        <w:t xml:space="preserve">_______________                                            </w:t>
      </w:r>
      <w:r w:rsidR="00D36CBD">
        <w:rPr>
          <w:rFonts w:eastAsia="Times New Roman"/>
          <w:kern w:val="0"/>
          <w:sz w:val="20"/>
          <w:szCs w:val="20"/>
          <w:lang w:eastAsia="ar-SA"/>
        </w:rPr>
        <w:t>№</w:t>
      </w:r>
      <w:r>
        <w:rPr>
          <w:rFonts w:eastAsia="Times New Roman"/>
          <w:kern w:val="0"/>
          <w:sz w:val="20"/>
          <w:szCs w:val="20"/>
          <w:lang w:eastAsia="ar-SA"/>
        </w:rPr>
        <w:t>____________</w:t>
      </w:r>
      <w:r w:rsidR="00D36CBD">
        <w:rPr>
          <w:rFonts w:eastAsia="Times New Roman"/>
          <w:kern w:val="0"/>
          <w:sz w:val="20"/>
          <w:szCs w:val="20"/>
          <w:lang w:eastAsia="ar-SA"/>
        </w:rPr>
        <w:t xml:space="preserve">                   </w:t>
      </w:r>
      <w:r w:rsidR="00D36CBD" w:rsidRPr="00D36CBD">
        <w:rPr>
          <w:rFonts w:eastAsia="Times New Roman"/>
          <w:kern w:val="0"/>
          <w:sz w:val="20"/>
          <w:szCs w:val="20"/>
          <w:lang w:eastAsia="ar-SA"/>
        </w:rPr>
        <w:t xml:space="preserve">                                     </w:t>
      </w:r>
      <w:r w:rsidR="00D32D3A">
        <w:rPr>
          <w:rFonts w:eastAsia="Times New Roman"/>
          <w:kern w:val="0"/>
          <w:sz w:val="20"/>
          <w:szCs w:val="20"/>
          <w:lang w:eastAsia="ar-SA"/>
        </w:rPr>
        <w:t xml:space="preserve">        </w:t>
      </w:r>
      <w:r w:rsidR="00D36CBD" w:rsidRPr="00D36CBD">
        <w:rPr>
          <w:rFonts w:eastAsia="Times New Roman"/>
          <w:kern w:val="0"/>
          <w:sz w:val="20"/>
          <w:szCs w:val="20"/>
          <w:lang w:eastAsia="ar-SA"/>
        </w:rPr>
        <w:t xml:space="preserve">    </w:t>
      </w:r>
      <w:r w:rsidR="009D13B5" w:rsidRPr="00D36CBD">
        <w:rPr>
          <w:rFonts w:eastAsia="Times New Roman"/>
          <w:kern w:val="0"/>
          <w:sz w:val="20"/>
          <w:szCs w:val="20"/>
          <w:lang w:eastAsia="ar-SA"/>
        </w:rPr>
        <w:t>г.</w:t>
      </w:r>
      <w:r w:rsidR="00D36CBD" w:rsidRPr="00D36CBD">
        <w:rPr>
          <w:rFonts w:eastAsia="Times New Roman"/>
          <w:kern w:val="0"/>
          <w:sz w:val="20"/>
          <w:szCs w:val="20"/>
          <w:lang w:eastAsia="ar-SA"/>
        </w:rPr>
        <w:t xml:space="preserve"> </w:t>
      </w:r>
      <w:r w:rsidR="009D13B5" w:rsidRPr="00D36CBD">
        <w:rPr>
          <w:rFonts w:eastAsia="Times New Roman"/>
          <w:kern w:val="0"/>
          <w:sz w:val="20"/>
          <w:szCs w:val="20"/>
          <w:lang w:eastAsia="ar-SA"/>
        </w:rPr>
        <w:t>Батайск</w:t>
      </w:r>
    </w:p>
    <w:p w:rsidR="009D13B5" w:rsidRDefault="009F342C" w:rsidP="00D36CBD">
      <w:pPr>
        <w:widowControl/>
        <w:rPr>
          <w:rFonts w:eastAsia="Times New Roman"/>
          <w:kern w:val="0"/>
          <w:lang w:eastAsia="ar-SA"/>
        </w:rPr>
      </w:pPr>
      <w:r>
        <w:rPr>
          <w:rFonts w:eastAsia="Times New Roman"/>
          <w:kern w:val="0"/>
          <w:lang w:eastAsia="ar-SA"/>
        </w:rPr>
        <w:t xml:space="preserve">            </w:t>
      </w:r>
    </w:p>
    <w:p w:rsidR="00EF03F9" w:rsidRDefault="00EF03F9" w:rsidP="00D36CBD">
      <w:pPr>
        <w:widowControl/>
        <w:rPr>
          <w:rFonts w:eastAsia="Times New Roman"/>
          <w:kern w:val="0"/>
          <w:lang w:eastAsia="ar-SA"/>
        </w:rPr>
      </w:pPr>
    </w:p>
    <w:p w:rsidR="009D13B5" w:rsidRPr="009D13B5" w:rsidRDefault="009D13B5" w:rsidP="00D36CBD">
      <w:pPr>
        <w:widowControl/>
        <w:rPr>
          <w:rFonts w:eastAsia="Times New Roman"/>
          <w:kern w:val="0"/>
          <w:lang w:eastAsia="ar-SA"/>
        </w:rPr>
      </w:pPr>
      <w:r w:rsidRPr="009D13B5">
        <w:rPr>
          <w:rFonts w:eastAsia="Times New Roman"/>
          <w:kern w:val="0"/>
          <w:lang w:eastAsia="ar-SA"/>
        </w:rPr>
        <w:t xml:space="preserve">Об утверждении административного регламента </w:t>
      </w:r>
    </w:p>
    <w:p w:rsidR="009D13B5" w:rsidRDefault="009D13B5" w:rsidP="00D36CBD">
      <w:pPr>
        <w:widowControl/>
        <w:tabs>
          <w:tab w:val="left" w:pos="2729"/>
          <w:tab w:val="left" w:pos="3667"/>
        </w:tabs>
        <w:rPr>
          <w:rFonts w:eastAsia="Times New Roman"/>
          <w:kern w:val="0"/>
          <w:lang w:eastAsia="ar-SA"/>
        </w:rPr>
      </w:pPr>
      <w:r w:rsidRPr="009D13B5">
        <w:rPr>
          <w:rFonts w:eastAsia="Times New Roman"/>
          <w:kern w:val="0"/>
          <w:lang w:eastAsia="ar-SA"/>
        </w:rPr>
        <w:t xml:space="preserve">предоставления муниципальной услуги </w:t>
      </w:r>
    </w:p>
    <w:p w:rsidR="00F51902" w:rsidRDefault="00F51902" w:rsidP="00D36CBD">
      <w:pPr>
        <w:widowControl/>
        <w:tabs>
          <w:tab w:val="left" w:pos="2729"/>
          <w:tab w:val="left" w:pos="3667"/>
        </w:tabs>
        <w:rPr>
          <w:rFonts w:eastAsia="Times New Roman"/>
          <w:kern w:val="0"/>
          <w:lang w:eastAsia="ar-SA"/>
        </w:rPr>
      </w:pPr>
      <w:r>
        <w:rPr>
          <w:rFonts w:eastAsia="Times New Roman"/>
          <w:kern w:val="0"/>
          <w:lang w:eastAsia="ar-SA"/>
        </w:rPr>
        <w:t>«</w:t>
      </w:r>
      <w:bookmarkStart w:id="0" w:name="_GoBack"/>
      <w:r>
        <w:rPr>
          <w:rFonts w:eastAsia="Times New Roman"/>
          <w:kern w:val="0"/>
          <w:lang w:eastAsia="ar-SA"/>
        </w:rPr>
        <w:t>Выдача разрешения на строительство</w:t>
      </w:r>
    </w:p>
    <w:p w:rsidR="00F51902" w:rsidRDefault="00F51902" w:rsidP="00D36CBD">
      <w:pPr>
        <w:widowControl/>
        <w:tabs>
          <w:tab w:val="left" w:pos="2729"/>
          <w:tab w:val="left" w:pos="3667"/>
        </w:tabs>
        <w:rPr>
          <w:rFonts w:eastAsia="Times New Roman"/>
          <w:kern w:val="0"/>
          <w:lang w:eastAsia="ar-SA"/>
        </w:rPr>
      </w:pPr>
      <w:r>
        <w:rPr>
          <w:rFonts w:eastAsia="Times New Roman"/>
          <w:kern w:val="0"/>
          <w:lang w:eastAsia="ar-SA"/>
        </w:rPr>
        <w:t>(в том числе внесение изменений в разрешение  на строительство</w:t>
      </w:r>
    </w:p>
    <w:p w:rsidR="00F51902" w:rsidRPr="009D13B5" w:rsidRDefault="00F51902" w:rsidP="00D36CBD">
      <w:pPr>
        <w:widowControl/>
        <w:tabs>
          <w:tab w:val="left" w:pos="2729"/>
          <w:tab w:val="left" w:pos="3667"/>
        </w:tabs>
        <w:rPr>
          <w:rFonts w:eastAsia="Times New Roman"/>
          <w:kern w:val="0"/>
          <w:lang w:eastAsia="ar-SA"/>
        </w:rPr>
      </w:pPr>
      <w:r>
        <w:rPr>
          <w:rFonts w:eastAsia="Times New Roman"/>
          <w:kern w:val="0"/>
          <w:lang w:eastAsia="ar-SA"/>
        </w:rPr>
        <w:t xml:space="preserve"> и продление срока действия разрешения на строительство)»</w:t>
      </w:r>
      <w:bookmarkEnd w:id="0"/>
    </w:p>
    <w:p w:rsidR="009D13B5" w:rsidRPr="009D13B5" w:rsidRDefault="009D13B5" w:rsidP="00D36CBD">
      <w:pPr>
        <w:widowControl/>
        <w:tabs>
          <w:tab w:val="left" w:pos="2729"/>
          <w:tab w:val="left" w:pos="3667"/>
        </w:tabs>
        <w:rPr>
          <w:rFonts w:eastAsia="Times New Roman"/>
          <w:kern w:val="0"/>
          <w:lang w:eastAsia="ar-SA"/>
        </w:rPr>
      </w:pPr>
    </w:p>
    <w:p w:rsidR="009D13B5" w:rsidRPr="009D13B5" w:rsidRDefault="009D13B5" w:rsidP="00D36CBD">
      <w:pPr>
        <w:widowControl/>
        <w:tabs>
          <w:tab w:val="left" w:pos="2729"/>
          <w:tab w:val="left" w:pos="3667"/>
        </w:tabs>
        <w:rPr>
          <w:rFonts w:eastAsia="Times New Roman"/>
          <w:kern w:val="0"/>
          <w:lang w:eastAsia="ar-SA"/>
        </w:rPr>
      </w:pPr>
    </w:p>
    <w:p w:rsidR="009D13B5" w:rsidRPr="009D13B5" w:rsidRDefault="009D13B5" w:rsidP="00D36CBD">
      <w:pPr>
        <w:widowControl/>
        <w:rPr>
          <w:rFonts w:eastAsia="Times New Roman"/>
          <w:kern w:val="0"/>
          <w:lang w:eastAsia="ar-SA"/>
        </w:rPr>
      </w:pPr>
    </w:p>
    <w:p w:rsidR="009D13B5" w:rsidRPr="009D13B5" w:rsidRDefault="00D36CBD" w:rsidP="00D36CBD">
      <w:pPr>
        <w:widowControl/>
        <w:tabs>
          <w:tab w:val="left" w:pos="2729"/>
          <w:tab w:val="left" w:pos="3667"/>
        </w:tabs>
        <w:ind w:firstLine="567"/>
        <w:jc w:val="both"/>
        <w:rPr>
          <w:rFonts w:eastAsia="Times New Roman"/>
          <w:color w:val="000000"/>
          <w:kern w:val="0"/>
          <w:lang w:eastAsia="ar-SA"/>
        </w:rPr>
      </w:pPr>
      <w:r w:rsidRPr="00F154F9">
        <w:t xml:space="preserve">На основании Федерального закона от 27.07.2010г. № 210-ФЗ «Об организации предоставления государственных и муниципальных услуг», постановления Администрации города Батайска от 07.10.2011г. № 1769 </w:t>
      </w:r>
      <w:r w:rsidRPr="00F154F9">
        <w:rPr>
          <w:color w:val="000000"/>
        </w:rPr>
        <w:t>«Об утверждении Порядка разработки и утверждения структурными подразделениями и отраслевыми (функциональными)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«Город Батайск»», руководствуясь</w:t>
      </w:r>
      <w:r w:rsidRPr="00F154F9">
        <w:t xml:space="preserve"> Федеральным законом от 06.10.2003</w:t>
      </w:r>
      <w:r w:rsidR="00EF03F9">
        <w:t xml:space="preserve"> </w:t>
      </w:r>
      <w:r w:rsidRPr="00F154F9">
        <w:t>г. № 131-ФЗ «Об общих принципах организации местного самоуправления в Российской Федерации», Уставом муниципального образования «Город Батайск»,</w:t>
      </w:r>
    </w:p>
    <w:p w:rsidR="009D13B5" w:rsidRDefault="009D13B5" w:rsidP="00D36CBD">
      <w:pPr>
        <w:widowControl/>
        <w:tabs>
          <w:tab w:val="left" w:pos="2729"/>
          <w:tab w:val="left" w:pos="3667"/>
        </w:tabs>
        <w:rPr>
          <w:rFonts w:eastAsia="Times New Roman"/>
          <w:kern w:val="0"/>
          <w:sz w:val="20"/>
          <w:szCs w:val="20"/>
          <w:lang w:eastAsia="ar-SA"/>
        </w:rPr>
      </w:pPr>
    </w:p>
    <w:p w:rsidR="00D36CBD" w:rsidRPr="009D13B5" w:rsidRDefault="00D36CBD" w:rsidP="00D36CBD">
      <w:pPr>
        <w:widowControl/>
        <w:tabs>
          <w:tab w:val="left" w:pos="2729"/>
          <w:tab w:val="left" w:pos="3667"/>
        </w:tabs>
        <w:rPr>
          <w:rFonts w:eastAsia="Times New Roman"/>
          <w:kern w:val="0"/>
          <w:sz w:val="20"/>
          <w:szCs w:val="20"/>
          <w:lang w:eastAsia="ar-SA"/>
        </w:rPr>
      </w:pPr>
    </w:p>
    <w:p w:rsidR="009D13B5" w:rsidRPr="009D13B5" w:rsidRDefault="009D13B5" w:rsidP="00D36CBD">
      <w:pPr>
        <w:widowControl/>
        <w:jc w:val="both"/>
        <w:rPr>
          <w:rFonts w:eastAsia="Times New Roman"/>
          <w:kern w:val="0"/>
          <w:lang w:eastAsia="ar-SA"/>
        </w:rPr>
      </w:pPr>
      <w:r w:rsidRPr="009D13B5">
        <w:rPr>
          <w:rFonts w:eastAsia="Times New Roman"/>
          <w:kern w:val="0"/>
          <w:lang w:eastAsia="ar-SA"/>
        </w:rPr>
        <w:t>ПОСТАНОВЛЯЮ:</w:t>
      </w:r>
    </w:p>
    <w:p w:rsidR="009D13B5" w:rsidRPr="009D13B5" w:rsidRDefault="009D13B5" w:rsidP="00D36CBD">
      <w:pPr>
        <w:widowControl/>
        <w:tabs>
          <w:tab w:val="left" w:pos="2729"/>
          <w:tab w:val="left" w:pos="3667"/>
        </w:tabs>
        <w:jc w:val="both"/>
        <w:rPr>
          <w:rFonts w:eastAsia="Times New Roman"/>
          <w:kern w:val="0"/>
          <w:lang w:eastAsia="ar-SA"/>
        </w:rPr>
      </w:pPr>
      <w:r w:rsidRPr="009D13B5">
        <w:rPr>
          <w:rFonts w:eastAsia="Times New Roman"/>
          <w:kern w:val="0"/>
          <w:lang w:eastAsia="ar-SA"/>
        </w:rPr>
        <w:t>1.</w:t>
      </w:r>
      <w:r w:rsidR="003B5E7B">
        <w:rPr>
          <w:rFonts w:eastAsia="Times New Roman"/>
          <w:kern w:val="0"/>
          <w:lang w:eastAsia="ar-SA"/>
        </w:rPr>
        <w:t xml:space="preserve"> </w:t>
      </w:r>
      <w:r w:rsidRPr="009D13B5">
        <w:rPr>
          <w:rFonts w:eastAsia="Times New Roman"/>
          <w:kern w:val="0"/>
          <w:lang w:eastAsia="ar-SA"/>
        </w:rPr>
        <w:t xml:space="preserve"> Утвердить административный регламент предоставления муниципальной услуги </w:t>
      </w:r>
      <w:r w:rsidR="00D36CBD" w:rsidRPr="009D13B5">
        <w:rPr>
          <w:rFonts w:eastAsia="Times New Roman"/>
          <w:kern w:val="0"/>
          <w:lang w:eastAsia="ar-SA"/>
        </w:rPr>
        <w:t>«</w:t>
      </w:r>
      <w:r w:rsidR="00F51902">
        <w:rPr>
          <w:rFonts w:eastAsia="Times New Roman"/>
          <w:kern w:val="0"/>
          <w:lang w:eastAsia="ar-SA"/>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00D36CBD" w:rsidRPr="009D13B5">
        <w:rPr>
          <w:rFonts w:eastAsia="Times New Roman"/>
          <w:kern w:val="0"/>
          <w:lang w:eastAsia="ar-SA"/>
        </w:rPr>
        <w:t>»</w:t>
      </w:r>
      <w:r w:rsidR="00D36CBD">
        <w:rPr>
          <w:rFonts w:eastAsia="Times New Roman"/>
          <w:kern w:val="0"/>
          <w:lang w:eastAsia="ar-SA"/>
        </w:rPr>
        <w:t xml:space="preserve"> </w:t>
      </w:r>
      <w:r w:rsidRPr="009D13B5">
        <w:rPr>
          <w:rFonts w:eastAsia="Times New Roman"/>
          <w:kern w:val="0"/>
          <w:lang w:eastAsia="ar-SA"/>
        </w:rPr>
        <w:t xml:space="preserve">согласно приложению </w:t>
      </w:r>
      <w:r w:rsidR="00D36CBD">
        <w:rPr>
          <w:rFonts w:eastAsia="Times New Roman"/>
          <w:kern w:val="0"/>
          <w:lang w:eastAsia="ar-SA"/>
        </w:rPr>
        <w:t>к настоящему постановлению</w:t>
      </w:r>
      <w:r w:rsidRPr="009D13B5">
        <w:rPr>
          <w:rFonts w:eastAsia="Times New Roman"/>
          <w:kern w:val="0"/>
          <w:lang w:eastAsia="ar-SA"/>
        </w:rPr>
        <w:t>.</w:t>
      </w:r>
    </w:p>
    <w:p w:rsidR="009D13B5" w:rsidRPr="009D13B5" w:rsidRDefault="009D13B5" w:rsidP="00D36CBD">
      <w:pPr>
        <w:widowControl/>
        <w:jc w:val="both"/>
        <w:rPr>
          <w:rFonts w:eastAsia="Times New Roman"/>
          <w:kern w:val="0"/>
          <w:lang w:eastAsia="ar-SA"/>
        </w:rPr>
      </w:pPr>
      <w:r w:rsidRPr="009D13B5">
        <w:rPr>
          <w:rFonts w:eastAsia="Times New Roman"/>
          <w:kern w:val="0"/>
          <w:lang w:eastAsia="ar-SA"/>
        </w:rPr>
        <w:t xml:space="preserve">2. </w:t>
      </w:r>
      <w:r w:rsidR="003B5E7B">
        <w:rPr>
          <w:rFonts w:eastAsia="Times New Roman"/>
          <w:kern w:val="0"/>
          <w:lang w:eastAsia="ar-SA"/>
        </w:rPr>
        <w:t xml:space="preserve"> </w:t>
      </w:r>
      <w:r w:rsidRPr="009D13B5">
        <w:rPr>
          <w:rFonts w:eastAsia="Times New Roman"/>
          <w:kern w:val="0"/>
          <w:lang w:eastAsia="ar-SA"/>
        </w:rPr>
        <w:t xml:space="preserve">Настоящее постановление вступает в силу с момента опубликования </w:t>
      </w:r>
      <w:r w:rsidR="00D36CBD">
        <w:rPr>
          <w:rFonts w:eastAsia="Times New Roman"/>
          <w:kern w:val="0"/>
          <w:lang w:eastAsia="ar-SA"/>
        </w:rPr>
        <w:t>в</w:t>
      </w:r>
      <w:r w:rsidRPr="009D13B5">
        <w:rPr>
          <w:rFonts w:eastAsia="Times New Roman"/>
          <w:kern w:val="0"/>
          <w:lang w:eastAsia="ar-SA"/>
        </w:rPr>
        <w:t xml:space="preserve"> официальном печатном издании.</w:t>
      </w:r>
    </w:p>
    <w:p w:rsidR="00965877" w:rsidRDefault="00D36CBD" w:rsidP="00D36CBD">
      <w:pPr>
        <w:widowControl/>
        <w:suppressAutoHyphens w:val="0"/>
        <w:jc w:val="both"/>
        <w:rPr>
          <w:rFonts w:eastAsia="Times New Roman"/>
          <w:kern w:val="0"/>
        </w:rPr>
      </w:pPr>
      <w:r w:rsidRPr="00965877">
        <w:rPr>
          <w:rFonts w:eastAsia="Times New Roman"/>
          <w:kern w:val="0"/>
        </w:rPr>
        <w:t>3.</w:t>
      </w:r>
      <w:r w:rsidR="003B5E7B">
        <w:rPr>
          <w:rFonts w:eastAsia="Times New Roman"/>
          <w:kern w:val="0"/>
        </w:rPr>
        <w:t xml:space="preserve"> </w:t>
      </w:r>
      <w:r w:rsidRPr="00965877">
        <w:rPr>
          <w:rFonts w:eastAsia="Times New Roman"/>
          <w:kern w:val="0"/>
        </w:rPr>
        <w:t xml:space="preserve">Постановление Администрации города Батайска от </w:t>
      </w:r>
      <w:r w:rsidR="003B5E7B">
        <w:rPr>
          <w:rFonts w:eastAsia="Times New Roman"/>
          <w:kern w:val="0"/>
        </w:rPr>
        <w:t>11</w:t>
      </w:r>
      <w:r w:rsidR="00965877">
        <w:rPr>
          <w:rFonts w:eastAsia="Times New Roman"/>
          <w:kern w:val="0"/>
        </w:rPr>
        <w:t>.</w:t>
      </w:r>
      <w:r w:rsidR="003B5E7B">
        <w:rPr>
          <w:rFonts w:eastAsia="Times New Roman"/>
          <w:kern w:val="0"/>
        </w:rPr>
        <w:t>03</w:t>
      </w:r>
      <w:r w:rsidR="00965877">
        <w:rPr>
          <w:rFonts w:eastAsia="Times New Roman"/>
          <w:kern w:val="0"/>
        </w:rPr>
        <w:t>.201</w:t>
      </w:r>
      <w:r w:rsidR="003B5E7B">
        <w:rPr>
          <w:rFonts w:eastAsia="Times New Roman"/>
          <w:kern w:val="0"/>
        </w:rPr>
        <w:t>6</w:t>
      </w:r>
      <w:r w:rsidR="00965877">
        <w:rPr>
          <w:rFonts w:eastAsia="Times New Roman"/>
          <w:kern w:val="0"/>
        </w:rPr>
        <w:t xml:space="preserve"> года №</w:t>
      </w:r>
      <w:r w:rsidR="003B5E7B">
        <w:rPr>
          <w:rFonts w:eastAsia="Times New Roman"/>
          <w:kern w:val="0"/>
        </w:rPr>
        <w:t xml:space="preserve">434                                                  </w:t>
      </w:r>
      <w:r w:rsidR="00965877">
        <w:rPr>
          <w:rFonts w:eastAsia="Times New Roman"/>
          <w:kern w:val="0"/>
        </w:rPr>
        <w:t xml:space="preserve">  «</w:t>
      </w:r>
      <w:r w:rsidR="00965877" w:rsidRPr="00965877">
        <w:rPr>
          <w:rFonts w:eastAsia="Times New Roman"/>
          <w:kern w:val="0"/>
        </w:rPr>
        <w:t>Об утверждении административного регламента предоставления муниципальной услуги «</w:t>
      </w:r>
      <w:r w:rsidR="003B5E7B">
        <w:rPr>
          <w:rFonts w:eastAsia="Times New Roman"/>
          <w:kern w:val="0"/>
        </w:rPr>
        <w:t>Предоставление разрешения на строительство</w:t>
      </w:r>
      <w:r w:rsidR="00965877">
        <w:rPr>
          <w:rFonts w:eastAsia="Times New Roman"/>
          <w:kern w:val="0"/>
        </w:rPr>
        <w:t xml:space="preserve">» и </w:t>
      </w:r>
      <w:r w:rsidR="003B5E7B">
        <w:rPr>
          <w:rFonts w:eastAsia="Times New Roman"/>
          <w:kern w:val="0"/>
        </w:rPr>
        <w:t>п</w:t>
      </w:r>
      <w:r w:rsidR="00965877">
        <w:rPr>
          <w:rFonts w:eastAsia="Times New Roman"/>
          <w:kern w:val="0"/>
        </w:rPr>
        <w:t xml:space="preserve">остановление Администрации города Батайска от </w:t>
      </w:r>
      <w:r w:rsidRPr="00965877">
        <w:rPr>
          <w:rFonts w:eastAsia="Times New Roman"/>
          <w:kern w:val="0"/>
        </w:rPr>
        <w:t>2</w:t>
      </w:r>
      <w:r w:rsidR="003B5E7B">
        <w:rPr>
          <w:rFonts w:eastAsia="Times New Roman"/>
          <w:kern w:val="0"/>
        </w:rPr>
        <w:t>1</w:t>
      </w:r>
      <w:r w:rsidRPr="00965877">
        <w:rPr>
          <w:rFonts w:eastAsia="Times New Roman"/>
          <w:kern w:val="0"/>
        </w:rPr>
        <w:t>.</w:t>
      </w:r>
      <w:r w:rsidR="003B5E7B">
        <w:rPr>
          <w:rFonts w:eastAsia="Times New Roman"/>
          <w:kern w:val="0"/>
        </w:rPr>
        <w:t>09</w:t>
      </w:r>
      <w:r w:rsidRPr="00965877">
        <w:rPr>
          <w:rFonts w:eastAsia="Times New Roman"/>
          <w:kern w:val="0"/>
        </w:rPr>
        <w:t>.201</w:t>
      </w:r>
      <w:r w:rsidR="003B5E7B">
        <w:rPr>
          <w:rFonts w:eastAsia="Times New Roman"/>
          <w:kern w:val="0"/>
        </w:rPr>
        <w:t>6</w:t>
      </w:r>
      <w:r w:rsidRPr="00965877">
        <w:rPr>
          <w:rFonts w:eastAsia="Times New Roman"/>
          <w:kern w:val="0"/>
        </w:rPr>
        <w:t xml:space="preserve"> года № 1</w:t>
      </w:r>
      <w:r w:rsidR="003B5E7B">
        <w:rPr>
          <w:rFonts w:eastAsia="Times New Roman"/>
          <w:kern w:val="0"/>
        </w:rPr>
        <w:t>733</w:t>
      </w:r>
      <w:r w:rsidRPr="00965877">
        <w:rPr>
          <w:rFonts w:eastAsia="Times New Roman"/>
          <w:kern w:val="0"/>
        </w:rPr>
        <w:t xml:space="preserve"> «</w:t>
      </w:r>
      <w:r w:rsidR="003B5E7B">
        <w:rPr>
          <w:rFonts w:eastAsia="Times New Roman"/>
          <w:kern w:val="0"/>
        </w:rPr>
        <w:t>О внесении изменений в постановление Администрации города Батайска №434 от 11.03.2016 «Об утверждении административного регламента по предоставлению муниципальной услуги «Предоставление разрешения на строительство</w:t>
      </w:r>
      <w:r w:rsidRPr="00965877">
        <w:rPr>
          <w:rFonts w:eastAsia="Times New Roman"/>
          <w:kern w:val="0"/>
        </w:rPr>
        <w:t>» признать утратившим</w:t>
      </w:r>
      <w:r w:rsidR="00965877">
        <w:rPr>
          <w:rFonts w:eastAsia="Times New Roman"/>
          <w:kern w:val="0"/>
        </w:rPr>
        <w:t>и</w:t>
      </w:r>
      <w:r w:rsidRPr="00965877">
        <w:rPr>
          <w:rFonts w:eastAsia="Times New Roman"/>
          <w:kern w:val="0"/>
        </w:rPr>
        <w:t xml:space="preserve"> силу. </w:t>
      </w:r>
    </w:p>
    <w:p w:rsidR="009D13B5" w:rsidRPr="009D13B5" w:rsidRDefault="00965877" w:rsidP="009926C7">
      <w:pPr>
        <w:widowControl/>
        <w:suppressAutoHyphens w:val="0"/>
        <w:jc w:val="both"/>
        <w:rPr>
          <w:rFonts w:eastAsia="Times New Roman"/>
          <w:kern w:val="0"/>
        </w:rPr>
      </w:pPr>
      <w:r>
        <w:rPr>
          <w:rFonts w:eastAsia="Times New Roman"/>
          <w:kern w:val="0"/>
        </w:rPr>
        <w:t xml:space="preserve">4. </w:t>
      </w:r>
      <w:r w:rsidR="009D13B5" w:rsidRPr="009D13B5">
        <w:rPr>
          <w:rFonts w:eastAsia="Times New Roman"/>
          <w:kern w:val="0"/>
        </w:rPr>
        <w:t>Контроль над исполнением настоящего постановления</w:t>
      </w:r>
      <w:r w:rsidR="009D13B5" w:rsidRPr="009D13B5">
        <w:rPr>
          <w:rFonts w:eastAsia="Times New Roman"/>
          <w:b/>
          <w:bCs/>
          <w:kern w:val="0"/>
        </w:rPr>
        <w:t xml:space="preserve"> </w:t>
      </w:r>
      <w:r w:rsidR="009D13B5" w:rsidRPr="009D13B5">
        <w:rPr>
          <w:rFonts w:eastAsia="Times New Roman"/>
          <w:kern w:val="0"/>
        </w:rPr>
        <w:t>возложить на заместителя главы Администрации города Батайска по территориа</w:t>
      </w:r>
      <w:r w:rsidR="00EF03F9">
        <w:rPr>
          <w:rFonts w:eastAsia="Times New Roman"/>
          <w:kern w:val="0"/>
        </w:rPr>
        <w:t>льному развитию и строительству</w:t>
      </w:r>
      <w:r w:rsidR="009926C7">
        <w:rPr>
          <w:rFonts w:eastAsia="Times New Roman"/>
          <w:kern w:val="0"/>
        </w:rPr>
        <w:t xml:space="preserve">             </w:t>
      </w:r>
      <w:r w:rsidR="009D13B5" w:rsidRPr="009D13B5">
        <w:rPr>
          <w:rFonts w:eastAsia="Times New Roman"/>
          <w:kern w:val="0"/>
        </w:rPr>
        <w:t>Ф.Ф.</w:t>
      </w:r>
      <w:r>
        <w:rPr>
          <w:rFonts w:eastAsia="Times New Roman"/>
          <w:kern w:val="0"/>
        </w:rPr>
        <w:t xml:space="preserve"> </w:t>
      </w:r>
      <w:r w:rsidR="009D13B5" w:rsidRPr="009D13B5">
        <w:rPr>
          <w:rFonts w:eastAsia="Times New Roman"/>
          <w:kern w:val="0"/>
        </w:rPr>
        <w:t xml:space="preserve">Ковтунова. </w:t>
      </w:r>
    </w:p>
    <w:p w:rsidR="009D13B5" w:rsidRPr="00EF03F9" w:rsidRDefault="009D13B5" w:rsidP="00D36CBD">
      <w:pPr>
        <w:widowControl/>
        <w:jc w:val="both"/>
        <w:rPr>
          <w:rFonts w:eastAsia="Times New Roman"/>
          <w:b/>
          <w:kern w:val="0"/>
          <w:lang w:eastAsia="ar-SA"/>
        </w:rPr>
      </w:pPr>
    </w:p>
    <w:p w:rsidR="009D13B5" w:rsidRPr="00EF03F9" w:rsidRDefault="009D13B5" w:rsidP="00D36CBD">
      <w:pPr>
        <w:widowControl/>
        <w:tabs>
          <w:tab w:val="left" w:pos="1206"/>
          <w:tab w:val="left" w:pos="5124"/>
        </w:tabs>
        <w:rPr>
          <w:rFonts w:eastAsia="Times New Roman"/>
          <w:kern w:val="0"/>
          <w:lang w:eastAsia="ar-SA"/>
        </w:rPr>
      </w:pPr>
    </w:p>
    <w:p w:rsidR="00965877" w:rsidRPr="00EF03F9" w:rsidRDefault="00965877" w:rsidP="00D36CBD">
      <w:pPr>
        <w:widowControl/>
        <w:tabs>
          <w:tab w:val="left" w:pos="1206"/>
          <w:tab w:val="left" w:pos="5124"/>
        </w:tabs>
        <w:rPr>
          <w:rFonts w:eastAsia="Times New Roman"/>
          <w:b/>
          <w:kern w:val="0"/>
          <w:lang w:eastAsia="ar-SA"/>
        </w:rPr>
      </w:pPr>
    </w:p>
    <w:p w:rsidR="009D13B5" w:rsidRPr="00EF03F9" w:rsidRDefault="009D13B5" w:rsidP="00D36CBD">
      <w:pPr>
        <w:widowControl/>
        <w:tabs>
          <w:tab w:val="left" w:pos="1206"/>
          <w:tab w:val="left" w:pos="5124"/>
        </w:tabs>
        <w:rPr>
          <w:rFonts w:eastAsia="Times New Roman"/>
          <w:b/>
          <w:kern w:val="0"/>
          <w:lang w:eastAsia="ar-SA"/>
        </w:rPr>
      </w:pPr>
    </w:p>
    <w:p w:rsidR="009D13B5" w:rsidRDefault="009D13B5" w:rsidP="00D36CBD">
      <w:pPr>
        <w:widowControl/>
        <w:tabs>
          <w:tab w:val="left" w:pos="8280"/>
          <w:tab w:val="left" w:pos="13168"/>
        </w:tabs>
        <w:rPr>
          <w:rFonts w:eastAsia="Times New Roman"/>
          <w:kern w:val="0"/>
          <w:lang w:eastAsia="ar-SA"/>
        </w:rPr>
      </w:pPr>
      <w:r w:rsidRPr="009D13B5">
        <w:rPr>
          <w:rFonts w:eastAsia="Times New Roman"/>
          <w:kern w:val="0"/>
          <w:lang w:eastAsia="ar-SA"/>
        </w:rPr>
        <w:t xml:space="preserve">Мэр города Батайска                                                                                  </w:t>
      </w:r>
      <w:r>
        <w:rPr>
          <w:rFonts w:eastAsia="Times New Roman"/>
          <w:kern w:val="0"/>
          <w:lang w:eastAsia="ar-SA"/>
        </w:rPr>
        <w:t xml:space="preserve">               </w:t>
      </w:r>
      <w:r w:rsidR="00EF03F9">
        <w:rPr>
          <w:rFonts w:eastAsia="Times New Roman"/>
          <w:kern w:val="0"/>
          <w:lang w:eastAsia="ar-SA"/>
        </w:rPr>
        <w:t xml:space="preserve">    </w:t>
      </w:r>
      <w:r w:rsidRPr="009D13B5">
        <w:rPr>
          <w:rFonts w:eastAsia="Times New Roman"/>
          <w:kern w:val="0"/>
          <w:lang w:eastAsia="ar-SA"/>
        </w:rPr>
        <w:t>В.В.</w:t>
      </w:r>
      <w:r w:rsidR="00965877">
        <w:rPr>
          <w:rFonts w:eastAsia="Times New Roman"/>
          <w:kern w:val="0"/>
          <w:lang w:eastAsia="ar-SA"/>
        </w:rPr>
        <w:t xml:space="preserve"> </w:t>
      </w:r>
      <w:r w:rsidRPr="009D13B5">
        <w:rPr>
          <w:rFonts w:eastAsia="Times New Roman"/>
          <w:kern w:val="0"/>
          <w:lang w:eastAsia="ar-SA"/>
        </w:rPr>
        <w:t>Путилин</w:t>
      </w:r>
    </w:p>
    <w:p w:rsidR="00D07438" w:rsidRDefault="00D07438" w:rsidP="00965877">
      <w:pPr>
        <w:autoSpaceDE w:val="0"/>
        <w:autoSpaceDN w:val="0"/>
        <w:adjustRightInd w:val="0"/>
        <w:jc w:val="right"/>
        <w:outlineLvl w:val="0"/>
        <w:rPr>
          <w:sz w:val="22"/>
          <w:szCs w:val="22"/>
        </w:rPr>
      </w:pPr>
    </w:p>
    <w:p w:rsidR="00D07438" w:rsidRDefault="00D07438" w:rsidP="00965877">
      <w:pPr>
        <w:autoSpaceDE w:val="0"/>
        <w:autoSpaceDN w:val="0"/>
        <w:adjustRightInd w:val="0"/>
        <w:jc w:val="right"/>
        <w:outlineLvl w:val="0"/>
        <w:rPr>
          <w:sz w:val="22"/>
          <w:szCs w:val="22"/>
        </w:rPr>
      </w:pPr>
    </w:p>
    <w:p w:rsidR="00D07438" w:rsidRDefault="00D07438" w:rsidP="00965877">
      <w:pPr>
        <w:autoSpaceDE w:val="0"/>
        <w:autoSpaceDN w:val="0"/>
        <w:adjustRightInd w:val="0"/>
        <w:jc w:val="right"/>
        <w:outlineLvl w:val="0"/>
        <w:rPr>
          <w:sz w:val="22"/>
          <w:szCs w:val="22"/>
        </w:rPr>
      </w:pPr>
    </w:p>
    <w:p w:rsidR="00965877" w:rsidRPr="00965877" w:rsidRDefault="00965877" w:rsidP="00965877">
      <w:pPr>
        <w:autoSpaceDE w:val="0"/>
        <w:autoSpaceDN w:val="0"/>
        <w:adjustRightInd w:val="0"/>
        <w:jc w:val="right"/>
        <w:outlineLvl w:val="0"/>
        <w:rPr>
          <w:sz w:val="22"/>
          <w:szCs w:val="22"/>
        </w:rPr>
      </w:pPr>
      <w:r w:rsidRPr="00965877">
        <w:rPr>
          <w:sz w:val="22"/>
          <w:szCs w:val="22"/>
        </w:rPr>
        <w:lastRenderedPageBreak/>
        <w:t>Приложение</w:t>
      </w:r>
    </w:p>
    <w:p w:rsidR="00965877" w:rsidRPr="00965877" w:rsidRDefault="00965877" w:rsidP="00965877">
      <w:pPr>
        <w:autoSpaceDE w:val="0"/>
        <w:autoSpaceDN w:val="0"/>
        <w:adjustRightInd w:val="0"/>
        <w:jc w:val="right"/>
        <w:outlineLvl w:val="0"/>
        <w:rPr>
          <w:sz w:val="22"/>
          <w:szCs w:val="22"/>
        </w:rPr>
      </w:pPr>
      <w:r w:rsidRPr="00965877">
        <w:rPr>
          <w:sz w:val="22"/>
          <w:szCs w:val="22"/>
        </w:rPr>
        <w:t>к постановлению</w:t>
      </w:r>
    </w:p>
    <w:p w:rsidR="00965877" w:rsidRPr="00965877" w:rsidRDefault="00965877" w:rsidP="00965877">
      <w:pPr>
        <w:autoSpaceDE w:val="0"/>
        <w:autoSpaceDN w:val="0"/>
        <w:adjustRightInd w:val="0"/>
        <w:jc w:val="right"/>
        <w:outlineLvl w:val="0"/>
        <w:rPr>
          <w:sz w:val="22"/>
          <w:szCs w:val="22"/>
        </w:rPr>
      </w:pPr>
      <w:r w:rsidRPr="00965877">
        <w:rPr>
          <w:sz w:val="22"/>
          <w:szCs w:val="22"/>
        </w:rPr>
        <w:t>Администрации города Батайска</w:t>
      </w:r>
    </w:p>
    <w:p w:rsidR="00965877" w:rsidRPr="00965877" w:rsidRDefault="003B5E7B" w:rsidP="009F342C">
      <w:pPr>
        <w:autoSpaceDE w:val="0"/>
        <w:autoSpaceDN w:val="0"/>
        <w:adjustRightInd w:val="0"/>
        <w:jc w:val="right"/>
        <w:outlineLvl w:val="0"/>
        <w:rPr>
          <w:sz w:val="22"/>
          <w:szCs w:val="22"/>
        </w:rPr>
      </w:pPr>
      <w:r>
        <w:rPr>
          <w:sz w:val="22"/>
          <w:szCs w:val="22"/>
        </w:rPr>
        <w:t>о</w:t>
      </w:r>
      <w:r w:rsidR="00965877" w:rsidRPr="00965877">
        <w:rPr>
          <w:sz w:val="22"/>
          <w:szCs w:val="22"/>
        </w:rPr>
        <w:t>т</w:t>
      </w:r>
      <w:r>
        <w:rPr>
          <w:sz w:val="22"/>
          <w:szCs w:val="22"/>
        </w:rPr>
        <w:t>_____________</w:t>
      </w:r>
      <w:r w:rsidR="00965877" w:rsidRPr="00965877">
        <w:rPr>
          <w:sz w:val="22"/>
          <w:szCs w:val="22"/>
        </w:rPr>
        <w:t xml:space="preserve">  </w:t>
      </w:r>
      <w:r>
        <w:rPr>
          <w:sz w:val="22"/>
          <w:szCs w:val="22"/>
        </w:rPr>
        <w:t>2017</w:t>
      </w:r>
      <w:r w:rsidR="00965877" w:rsidRPr="00965877">
        <w:rPr>
          <w:sz w:val="22"/>
          <w:szCs w:val="22"/>
        </w:rPr>
        <w:t xml:space="preserve"> г.  №</w:t>
      </w:r>
      <w:r>
        <w:rPr>
          <w:sz w:val="22"/>
          <w:szCs w:val="22"/>
        </w:rPr>
        <w:t>___</w:t>
      </w:r>
      <w:r w:rsidR="00965877" w:rsidRPr="00965877">
        <w:rPr>
          <w:sz w:val="22"/>
          <w:szCs w:val="22"/>
        </w:rPr>
        <w:t xml:space="preserve"> </w:t>
      </w:r>
      <w:r w:rsidR="009F342C">
        <w:rPr>
          <w:sz w:val="22"/>
          <w:szCs w:val="22"/>
        </w:rPr>
        <w:t xml:space="preserve"> </w:t>
      </w:r>
    </w:p>
    <w:p w:rsidR="00965877" w:rsidRPr="00FD67B2" w:rsidRDefault="00965877" w:rsidP="00965877">
      <w:pPr>
        <w:autoSpaceDE w:val="0"/>
        <w:autoSpaceDN w:val="0"/>
        <w:adjustRightInd w:val="0"/>
        <w:rPr>
          <w:b/>
          <w:caps/>
        </w:rPr>
      </w:pPr>
    </w:p>
    <w:p w:rsidR="00965877" w:rsidRPr="00FD67B2" w:rsidRDefault="00965877" w:rsidP="00965877">
      <w:pPr>
        <w:autoSpaceDE w:val="0"/>
        <w:autoSpaceDN w:val="0"/>
        <w:adjustRightInd w:val="0"/>
        <w:rPr>
          <w:b/>
          <w:caps/>
        </w:rPr>
      </w:pPr>
    </w:p>
    <w:p w:rsidR="00965877" w:rsidRPr="00FD67B2" w:rsidRDefault="00965877" w:rsidP="00965877">
      <w:pPr>
        <w:autoSpaceDE w:val="0"/>
        <w:autoSpaceDN w:val="0"/>
        <w:adjustRightInd w:val="0"/>
        <w:jc w:val="center"/>
        <w:rPr>
          <w:b/>
          <w:caps/>
        </w:rPr>
      </w:pPr>
    </w:p>
    <w:p w:rsidR="00FD67B2" w:rsidRPr="00FD67B2" w:rsidRDefault="00FD67B2" w:rsidP="00965877">
      <w:pPr>
        <w:autoSpaceDE w:val="0"/>
        <w:autoSpaceDN w:val="0"/>
        <w:adjustRightInd w:val="0"/>
        <w:jc w:val="center"/>
        <w:rPr>
          <w:b/>
          <w:caps/>
        </w:rPr>
      </w:pPr>
    </w:p>
    <w:p w:rsidR="00965877" w:rsidRPr="00F154F9" w:rsidRDefault="00965877" w:rsidP="00965877">
      <w:pPr>
        <w:autoSpaceDE w:val="0"/>
        <w:autoSpaceDN w:val="0"/>
        <w:adjustRightInd w:val="0"/>
        <w:ind w:firstLine="567"/>
        <w:jc w:val="center"/>
        <w:rPr>
          <w:b/>
          <w:caps/>
        </w:rPr>
      </w:pPr>
      <w:r w:rsidRPr="00F154F9">
        <w:rPr>
          <w:b/>
          <w:caps/>
        </w:rPr>
        <w:t>Административный регламент</w:t>
      </w:r>
    </w:p>
    <w:p w:rsidR="00965877" w:rsidRPr="00F154F9" w:rsidRDefault="00965877" w:rsidP="00965877">
      <w:pPr>
        <w:autoSpaceDE w:val="0"/>
        <w:autoSpaceDN w:val="0"/>
        <w:adjustRightInd w:val="0"/>
        <w:ind w:firstLine="567"/>
        <w:jc w:val="center"/>
        <w:rPr>
          <w:b/>
        </w:rPr>
      </w:pPr>
      <w:r w:rsidRPr="00F154F9">
        <w:rPr>
          <w:b/>
        </w:rPr>
        <w:t>предоставления муниципальной услуги</w:t>
      </w:r>
    </w:p>
    <w:p w:rsidR="009926C7" w:rsidRDefault="00965877" w:rsidP="009926C7">
      <w:pPr>
        <w:tabs>
          <w:tab w:val="left" w:pos="993"/>
          <w:tab w:val="left" w:pos="1276"/>
        </w:tabs>
        <w:ind w:firstLine="567"/>
        <w:jc w:val="center"/>
      </w:pPr>
      <w:r w:rsidRPr="003B5E7B">
        <w:t>«</w:t>
      </w:r>
      <w:r w:rsidR="003B5E7B" w:rsidRPr="003B5E7B">
        <w:t>Выдача разрешения на строительство</w:t>
      </w:r>
    </w:p>
    <w:p w:rsidR="009926C7" w:rsidRDefault="003B5E7B" w:rsidP="009926C7">
      <w:pPr>
        <w:tabs>
          <w:tab w:val="left" w:pos="993"/>
          <w:tab w:val="left" w:pos="1276"/>
        </w:tabs>
        <w:ind w:firstLine="567"/>
        <w:jc w:val="center"/>
      </w:pPr>
      <w:r w:rsidRPr="003B5E7B">
        <w:t xml:space="preserve"> (в том числе внесение изменений в разрешение на строительство и</w:t>
      </w:r>
    </w:p>
    <w:p w:rsidR="00965877" w:rsidRPr="003B5E7B" w:rsidRDefault="003B5E7B" w:rsidP="009926C7">
      <w:pPr>
        <w:tabs>
          <w:tab w:val="left" w:pos="993"/>
          <w:tab w:val="left" w:pos="1276"/>
        </w:tabs>
        <w:ind w:firstLine="567"/>
        <w:jc w:val="center"/>
      </w:pPr>
      <w:r w:rsidRPr="003B5E7B">
        <w:t xml:space="preserve"> продление срока действия разрешения на строительство</w:t>
      </w:r>
      <w:r w:rsidR="009926C7">
        <w:t>)</w:t>
      </w:r>
      <w:r w:rsidR="00965877" w:rsidRPr="003B5E7B">
        <w:t>»</w:t>
      </w:r>
    </w:p>
    <w:p w:rsidR="009D13B5" w:rsidRDefault="009D13B5" w:rsidP="009D13B5">
      <w:pPr>
        <w:jc w:val="both"/>
      </w:pPr>
    </w:p>
    <w:p w:rsidR="00EF03F9" w:rsidRDefault="00EF03F9" w:rsidP="00965877">
      <w:pPr>
        <w:autoSpaceDE w:val="0"/>
        <w:autoSpaceDN w:val="0"/>
        <w:adjustRightInd w:val="0"/>
        <w:ind w:firstLine="567"/>
        <w:jc w:val="center"/>
        <w:outlineLvl w:val="1"/>
        <w:rPr>
          <w:b/>
          <w:caps/>
        </w:rPr>
      </w:pPr>
    </w:p>
    <w:p w:rsidR="00965877" w:rsidRDefault="00965877" w:rsidP="00965877">
      <w:pPr>
        <w:autoSpaceDE w:val="0"/>
        <w:autoSpaceDN w:val="0"/>
        <w:adjustRightInd w:val="0"/>
        <w:ind w:firstLine="567"/>
        <w:jc w:val="center"/>
        <w:outlineLvl w:val="1"/>
        <w:rPr>
          <w:b/>
          <w:caps/>
        </w:rPr>
      </w:pPr>
      <w:r w:rsidRPr="00F154F9">
        <w:rPr>
          <w:b/>
          <w:caps/>
        </w:rPr>
        <w:t>Раздел 1.</w:t>
      </w:r>
    </w:p>
    <w:p w:rsidR="00965877" w:rsidRPr="00F154F9" w:rsidRDefault="00965877" w:rsidP="00965877">
      <w:pPr>
        <w:autoSpaceDE w:val="0"/>
        <w:autoSpaceDN w:val="0"/>
        <w:adjustRightInd w:val="0"/>
        <w:ind w:firstLine="567"/>
        <w:jc w:val="center"/>
        <w:outlineLvl w:val="1"/>
        <w:rPr>
          <w:b/>
          <w:caps/>
        </w:rPr>
      </w:pPr>
    </w:p>
    <w:p w:rsidR="00965877" w:rsidRPr="00F154F9" w:rsidRDefault="00965877" w:rsidP="00965877">
      <w:pPr>
        <w:numPr>
          <w:ilvl w:val="0"/>
          <w:numId w:val="16"/>
        </w:numPr>
        <w:suppressAutoHyphens w:val="0"/>
        <w:autoSpaceDE w:val="0"/>
        <w:autoSpaceDN w:val="0"/>
        <w:adjustRightInd w:val="0"/>
        <w:ind w:left="0" w:firstLine="567"/>
        <w:jc w:val="center"/>
        <w:outlineLvl w:val="1"/>
        <w:rPr>
          <w:b/>
          <w:caps/>
        </w:rPr>
      </w:pPr>
      <w:r w:rsidRPr="00F154F9">
        <w:rPr>
          <w:b/>
          <w:caps/>
        </w:rPr>
        <w:t>ОБЩИЕ ПОЛОЖЕНИЯ</w:t>
      </w:r>
    </w:p>
    <w:p w:rsidR="00965877" w:rsidRPr="00F154F9" w:rsidRDefault="00965877" w:rsidP="00965877">
      <w:pPr>
        <w:autoSpaceDE w:val="0"/>
        <w:autoSpaceDN w:val="0"/>
        <w:adjustRightInd w:val="0"/>
        <w:ind w:firstLine="550"/>
        <w:jc w:val="center"/>
        <w:outlineLvl w:val="1"/>
      </w:pPr>
    </w:p>
    <w:p w:rsidR="00481745" w:rsidRDefault="00481745" w:rsidP="00EF03F9">
      <w:pPr>
        <w:widowControl/>
        <w:numPr>
          <w:ilvl w:val="1"/>
          <w:numId w:val="16"/>
        </w:numPr>
        <w:tabs>
          <w:tab w:val="left" w:pos="0"/>
        </w:tabs>
        <w:suppressAutoHyphens w:val="0"/>
        <w:ind w:left="0" w:firstLine="567"/>
        <w:jc w:val="both"/>
      </w:pPr>
      <w:r>
        <w:t>Настоящий Административный регламент разработан в целях повышения качества и доступности предоставления муниципальной услуги «Выдача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 (далее – услуга).</w:t>
      </w:r>
    </w:p>
    <w:p w:rsidR="00965877" w:rsidRDefault="00965877" w:rsidP="00EF03F9">
      <w:pPr>
        <w:widowControl/>
        <w:numPr>
          <w:ilvl w:val="1"/>
          <w:numId w:val="16"/>
        </w:numPr>
        <w:tabs>
          <w:tab w:val="left" w:pos="0"/>
        </w:tabs>
        <w:suppressAutoHyphens w:val="0"/>
        <w:ind w:left="0" w:firstLine="567"/>
        <w:jc w:val="both"/>
      </w:pPr>
      <w:r w:rsidRPr="00F154F9">
        <w:t>Прием заявлений осуществляется в рамках соглашения о взаимодействии в сфере организации предоставления муниципальных услуг по принципу «одного окна» Муниципальным бюджетным учреждением «Многофункциональный центр предоставления государственных и муниципальных услуг» города Батайска</w:t>
      </w:r>
      <w:r>
        <w:t xml:space="preserve"> либо непосредственно в Управлении по архитектуре и градостроительству города Батайска</w:t>
      </w:r>
      <w:r w:rsidRPr="00F154F9">
        <w:t>.</w:t>
      </w:r>
    </w:p>
    <w:p w:rsidR="00481745" w:rsidRPr="00481745" w:rsidRDefault="00481745" w:rsidP="00481745">
      <w:pPr>
        <w:widowControl/>
        <w:jc w:val="both"/>
        <w:outlineLvl w:val="0"/>
        <w:rPr>
          <w:color w:val="000000"/>
          <w:spacing w:val="-4"/>
        </w:rPr>
      </w:pPr>
      <w:r>
        <w:rPr>
          <w:color w:val="000000"/>
          <w:spacing w:val="-4"/>
        </w:rPr>
        <w:t xml:space="preserve">         1.3. </w:t>
      </w:r>
      <w:r w:rsidRPr="00481745">
        <w:rPr>
          <w:color w:val="000000"/>
          <w:spacing w:val="-4"/>
        </w:rPr>
        <w:t xml:space="preserve">Предметом регулирования настоящего Административного регламента является определение стандарта предоставления </w:t>
      </w:r>
      <w:r>
        <w:rPr>
          <w:color w:val="000000"/>
          <w:spacing w:val="-4"/>
        </w:rPr>
        <w:t xml:space="preserve"> Управлением по архитектуре и градостроительству города Батайска </w:t>
      </w:r>
      <w:r w:rsidRPr="00481745">
        <w:rPr>
          <w:color w:val="000000"/>
          <w:spacing w:val="-4"/>
        </w:rPr>
        <w:t>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услуги.</w:t>
      </w:r>
    </w:p>
    <w:p w:rsidR="00481745" w:rsidRPr="00481745" w:rsidRDefault="00481745" w:rsidP="00481745">
      <w:pPr>
        <w:widowControl/>
        <w:jc w:val="both"/>
        <w:outlineLvl w:val="0"/>
        <w:rPr>
          <w:color w:val="000000"/>
          <w:spacing w:val="-4"/>
          <w:sz w:val="28"/>
          <w:szCs w:val="28"/>
        </w:rPr>
      </w:pPr>
    </w:p>
    <w:p w:rsidR="00481745" w:rsidRDefault="00481745" w:rsidP="00481745">
      <w:pPr>
        <w:widowControl/>
        <w:tabs>
          <w:tab w:val="left" w:pos="0"/>
        </w:tabs>
        <w:suppressAutoHyphens w:val="0"/>
        <w:ind w:left="284"/>
        <w:jc w:val="both"/>
      </w:pPr>
    </w:p>
    <w:p w:rsidR="00965877" w:rsidRPr="00F154F9" w:rsidRDefault="00965877" w:rsidP="00EF03F9">
      <w:pPr>
        <w:tabs>
          <w:tab w:val="left" w:pos="0"/>
        </w:tabs>
        <w:ind w:left="567"/>
        <w:jc w:val="both"/>
      </w:pPr>
    </w:p>
    <w:p w:rsidR="00965877" w:rsidRDefault="00965877" w:rsidP="00965877">
      <w:pPr>
        <w:pStyle w:val="ae"/>
        <w:numPr>
          <w:ilvl w:val="0"/>
          <w:numId w:val="16"/>
        </w:numPr>
        <w:suppressAutoHyphens w:val="0"/>
        <w:spacing w:before="0" w:after="0" w:line="240" w:lineRule="auto"/>
        <w:ind w:left="0"/>
        <w:jc w:val="center"/>
        <w:outlineLvl w:val="0"/>
        <w:rPr>
          <w:rStyle w:val="af1"/>
          <w:rFonts w:ascii="Times New Roman" w:hAnsi="Times New Roman"/>
          <w:caps/>
          <w:sz w:val="24"/>
        </w:rPr>
      </w:pPr>
      <w:r w:rsidRPr="00F154F9">
        <w:rPr>
          <w:rStyle w:val="af1"/>
          <w:rFonts w:ascii="Times New Roman" w:hAnsi="Times New Roman"/>
          <w:caps/>
          <w:sz w:val="24"/>
        </w:rPr>
        <w:t>Категории заявителей</w:t>
      </w:r>
    </w:p>
    <w:p w:rsidR="00481745" w:rsidRPr="00F154F9" w:rsidRDefault="00481745" w:rsidP="00481745">
      <w:pPr>
        <w:pStyle w:val="ae"/>
        <w:suppressAutoHyphens w:val="0"/>
        <w:spacing w:before="0" w:after="0" w:line="240" w:lineRule="auto"/>
        <w:jc w:val="center"/>
        <w:outlineLvl w:val="0"/>
        <w:rPr>
          <w:rStyle w:val="af1"/>
          <w:rFonts w:ascii="Times New Roman" w:hAnsi="Times New Roman"/>
          <w:caps/>
          <w:sz w:val="24"/>
        </w:rPr>
      </w:pPr>
    </w:p>
    <w:p w:rsidR="00481745" w:rsidRPr="00481745" w:rsidRDefault="00481745" w:rsidP="00481745">
      <w:pPr>
        <w:jc w:val="both"/>
        <w:outlineLvl w:val="2"/>
      </w:pPr>
      <w:r>
        <w:t xml:space="preserve">2.1. </w:t>
      </w:r>
      <w:r w:rsidRPr="00481745">
        <w:t xml:space="preserve">Получателями услуги являются юридические и физические лица (далее – заявитель), изъявившие желание получить разрешение на строительство (в том числе внесение изменений в разрешение на строительство и продление срока действия разрешения на строительство). От имени юридических лиц заявление о выдаче разрешения на строительство (в том числе внесение изменений в разрешение на строительство и продление срока действия разрешения на строительство)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481745" w:rsidRPr="00481745" w:rsidRDefault="00481745" w:rsidP="00481745">
      <w:pPr>
        <w:jc w:val="both"/>
        <w:outlineLvl w:val="2"/>
      </w:pPr>
    </w:p>
    <w:p w:rsidR="00965877" w:rsidRPr="00F154F9" w:rsidRDefault="00965877" w:rsidP="00965877">
      <w:pPr>
        <w:pStyle w:val="ae"/>
        <w:spacing w:before="0" w:after="0"/>
        <w:outlineLvl w:val="0"/>
        <w:rPr>
          <w:rStyle w:val="af1"/>
          <w:rFonts w:ascii="Times New Roman" w:hAnsi="Times New Roman"/>
          <w:sz w:val="24"/>
        </w:rPr>
      </w:pPr>
    </w:p>
    <w:p w:rsidR="00965877" w:rsidRDefault="00965877" w:rsidP="00965877">
      <w:pPr>
        <w:spacing w:line="4" w:lineRule="atLeast"/>
        <w:jc w:val="both"/>
      </w:pPr>
    </w:p>
    <w:p w:rsidR="00D07438" w:rsidRDefault="00D07438" w:rsidP="00965877">
      <w:pPr>
        <w:spacing w:line="4" w:lineRule="atLeast"/>
        <w:jc w:val="both"/>
      </w:pPr>
    </w:p>
    <w:p w:rsidR="00D07438" w:rsidRDefault="00D07438" w:rsidP="00965877">
      <w:pPr>
        <w:spacing w:line="4" w:lineRule="atLeast"/>
        <w:jc w:val="both"/>
      </w:pPr>
    </w:p>
    <w:p w:rsidR="00D32D3A" w:rsidRDefault="00D32D3A" w:rsidP="00965877">
      <w:pPr>
        <w:spacing w:line="4" w:lineRule="atLeast"/>
        <w:jc w:val="both"/>
      </w:pPr>
    </w:p>
    <w:p w:rsidR="00481745" w:rsidRDefault="00481745" w:rsidP="00965877">
      <w:pPr>
        <w:pStyle w:val="ae"/>
        <w:spacing w:before="0" w:after="0"/>
        <w:ind w:left="567"/>
        <w:jc w:val="center"/>
        <w:outlineLvl w:val="0"/>
        <w:rPr>
          <w:rStyle w:val="af1"/>
          <w:rFonts w:ascii="Times New Roman" w:hAnsi="Times New Roman"/>
          <w:caps/>
          <w:sz w:val="24"/>
        </w:rPr>
      </w:pPr>
    </w:p>
    <w:p w:rsidR="00481745" w:rsidRDefault="00481745" w:rsidP="00481745">
      <w:pPr>
        <w:pStyle w:val="ae"/>
        <w:numPr>
          <w:ilvl w:val="0"/>
          <w:numId w:val="20"/>
        </w:numPr>
        <w:spacing w:before="0" w:after="0"/>
        <w:jc w:val="center"/>
        <w:outlineLvl w:val="0"/>
        <w:rPr>
          <w:rStyle w:val="af1"/>
          <w:rFonts w:ascii="Times New Roman" w:hAnsi="Times New Roman"/>
          <w:caps/>
          <w:sz w:val="24"/>
        </w:rPr>
      </w:pPr>
      <w:r w:rsidRPr="00481745">
        <w:rPr>
          <w:rStyle w:val="af1"/>
          <w:rFonts w:ascii="Times New Roman" w:hAnsi="Times New Roman"/>
          <w:caps/>
          <w:sz w:val="24"/>
        </w:rPr>
        <w:lastRenderedPageBreak/>
        <w:t>Требования</w:t>
      </w:r>
      <w:r>
        <w:rPr>
          <w:rStyle w:val="af1"/>
          <w:caps/>
          <w:sz w:val="24"/>
        </w:rPr>
        <w:t xml:space="preserve"> </w:t>
      </w:r>
      <w:r w:rsidRPr="00481745">
        <w:rPr>
          <w:rStyle w:val="af1"/>
          <w:rFonts w:ascii="Times New Roman" w:hAnsi="Times New Roman"/>
          <w:caps/>
          <w:sz w:val="24"/>
        </w:rPr>
        <w:t>к</w:t>
      </w:r>
      <w:r>
        <w:rPr>
          <w:rStyle w:val="af1"/>
          <w:caps/>
          <w:sz w:val="24"/>
        </w:rPr>
        <w:t xml:space="preserve"> </w:t>
      </w:r>
      <w:r w:rsidR="00965877" w:rsidRPr="00C429D0">
        <w:rPr>
          <w:rStyle w:val="af1"/>
          <w:rFonts w:ascii="Times New Roman" w:hAnsi="Times New Roman"/>
          <w:caps/>
          <w:sz w:val="24"/>
        </w:rPr>
        <w:t>Порядк</w:t>
      </w:r>
      <w:r>
        <w:rPr>
          <w:rStyle w:val="af1"/>
          <w:rFonts w:ascii="Times New Roman" w:hAnsi="Times New Roman"/>
          <w:caps/>
          <w:sz w:val="24"/>
        </w:rPr>
        <w:t>у</w:t>
      </w:r>
      <w:r w:rsidR="00965877" w:rsidRPr="00C429D0">
        <w:rPr>
          <w:rStyle w:val="af1"/>
          <w:rFonts w:ascii="Times New Roman" w:hAnsi="Times New Roman"/>
          <w:caps/>
          <w:sz w:val="24"/>
        </w:rPr>
        <w:t xml:space="preserve"> информирования </w:t>
      </w:r>
    </w:p>
    <w:p w:rsidR="00965877" w:rsidRDefault="00965877" w:rsidP="00481745">
      <w:pPr>
        <w:pStyle w:val="ae"/>
        <w:spacing w:before="0" w:after="0"/>
        <w:jc w:val="center"/>
        <w:outlineLvl w:val="0"/>
        <w:rPr>
          <w:rStyle w:val="af1"/>
          <w:rFonts w:ascii="Times New Roman" w:hAnsi="Times New Roman"/>
          <w:caps/>
          <w:sz w:val="24"/>
        </w:rPr>
      </w:pPr>
      <w:r w:rsidRPr="00C429D0">
        <w:rPr>
          <w:rStyle w:val="af1"/>
          <w:rFonts w:ascii="Times New Roman" w:hAnsi="Times New Roman"/>
          <w:caps/>
          <w:sz w:val="24"/>
        </w:rPr>
        <w:t>о предоставлени</w:t>
      </w:r>
      <w:r w:rsidR="00481745">
        <w:rPr>
          <w:rStyle w:val="af1"/>
          <w:rFonts w:ascii="Times New Roman" w:hAnsi="Times New Roman"/>
          <w:caps/>
          <w:sz w:val="24"/>
        </w:rPr>
        <w:t>и</w:t>
      </w:r>
      <w:r w:rsidRPr="00C429D0">
        <w:rPr>
          <w:rStyle w:val="af1"/>
          <w:rFonts w:ascii="Times New Roman" w:hAnsi="Times New Roman"/>
          <w:caps/>
          <w:sz w:val="24"/>
        </w:rPr>
        <w:t xml:space="preserve">  муниципальной услуги</w:t>
      </w:r>
    </w:p>
    <w:p w:rsidR="00965877" w:rsidRPr="00C429D0" w:rsidRDefault="00965877" w:rsidP="00965877">
      <w:pPr>
        <w:pStyle w:val="ae"/>
        <w:widowControl/>
        <w:numPr>
          <w:ilvl w:val="1"/>
          <w:numId w:val="20"/>
        </w:numPr>
        <w:tabs>
          <w:tab w:val="left" w:pos="0"/>
        </w:tabs>
        <w:suppressAutoHyphens w:val="0"/>
        <w:spacing w:before="0" w:after="0" w:line="240" w:lineRule="auto"/>
        <w:ind w:left="0" w:right="-1" w:firstLine="567"/>
        <w:jc w:val="both"/>
        <w:rPr>
          <w:rFonts w:ascii="Times New Roman" w:hAnsi="Times New Roman"/>
          <w:sz w:val="24"/>
        </w:rPr>
      </w:pPr>
      <w:r w:rsidRPr="00C429D0">
        <w:rPr>
          <w:rFonts w:ascii="Times New Roman" w:hAnsi="Times New Roman"/>
          <w:sz w:val="24"/>
        </w:rPr>
        <w:t>Местонахождение и почтовый адрес Управления по архитектуре и градостроительству города Батайска (далее – Управление): 346880, Ростовская область,</w:t>
      </w:r>
      <w:r w:rsidR="009926C7">
        <w:rPr>
          <w:rFonts w:ascii="Times New Roman" w:hAnsi="Times New Roman"/>
          <w:sz w:val="24"/>
        </w:rPr>
        <w:t xml:space="preserve">                  </w:t>
      </w:r>
      <w:r w:rsidRPr="00C429D0">
        <w:rPr>
          <w:rFonts w:ascii="Times New Roman" w:hAnsi="Times New Roman"/>
          <w:sz w:val="24"/>
        </w:rPr>
        <w:t xml:space="preserve"> г. Батайск, ул. Ворошилова, 189.</w:t>
      </w:r>
    </w:p>
    <w:p w:rsidR="00965877" w:rsidRPr="00C429D0" w:rsidRDefault="00965877" w:rsidP="00965877">
      <w:pPr>
        <w:pStyle w:val="ae"/>
        <w:widowControl/>
        <w:numPr>
          <w:ilvl w:val="1"/>
          <w:numId w:val="20"/>
        </w:numPr>
        <w:tabs>
          <w:tab w:val="left" w:pos="993"/>
        </w:tabs>
        <w:suppressAutoHyphens w:val="0"/>
        <w:spacing w:before="0" w:after="0" w:line="240" w:lineRule="auto"/>
        <w:ind w:left="0" w:right="-1" w:firstLine="567"/>
        <w:jc w:val="both"/>
        <w:rPr>
          <w:rFonts w:ascii="Times New Roman" w:hAnsi="Times New Roman"/>
          <w:sz w:val="24"/>
        </w:rPr>
      </w:pPr>
      <w:r w:rsidRPr="00C429D0">
        <w:rPr>
          <w:rFonts w:ascii="Times New Roman" w:hAnsi="Times New Roman"/>
          <w:sz w:val="24"/>
        </w:rPr>
        <w:t xml:space="preserve">Справочные телефоны Управления: </w:t>
      </w:r>
    </w:p>
    <w:p w:rsidR="00965877" w:rsidRPr="00C429D0" w:rsidRDefault="00965877" w:rsidP="00965877">
      <w:pPr>
        <w:tabs>
          <w:tab w:val="num" w:pos="0"/>
        </w:tabs>
        <w:ind w:right="180" w:firstLine="567"/>
        <w:jc w:val="both"/>
      </w:pPr>
      <w:r w:rsidRPr="00C429D0">
        <w:t xml:space="preserve">- телефон/факс приемной начальника Управления: 8 (86354) 6-78-36; </w:t>
      </w:r>
    </w:p>
    <w:p w:rsidR="00965877" w:rsidRPr="00C429D0" w:rsidRDefault="00965877" w:rsidP="00965877">
      <w:pPr>
        <w:tabs>
          <w:tab w:val="num" w:pos="0"/>
        </w:tabs>
        <w:ind w:right="180" w:firstLine="567"/>
        <w:jc w:val="both"/>
        <w:rPr>
          <w:rStyle w:val="FontStyle18"/>
        </w:rPr>
      </w:pPr>
      <w:r w:rsidRPr="00C429D0">
        <w:t xml:space="preserve">- телефон заместителя начальника Управления: 8 </w:t>
      </w:r>
      <w:r w:rsidRPr="00C429D0">
        <w:rPr>
          <w:rStyle w:val="FontStyle18"/>
        </w:rPr>
        <w:t>(86354) 5-82-11;</w:t>
      </w:r>
    </w:p>
    <w:p w:rsidR="00965877" w:rsidRPr="00C429D0" w:rsidRDefault="00965877" w:rsidP="00965877">
      <w:pPr>
        <w:tabs>
          <w:tab w:val="num" w:pos="0"/>
        </w:tabs>
        <w:ind w:right="180" w:firstLine="567"/>
        <w:jc w:val="both"/>
      </w:pPr>
      <w:r w:rsidRPr="00C429D0">
        <w:t>- телефоны специалистов, ответственных за предоставление муниципальной услуги</w:t>
      </w:r>
      <w:r w:rsidRPr="00C429D0">
        <w:rPr>
          <w:rStyle w:val="FontStyle18"/>
        </w:rPr>
        <w:t xml:space="preserve">:  </w:t>
      </w:r>
      <w:r w:rsidRPr="00C429D0">
        <w:t xml:space="preserve">8 </w:t>
      </w:r>
      <w:r w:rsidRPr="00C429D0">
        <w:rPr>
          <w:rStyle w:val="FontStyle18"/>
        </w:rPr>
        <w:t>(86354) 5-82-11, 5-83-00.</w:t>
      </w:r>
    </w:p>
    <w:p w:rsidR="00965877" w:rsidRPr="00C429D0" w:rsidRDefault="00965877" w:rsidP="00965877">
      <w:pPr>
        <w:tabs>
          <w:tab w:val="num" w:pos="0"/>
        </w:tabs>
        <w:ind w:right="180" w:firstLine="567"/>
        <w:jc w:val="both"/>
      </w:pPr>
      <w:r w:rsidRPr="00C429D0">
        <w:t>3.3.График (режим) приема заинтересованных лиц по вопросам предоставления муниципальной услуги должностными лицами Управления по архитектуре и градостроительству города Батайска:</w:t>
      </w:r>
    </w:p>
    <w:tbl>
      <w:tblPr>
        <w:tblW w:w="0" w:type="auto"/>
        <w:tblInd w:w="40" w:type="dxa"/>
        <w:tblLayout w:type="fixed"/>
        <w:tblCellMar>
          <w:left w:w="40" w:type="dxa"/>
          <w:right w:w="40" w:type="dxa"/>
        </w:tblCellMar>
        <w:tblLook w:val="0000" w:firstRow="0" w:lastRow="0" w:firstColumn="0" w:lastColumn="0" w:noHBand="0" w:noVBand="0"/>
      </w:tblPr>
      <w:tblGrid>
        <w:gridCol w:w="3691"/>
        <w:gridCol w:w="2688"/>
      </w:tblGrid>
      <w:tr w:rsidR="00965877" w:rsidRPr="00C429D0" w:rsidTr="007362D4">
        <w:tc>
          <w:tcPr>
            <w:tcW w:w="3691" w:type="dxa"/>
            <w:tcBorders>
              <w:top w:val="single" w:sz="6" w:space="0" w:color="auto"/>
              <w:left w:val="single" w:sz="6" w:space="0" w:color="auto"/>
              <w:bottom w:val="single" w:sz="6" w:space="0" w:color="auto"/>
              <w:right w:val="single" w:sz="6" w:space="0" w:color="auto"/>
            </w:tcBorders>
          </w:tcPr>
          <w:p w:rsidR="00965877" w:rsidRPr="00C429D0" w:rsidRDefault="00965877" w:rsidP="007362D4">
            <w:pPr>
              <w:pStyle w:val="Style10"/>
              <w:rPr>
                <w:rStyle w:val="FontStyle18"/>
              </w:rPr>
            </w:pPr>
            <w:r w:rsidRPr="00C429D0">
              <w:rPr>
                <w:rStyle w:val="FontStyle18"/>
              </w:rPr>
              <w:t>Понедельник</w:t>
            </w:r>
          </w:p>
        </w:tc>
        <w:tc>
          <w:tcPr>
            <w:tcW w:w="2688" w:type="dxa"/>
            <w:tcBorders>
              <w:top w:val="single" w:sz="6" w:space="0" w:color="auto"/>
              <w:left w:val="single" w:sz="6" w:space="0" w:color="auto"/>
              <w:bottom w:val="single" w:sz="6" w:space="0" w:color="auto"/>
              <w:right w:val="single" w:sz="6" w:space="0" w:color="auto"/>
            </w:tcBorders>
          </w:tcPr>
          <w:p w:rsidR="00965877" w:rsidRPr="00C429D0" w:rsidRDefault="00965877" w:rsidP="007362D4">
            <w:pPr>
              <w:spacing w:before="100" w:beforeAutospacing="1" w:after="119"/>
            </w:pPr>
            <w:r w:rsidRPr="00C429D0">
              <w:t>15.00-18.00</w:t>
            </w:r>
          </w:p>
        </w:tc>
      </w:tr>
      <w:tr w:rsidR="00965877" w:rsidRPr="00C429D0" w:rsidTr="007362D4">
        <w:tc>
          <w:tcPr>
            <w:tcW w:w="3691" w:type="dxa"/>
            <w:tcBorders>
              <w:top w:val="single" w:sz="6" w:space="0" w:color="auto"/>
              <w:left w:val="single" w:sz="6" w:space="0" w:color="auto"/>
              <w:bottom w:val="single" w:sz="6" w:space="0" w:color="auto"/>
              <w:right w:val="single" w:sz="6" w:space="0" w:color="auto"/>
            </w:tcBorders>
          </w:tcPr>
          <w:p w:rsidR="00965877" w:rsidRPr="00C429D0" w:rsidRDefault="00965877" w:rsidP="007362D4">
            <w:pPr>
              <w:pStyle w:val="Style10"/>
              <w:rPr>
                <w:rStyle w:val="FontStyle18"/>
              </w:rPr>
            </w:pPr>
            <w:r w:rsidRPr="00C429D0">
              <w:rPr>
                <w:rStyle w:val="FontStyle18"/>
              </w:rPr>
              <w:t>Вторник</w:t>
            </w:r>
          </w:p>
        </w:tc>
        <w:tc>
          <w:tcPr>
            <w:tcW w:w="2688" w:type="dxa"/>
            <w:tcBorders>
              <w:top w:val="single" w:sz="6" w:space="0" w:color="auto"/>
              <w:left w:val="single" w:sz="6" w:space="0" w:color="auto"/>
              <w:bottom w:val="single" w:sz="6" w:space="0" w:color="auto"/>
              <w:right w:val="single" w:sz="6" w:space="0" w:color="auto"/>
            </w:tcBorders>
          </w:tcPr>
          <w:p w:rsidR="00965877" w:rsidRPr="00C429D0" w:rsidRDefault="00965877" w:rsidP="007362D4">
            <w:pPr>
              <w:spacing w:before="100" w:beforeAutospacing="1" w:after="119"/>
            </w:pPr>
            <w:r w:rsidRPr="00C429D0">
              <w:t>Не приемный день</w:t>
            </w:r>
          </w:p>
        </w:tc>
      </w:tr>
      <w:tr w:rsidR="00965877" w:rsidRPr="00C429D0" w:rsidTr="007362D4">
        <w:tc>
          <w:tcPr>
            <w:tcW w:w="3691" w:type="dxa"/>
            <w:tcBorders>
              <w:top w:val="single" w:sz="6" w:space="0" w:color="auto"/>
              <w:left w:val="single" w:sz="6" w:space="0" w:color="auto"/>
              <w:bottom w:val="single" w:sz="6" w:space="0" w:color="auto"/>
              <w:right w:val="single" w:sz="6" w:space="0" w:color="auto"/>
            </w:tcBorders>
          </w:tcPr>
          <w:p w:rsidR="00965877" w:rsidRPr="00C429D0" w:rsidRDefault="00965877" w:rsidP="007362D4">
            <w:pPr>
              <w:pStyle w:val="Style10"/>
              <w:rPr>
                <w:rStyle w:val="FontStyle18"/>
              </w:rPr>
            </w:pPr>
            <w:r w:rsidRPr="00C429D0">
              <w:rPr>
                <w:rStyle w:val="FontStyle18"/>
              </w:rPr>
              <w:t>Среда</w:t>
            </w:r>
          </w:p>
        </w:tc>
        <w:tc>
          <w:tcPr>
            <w:tcW w:w="2688" w:type="dxa"/>
            <w:tcBorders>
              <w:top w:val="single" w:sz="6" w:space="0" w:color="auto"/>
              <w:left w:val="single" w:sz="6" w:space="0" w:color="auto"/>
              <w:bottom w:val="single" w:sz="6" w:space="0" w:color="auto"/>
              <w:right w:val="single" w:sz="6" w:space="0" w:color="auto"/>
            </w:tcBorders>
          </w:tcPr>
          <w:p w:rsidR="00965877" w:rsidRPr="00C429D0" w:rsidRDefault="00965877" w:rsidP="007362D4">
            <w:pPr>
              <w:spacing w:before="100" w:beforeAutospacing="1" w:after="119"/>
            </w:pPr>
            <w:r w:rsidRPr="00C429D0">
              <w:t>15.00-18.00</w:t>
            </w:r>
          </w:p>
        </w:tc>
      </w:tr>
      <w:tr w:rsidR="00965877" w:rsidRPr="00C429D0" w:rsidTr="007362D4">
        <w:tc>
          <w:tcPr>
            <w:tcW w:w="3691" w:type="dxa"/>
            <w:tcBorders>
              <w:top w:val="single" w:sz="6" w:space="0" w:color="auto"/>
              <w:left w:val="single" w:sz="6" w:space="0" w:color="auto"/>
              <w:bottom w:val="single" w:sz="6" w:space="0" w:color="auto"/>
              <w:right w:val="single" w:sz="6" w:space="0" w:color="auto"/>
            </w:tcBorders>
          </w:tcPr>
          <w:p w:rsidR="00965877" w:rsidRPr="00C429D0" w:rsidRDefault="00965877" w:rsidP="007362D4">
            <w:pPr>
              <w:pStyle w:val="Style10"/>
              <w:rPr>
                <w:rStyle w:val="FontStyle18"/>
              </w:rPr>
            </w:pPr>
            <w:r w:rsidRPr="00C429D0">
              <w:rPr>
                <w:rStyle w:val="FontStyle18"/>
              </w:rPr>
              <w:t>Четверг</w:t>
            </w:r>
          </w:p>
        </w:tc>
        <w:tc>
          <w:tcPr>
            <w:tcW w:w="2688" w:type="dxa"/>
            <w:tcBorders>
              <w:top w:val="single" w:sz="6" w:space="0" w:color="auto"/>
              <w:left w:val="single" w:sz="6" w:space="0" w:color="auto"/>
              <w:bottom w:val="single" w:sz="6" w:space="0" w:color="auto"/>
              <w:right w:val="single" w:sz="6" w:space="0" w:color="auto"/>
            </w:tcBorders>
          </w:tcPr>
          <w:p w:rsidR="00965877" w:rsidRPr="00C429D0" w:rsidRDefault="00965877" w:rsidP="007362D4">
            <w:pPr>
              <w:spacing w:before="100" w:beforeAutospacing="1" w:after="119"/>
            </w:pPr>
            <w:r w:rsidRPr="00C429D0">
              <w:t>Не приемный день</w:t>
            </w:r>
          </w:p>
        </w:tc>
      </w:tr>
      <w:tr w:rsidR="00965877" w:rsidRPr="00C429D0" w:rsidTr="007362D4">
        <w:tc>
          <w:tcPr>
            <w:tcW w:w="3691" w:type="dxa"/>
            <w:tcBorders>
              <w:top w:val="single" w:sz="6" w:space="0" w:color="auto"/>
              <w:left w:val="single" w:sz="6" w:space="0" w:color="auto"/>
              <w:bottom w:val="single" w:sz="6" w:space="0" w:color="auto"/>
              <w:right w:val="single" w:sz="6" w:space="0" w:color="auto"/>
            </w:tcBorders>
          </w:tcPr>
          <w:p w:rsidR="00965877" w:rsidRPr="00C429D0" w:rsidRDefault="00965877" w:rsidP="007362D4">
            <w:pPr>
              <w:pStyle w:val="Style10"/>
              <w:rPr>
                <w:rStyle w:val="FontStyle18"/>
              </w:rPr>
            </w:pPr>
            <w:r w:rsidRPr="00C429D0">
              <w:rPr>
                <w:rStyle w:val="FontStyle18"/>
              </w:rPr>
              <w:t>Пятница</w:t>
            </w:r>
          </w:p>
        </w:tc>
        <w:tc>
          <w:tcPr>
            <w:tcW w:w="2688" w:type="dxa"/>
            <w:tcBorders>
              <w:top w:val="single" w:sz="6" w:space="0" w:color="auto"/>
              <w:left w:val="single" w:sz="6" w:space="0" w:color="auto"/>
              <w:bottom w:val="single" w:sz="6" w:space="0" w:color="auto"/>
              <w:right w:val="single" w:sz="6" w:space="0" w:color="auto"/>
            </w:tcBorders>
          </w:tcPr>
          <w:p w:rsidR="00965877" w:rsidRPr="00C429D0" w:rsidRDefault="00965877" w:rsidP="007362D4">
            <w:pPr>
              <w:spacing w:before="100" w:beforeAutospacing="1" w:after="119"/>
            </w:pPr>
            <w:r w:rsidRPr="00C429D0">
              <w:t>Не приемный день</w:t>
            </w:r>
          </w:p>
        </w:tc>
      </w:tr>
      <w:tr w:rsidR="00965877" w:rsidRPr="00C429D0" w:rsidTr="007362D4">
        <w:tc>
          <w:tcPr>
            <w:tcW w:w="3691" w:type="dxa"/>
            <w:tcBorders>
              <w:top w:val="single" w:sz="6" w:space="0" w:color="auto"/>
              <w:left w:val="single" w:sz="6" w:space="0" w:color="auto"/>
              <w:bottom w:val="single" w:sz="6" w:space="0" w:color="auto"/>
              <w:right w:val="single" w:sz="6" w:space="0" w:color="auto"/>
            </w:tcBorders>
          </w:tcPr>
          <w:p w:rsidR="00965877" w:rsidRPr="00C429D0" w:rsidRDefault="00965877" w:rsidP="007362D4">
            <w:pPr>
              <w:pStyle w:val="Style10"/>
              <w:rPr>
                <w:rStyle w:val="FontStyle18"/>
              </w:rPr>
            </w:pPr>
            <w:r w:rsidRPr="00C429D0">
              <w:rPr>
                <w:rStyle w:val="FontStyle18"/>
              </w:rPr>
              <w:t>Суббота</w:t>
            </w:r>
          </w:p>
        </w:tc>
        <w:tc>
          <w:tcPr>
            <w:tcW w:w="2688" w:type="dxa"/>
            <w:tcBorders>
              <w:top w:val="single" w:sz="6" w:space="0" w:color="auto"/>
              <w:left w:val="single" w:sz="6" w:space="0" w:color="auto"/>
              <w:bottom w:val="single" w:sz="6" w:space="0" w:color="auto"/>
              <w:right w:val="single" w:sz="6" w:space="0" w:color="auto"/>
            </w:tcBorders>
          </w:tcPr>
          <w:p w:rsidR="00965877" w:rsidRPr="00C429D0" w:rsidRDefault="009926C7" w:rsidP="007362D4">
            <w:pPr>
              <w:spacing w:before="100" w:beforeAutospacing="1" w:after="119"/>
            </w:pPr>
            <w:r w:rsidRPr="00C429D0">
              <w:t>В</w:t>
            </w:r>
            <w:r w:rsidR="00965877" w:rsidRPr="00C429D0">
              <w:t>ыходной</w:t>
            </w:r>
          </w:p>
        </w:tc>
      </w:tr>
      <w:tr w:rsidR="00965877" w:rsidRPr="00C429D0" w:rsidTr="007362D4">
        <w:tc>
          <w:tcPr>
            <w:tcW w:w="3691" w:type="dxa"/>
            <w:tcBorders>
              <w:top w:val="single" w:sz="6" w:space="0" w:color="auto"/>
              <w:left w:val="single" w:sz="6" w:space="0" w:color="auto"/>
              <w:bottom w:val="single" w:sz="6" w:space="0" w:color="auto"/>
              <w:right w:val="single" w:sz="6" w:space="0" w:color="auto"/>
            </w:tcBorders>
          </w:tcPr>
          <w:p w:rsidR="00965877" w:rsidRPr="00C429D0" w:rsidRDefault="00965877" w:rsidP="007362D4">
            <w:pPr>
              <w:pStyle w:val="Style10"/>
              <w:rPr>
                <w:rStyle w:val="FontStyle18"/>
              </w:rPr>
            </w:pPr>
            <w:r w:rsidRPr="00C429D0">
              <w:rPr>
                <w:rStyle w:val="FontStyle18"/>
              </w:rPr>
              <w:t>Воскресенье</w:t>
            </w:r>
          </w:p>
        </w:tc>
        <w:tc>
          <w:tcPr>
            <w:tcW w:w="2688" w:type="dxa"/>
            <w:tcBorders>
              <w:top w:val="single" w:sz="6" w:space="0" w:color="auto"/>
              <w:left w:val="single" w:sz="6" w:space="0" w:color="auto"/>
              <w:bottom w:val="single" w:sz="6" w:space="0" w:color="auto"/>
              <w:right w:val="single" w:sz="6" w:space="0" w:color="auto"/>
            </w:tcBorders>
          </w:tcPr>
          <w:p w:rsidR="00965877" w:rsidRPr="00C429D0" w:rsidRDefault="009926C7" w:rsidP="007362D4">
            <w:pPr>
              <w:spacing w:before="100" w:beforeAutospacing="1" w:after="119"/>
            </w:pPr>
            <w:r w:rsidRPr="00C429D0">
              <w:t>В</w:t>
            </w:r>
            <w:r w:rsidR="00965877" w:rsidRPr="00C429D0">
              <w:t>ыходной</w:t>
            </w:r>
          </w:p>
        </w:tc>
      </w:tr>
      <w:tr w:rsidR="00965877" w:rsidRPr="00C429D0" w:rsidTr="007362D4">
        <w:tc>
          <w:tcPr>
            <w:tcW w:w="3691" w:type="dxa"/>
            <w:tcBorders>
              <w:top w:val="single" w:sz="6" w:space="0" w:color="auto"/>
              <w:left w:val="single" w:sz="6" w:space="0" w:color="auto"/>
              <w:bottom w:val="single" w:sz="6" w:space="0" w:color="auto"/>
              <w:right w:val="single" w:sz="6" w:space="0" w:color="auto"/>
            </w:tcBorders>
          </w:tcPr>
          <w:p w:rsidR="00965877" w:rsidRPr="00C429D0" w:rsidRDefault="00965877" w:rsidP="007362D4">
            <w:pPr>
              <w:pStyle w:val="Style10"/>
              <w:rPr>
                <w:rStyle w:val="FontStyle18"/>
              </w:rPr>
            </w:pPr>
            <w:r w:rsidRPr="00C429D0">
              <w:rPr>
                <w:rStyle w:val="FontStyle18"/>
              </w:rPr>
              <w:t>Обеденный перерыв</w:t>
            </w:r>
          </w:p>
        </w:tc>
        <w:tc>
          <w:tcPr>
            <w:tcW w:w="2688" w:type="dxa"/>
            <w:tcBorders>
              <w:top w:val="single" w:sz="6" w:space="0" w:color="auto"/>
              <w:left w:val="single" w:sz="6" w:space="0" w:color="auto"/>
              <w:bottom w:val="single" w:sz="6" w:space="0" w:color="auto"/>
              <w:right w:val="single" w:sz="6" w:space="0" w:color="auto"/>
            </w:tcBorders>
          </w:tcPr>
          <w:p w:rsidR="00965877" w:rsidRPr="00C429D0" w:rsidRDefault="00965877" w:rsidP="007362D4">
            <w:pPr>
              <w:spacing w:before="100" w:beforeAutospacing="1" w:after="119"/>
            </w:pPr>
            <w:r w:rsidRPr="00C429D0">
              <w:t>13.00-13.45</w:t>
            </w:r>
          </w:p>
        </w:tc>
      </w:tr>
    </w:tbl>
    <w:p w:rsidR="00965877" w:rsidRPr="00C429D0" w:rsidRDefault="00965877" w:rsidP="00965877">
      <w:pPr>
        <w:pStyle w:val="Style1"/>
        <w:tabs>
          <w:tab w:val="left" w:pos="0"/>
        </w:tabs>
        <w:spacing w:line="240" w:lineRule="auto"/>
        <w:ind w:firstLine="567"/>
      </w:pPr>
      <w:r w:rsidRPr="00C429D0">
        <w:t>Накануне праздничных дней продолжительность рабочего дня сокращается на 1 (</w:t>
      </w:r>
      <w:r>
        <w:t>о</w:t>
      </w:r>
      <w:r w:rsidRPr="00C429D0">
        <w:t>дин) час.</w:t>
      </w:r>
    </w:p>
    <w:p w:rsidR="00965877" w:rsidRPr="00C429D0" w:rsidRDefault="00965877" w:rsidP="00965877">
      <w:pPr>
        <w:pStyle w:val="Style1"/>
        <w:widowControl/>
        <w:tabs>
          <w:tab w:val="left" w:pos="0"/>
        </w:tabs>
        <w:spacing w:line="240" w:lineRule="auto"/>
        <w:ind w:left="567" w:right="180"/>
        <w:rPr>
          <w:rStyle w:val="FontStyle18"/>
          <w:b/>
        </w:rPr>
      </w:pPr>
      <w:r w:rsidRPr="00C429D0">
        <w:rPr>
          <w:rStyle w:val="FontStyle18"/>
        </w:rPr>
        <w:t xml:space="preserve">3.4. Адрес электронной почты Управления: </w:t>
      </w:r>
      <w:r w:rsidRPr="00C429D0">
        <w:rPr>
          <w:rStyle w:val="FontStyle18"/>
          <w:b/>
          <w:lang w:val="en-US"/>
        </w:rPr>
        <w:t>uaig</w:t>
      </w:r>
      <w:r w:rsidRPr="00C429D0">
        <w:rPr>
          <w:rStyle w:val="FontStyle18"/>
          <w:b/>
        </w:rPr>
        <w:t>-</w:t>
      </w:r>
      <w:r w:rsidRPr="00C429D0">
        <w:rPr>
          <w:rStyle w:val="FontStyle18"/>
          <w:b/>
          <w:lang w:val="en-US"/>
        </w:rPr>
        <w:t>bataisk</w:t>
      </w:r>
      <w:r w:rsidRPr="00C429D0">
        <w:rPr>
          <w:rStyle w:val="FontStyle18"/>
          <w:b/>
        </w:rPr>
        <w:t>@</w:t>
      </w:r>
      <w:r w:rsidRPr="00C429D0">
        <w:rPr>
          <w:rStyle w:val="FontStyle18"/>
          <w:b/>
          <w:lang w:val="en-US"/>
        </w:rPr>
        <w:t>inbox</w:t>
      </w:r>
      <w:r w:rsidRPr="00C429D0">
        <w:rPr>
          <w:rStyle w:val="FontStyle18"/>
          <w:b/>
        </w:rPr>
        <w:t>.</w:t>
      </w:r>
      <w:r w:rsidRPr="00C429D0">
        <w:rPr>
          <w:rStyle w:val="FontStyle18"/>
          <w:b/>
          <w:lang w:val="en-US"/>
        </w:rPr>
        <w:t>ru</w:t>
      </w:r>
    </w:p>
    <w:p w:rsidR="00965877" w:rsidRPr="00C429D0" w:rsidRDefault="00965877" w:rsidP="00965877">
      <w:pPr>
        <w:pStyle w:val="Style1"/>
        <w:widowControl/>
        <w:tabs>
          <w:tab w:val="left" w:pos="0"/>
        </w:tabs>
        <w:spacing w:line="240" w:lineRule="auto"/>
        <w:ind w:right="180" w:firstLine="567"/>
      </w:pPr>
      <w:r w:rsidRPr="00C429D0">
        <w:t>3.5. Адрес интернет-сайта, на котором размещены сведения о местонахождении, графике работы и контактных телефонах, почтовом адресе Управления по архитектуре и градостроительству города Батайска, о порядке предоставления муниципальной услуги:</w:t>
      </w:r>
    </w:p>
    <w:p w:rsidR="00965877" w:rsidRPr="00C429D0" w:rsidRDefault="00965877" w:rsidP="00965877">
      <w:pPr>
        <w:pStyle w:val="Style1"/>
        <w:tabs>
          <w:tab w:val="left" w:pos="0"/>
        </w:tabs>
        <w:spacing w:line="240" w:lineRule="auto"/>
        <w:ind w:firstLine="567"/>
        <w:rPr>
          <w:rFonts w:eastAsia="Calibri"/>
          <w:b/>
          <w:lang w:eastAsia="en-US"/>
        </w:rPr>
      </w:pPr>
      <w:r w:rsidRPr="00C429D0">
        <w:t xml:space="preserve">официальный сайт Администрации города Батайска: </w:t>
      </w:r>
      <w:hyperlink r:id="rId8" w:history="1">
        <w:r w:rsidRPr="00C429D0">
          <w:rPr>
            <w:rStyle w:val="a5"/>
            <w:lang w:val="en-US"/>
          </w:rPr>
          <w:t>www</w:t>
        </w:r>
        <w:r w:rsidRPr="00C429D0">
          <w:rPr>
            <w:rStyle w:val="a5"/>
          </w:rPr>
          <w:t>.батайск-официальный.рф</w:t>
        </w:r>
      </w:hyperlink>
      <w:r w:rsidRPr="00C429D0">
        <w:t xml:space="preserve">; </w:t>
      </w:r>
      <w:r w:rsidRPr="00C429D0">
        <w:rPr>
          <w:b/>
        </w:rPr>
        <w:t xml:space="preserve">Портал государственных и муниципальных услуг Ростовской области – </w:t>
      </w:r>
      <w:r w:rsidRPr="00C429D0">
        <w:rPr>
          <w:b/>
          <w:lang w:val="en-US"/>
        </w:rPr>
        <w:t>www</w:t>
      </w:r>
      <w:r w:rsidRPr="00C429D0">
        <w:rPr>
          <w:b/>
        </w:rPr>
        <w:t>.61.</w:t>
      </w:r>
      <w:r w:rsidRPr="00C429D0">
        <w:rPr>
          <w:rFonts w:eastAsia="Calibri"/>
          <w:b/>
          <w:lang w:eastAsia="en-US"/>
        </w:rPr>
        <w:t xml:space="preserve">gosuslugi.ru, Единый портал государственных услуг </w:t>
      </w:r>
      <w:r w:rsidRPr="00C429D0">
        <w:rPr>
          <w:b/>
        </w:rPr>
        <w:t>–</w:t>
      </w:r>
      <w:hyperlink r:id="rId9" w:history="1">
        <w:r w:rsidRPr="00C429D0">
          <w:rPr>
            <w:rStyle w:val="a5"/>
            <w:rFonts w:eastAsia="Calibri"/>
            <w:b/>
            <w:lang w:eastAsia="en-US"/>
          </w:rPr>
          <w:t>www.gosuslugi.ru</w:t>
        </w:r>
      </w:hyperlink>
    </w:p>
    <w:p w:rsidR="007266C8" w:rsidRDefault="00965877" w:rsidP="00965877">
      <w:pPr>
        <w:pStyle w:val="Style1"/>
        <w:tabs>
          <w:tab w:val="left" w:pos="0"/>
        </w:tabs>
        <w:spacing w:line="240" w:lineRule="auto"/>
        <w:ind w:firstLine="567"/>
      </w:pPr>
      <w:r w:rsidRPr="00C429D0">
        <w:t xml:space="preserve">3.6. Заявитель может получить муниципальную услугу </w:t>
      </w:r>
      <w:r>
        <w:t>через Муниципальное</w:t>
      </w:r>
      <w:r w:rsidRPr="00C429D0">
        <w:t xml:space="preserve"> бюджетно</w:t>
      </w:r>
      <w:r>
        <w:t>е</w:t>
      </w:r>
      <w:r w:rsidRPr="00C429D0">
        <w:t xml:space="preserve"> учреждени</w:t>
      </w:r>
      <w:r>
        <w:t>е</w:t>
      </w:r>
      <w:r w:rsidRPr="00C429D0">
        <w:t xml:space="preserve"> «Многофункциональный центр предоставления государственных и муниципальных услуг» города Батайска (далее – МФЦ)</w:t>
      </w:r>
      <w:r w:rsidR="007266C8">
        <w:t xml:space="preserve"> – Приложение №1 к настоящему регламенту.</w:t>
      </w:r>
    </w:p>
    <w:p w:rsidR="00965877" w:rsidRDefault="007266C8" w:rsidP="007266C8">
      <w:pPr>
        <w:pStyle w:val="Style1"/>
        <w:tabs>
          <w:tab w:val="left" w:pos="0"/>
        </w:tabs>
        <w:spacing w:line="240" w:lineRule="auto"/>
        <w:ind w:firstLine="567"/>
      </w:pPr>
      <w:r>
        <w:t>3.7.</w:t>
      </w:r>
      <w:r w:rsidR="00965877" w:rsidRPr="00C429D0">
        <w:t xml:space="preserve">Адрес интернет-сайтов, на которых размещены сведения о местонахождении, графике работы и контактных телефонах, почтовом адресе МФЦ: официальный сайт Администрации города Батайска: </w:t>
      </w:r>
      <w:hyperlink r:id="rId10" w:history="1">
        <w:r w:rsidR="00965877" w:rsidRPr="00C429D0">
          <w:rPr>
            <w:rStyle w:val="a5"/>
            <w:b/>
            <w:lang w:val="en-US"/>
          </w:rPr>
          <w:t>www</w:t>
        </w:r>
        <w:r w:rsidR="00965877" w:rsidRPr="00C429D0">
          <w:rPr>
            <w:rStyle w:val="a5"/>
            <w:b/>
          </w:rPr>
          <w:t>.батайск-официальный.рф</w:t>
        </w:r>
      </w:hyperlink>
      <w:r w:rsidR="00965877" w:rsidRPr="00C429D0">
        <w:t xml:space="preserve">, «Сеть многофункциональных центров Ростовской области» – </w:t>
      </w:r>
      <w:hyperlink r:id="rId11" w:history="1">
        <w:r w:rsidR="00965877" w:rsidRPr="00C429D0">
          <w:rPr>
            <w:rStyle w:val="a5"/>
            <w:rFonts w:eastAsia="Calibri"/>
            <w:b/>
            <w:lang w:eastAsia="en-US"/>
          </w:rPr>
          <w:t>www.mfc61.ru</w:t>
        </w:r>
      </w:hyperlink>
    </w:p>
    <w:p w:rsidR="00965877" w:rsidRPr="00C429D0" w:rsidRDefault="007266C8" w:rsidP="007266C8">
      <w:pPr>
        <w:pStyle w:val="Style1"/>
        <w:tabs>
          <w:tab w:val="left" w:pos="0"/>
        </w:tabs>
        <w:spacing w:line="240" w:lineRule="auto"/>
        <w:ind w:firstLine="567"/>
      </w:pPr>
      <w:r>
        <w:t>3.8.</w:t>
      </w:r>
      <w:r w:rsidR="00965877" w:rsidRPr="00C429D0">
        <w:t>Информация по вопросам предоставления муниципальной услуги и о ходе предоставления муниципальной услуги (далее – информация) предоставляется:</w:t>
      </w:r>
    </w:p>
    <w:p w:rsidR="00965877" w:rsidRPr="00C429D0" w:rsidRDefault="00965877" w:rsidP="00965877">
      <w:pPr>
        <w:pStyle w:val="ae"/>
        <w:tabs>
          <w:tab w:val="left" w:pos="0"/>
        </w:tabs>
        <w:spacing w:before="0" w:after="0"/>
        <w:ind w:firstLine="567"/>
        <w:jc w:val="both"/>
        <w:rPr>
          <w:rFonts w:ascii="Times New Roman" w:hAnsi="Times New Roman"/>
          <w:sz w:val="24"/>
        </w:rPr>
      </w:pPr>
      <w:r w:rsidRPr="00C429D0">
        <w:rPr>
          <w:rFonts w:ascii="Times New Roman" w:hAnsi="Times New Roman"/>
          <w:sz w:val="24"/>
        </w:rPr>
        <w:t>- непосредственно в помещениях Управления и/или МФЦ: на информационных стендах и в форме личного консультирования специалистами Управления и/или МФЦ, ответственными за предоставление муниципальной услуги;</w:t>
      </w:r>
    </w:p>
    <w:p w:rsidR="00965877" w:rsidRPr="00C429D0" w:rsidRDefault="00965877" w:rsidP="00965877">
      <w:pPr>
        <w:pStyle w:val="ae"/>
        <w:tabs>
          <w:tab w:val="left" w:pos="0"/>
        </w:tabs>
        <w:spacing w:before="0" w:after="0"/>
        <w:ind w:firstLine="567"/>
        <w:jc w:val="both"/>
        <w:rPr>
          <w:rFonts w:ascii="Times New Roman" w:hAnsi="Times New Roman"/>
          <w:sz w:val="24"/>
        </w:rPr>
      </w:pPr>
      <w:r w:rsidRPr="00C429D0">
        <w:rPr>
          <w:rFonts w:ascii="Times New Roman" w:hAnsi="Times New Roman"/>
          <w:sz w:val="24"/>
        </w:rPr>
        <w:t>- с использованием средств телефонной, факсимильной и электронной связи;</w:t>
      </w:r>
    </w:p>
    <w:p w:rsidR="00965877" w:rsidRPr="00C429D0" w:rsidRDefault="00965877" w:rsidP="00965877">
      <w:pPr>
        <w:pStyle w:val="ae"/>
        <w:tabs>
          <w:tab w:val="left" w:pos="0"/>
        </w:tabs>
        <w:spacing w:before="0" w:after="0"/>
        <w:ind w:firstLine="567"/>
        <w:jc w:val="both"/>
        <w:rPr>
          <w:rFonts w:ascii="Times New Roman" w:hAnsi="Times New Roman"/>
          <w:sz w:val="24"/>
        </w:rPr>
      </w:pPr>
      <w:r w:rsidRPr="00C429D0">
        <w:rPr>
          <w:rFonts w:ascii="Times New Roman" w:hAnsi="Times New Roman"/>
          <w:sz w:val="24"/>
        </w:rPr>
        <w:t>- письменно, в случае письменного обращения заявителя;</w:t>
      </w:r>
    </w:p>
    <w:p w:rsidR="00965877" w:rsidRPr="00C429D0" w:rsidRDefault="00965877" w:rsidP="00965877">
      <w:pPr>
        <w:pStyle w:val="ae"/>
        <w:tabs>
          <w:tab w:val="left" w:pos="0"/>
          <w:tab w:val="left" w:pos="709"/>
          <w:tab w:val="left" w:pos="851"/>
          <w:tab w:val="left" w:pos="993"/>
        </w:tabs>
        <w:spacing w:before="0" w:after="0"/>
        <w:ind w:firstLine="567"/>
        <w:jc w:val="both"/>
        <w:rPr>
          <w:rFonts w:ascii="Times New Roman" w:hAnsi="Times New Roman"/>
          <w:sz w:val="24"/>
        </w:rPr>
      </w:pPr>
      <w:r w:rsidRPr="00C429D0">
        <w:rPr>
          <w:rFonts w:ascii="Times New Roman" w:hAnsi="Times New Roman"/>
          <w:sz w:val="24"/>
        </w:rPr>
        <w:t>- посредством размещения в информационно-телекоммуникационной сети «Интернет», публикации в средствах массовой информации;</w:t>
      </w:r>
    </w:p>
    <w:p w:rsidR="00965877" w:rsidRPr="00C429D0" w:rsidRDefault="00965877" w:rsidP="00965877">
      <w:pPr>
        <w:pStyle w:val="ae"/>
        <w:tabs>
          <w:tab w:val="left" w:pos="0"/>
        </w:tabs>
        <w:spacing w:before="0" w:after="0"/>
        <w:ind w:firstLine="567"/>
        <w:jc w:val="both"/>
        <w:rPr>
          <w:rFonts w:ascii="Times New Roman" w:eastAsia="Calibri" w:hAnsi="Times New Roman"/>
          <w:sz w:val="24"/>
          <w:lang w:eastAsia="en-US"/>
        </w:rPr>
      </w:pPr>
      <w:r w:rsidRPr="00C429D0">
        <w:rPr>
          <w:rFonts w:ascii="Times New Roman" w:hAnsi="Times New Roman"/>
          <w:sz w:val="24"/>
        </w:rPr>
        <w:t xml:space="preserve">-  на Портале государственных и муниципальных услуг Ростовской области официальном информационно-справочном портале об услугах, предоставляемых органами исполнительной власти Ростовской области – </w:t>
      </w:r>
      <w:hyperlink w:history="1">
        <w:r w:rsidRPr="00C429D0">
          <w:rPr>
            <w:rStyle w:val="a5"/>
            <w:rFonts w:ascii="Times New Roman" w:hAnsi="Times New Roman"/>
            <w:b/>
            <w:sz w:val="24"/>
            <w:lang w:val="en-US"/>
          </w:rPr>
          <w:t>www</w:t>
        </w:r>
        <w:r w:rsidRPr="00C429D0">
          <w:rPr>
            <w:rStyle w:val="a5"/>
            <w:rFonts w:ascii="Times New Roman" w:hAnsi="Times New Roman"/>
            <w:b/>
            <w:sz w:val="24"/>
          </w:rPr>
          <w:t>.61</w:t>
        </w:r>
        <w:r w:rsidRPr="00C429D0">
          <w:rPr>
            <w:rStyle w:val="a5"/>
            <w:rFonts w:ascii="Times New Roman" w:eastAsia="Calibri" w:hAnsi="Times New Roman"/>
            <w:b/>
            <w:sz w:val="24"/>
            <w:lang w:eastAsia="en-US"/>
          </w:rPr>
          <w:t>. gosuslugi.ru</w:t>
        </w:r>
      </w:hyperlink>
      <w:r w:rsidRPr="00C429D0">
        <w:rPr>
          <w:rFonts w:ascii="Times New Roman" w:eastAsia="Calibri" w:hAnsi="Times New Roman"/>
          <w:sz w:val="24"/>
          <w:lang w:eastAsia="en-US"/>
        </w:rPr>
        <w:t>;</w:t>
      </w:r>
    </w:p>
    <w:p w:rsidR="00965877" w:rsidRPr="00C429D0" w:rsidRDefault="00965877" w:rsidP="00965877">
      <w:pPr>
        <w:pStyle w:val="Style1"/>
        <w:tabs>
          <w:tab w:val="left" w:pos="0"/>
        </w:tabs>
        <w:spacing w:line="240" w:lineRule="auto"/>
        <w:ind w:firstLine="567"/>
        <w:rPr>
          <w:b/>
        </w:rPr>
      </w:pPr>
      <w:r w:rsidRPr="00C429D0">
        <w:rPr>
          <w:rFonts w:eastAsia="Calibri"/>
          <w:lang w:eastAsia="en-US"/>
        </w:rPr>
        <w:t xml:space="preserve">- Единым порталом государственных услуг </w:t>
      </w:r>
      <w:r w:rsidRPr="00C429D0">
        <w:t>–</w:t>
      </w:r>
      <w:r w:rsidRPr="00C429D0">
        <w:rPr>
          <w:rFonts w:eastAsia="Calibri"/>
          <w:b/>
          <w:lang w:eastAsia="en-US"/>
        </w:rPr>
        <w:t>www.gosuslugi.ru</w:t>
      </w:r>
      <w:r w:rsidRPr="00C429D0">
        <w:rPr>
          <w:rFonts w:eastAsia="Calibri"/>
          <w:lang w:eastAsia="en-US"/>
        </w:rPr>
        <w:t xml:space="preserve">; </w:t>
      </w:r>
    </w:p>
    <w:p w:rsidR="00965877" w:rsidRDefault="00965877" w:rsidP="00965877">
      <w:pPr>
        <w:pStyle w:val="ae"/>
        <w:tabs>
          <w:tab w:val="left" w:pos="0"/>
        </w:tabs>
        <w:spacing w:before="0" w:after="0"/>
        <w:ind w:firstLine="567"/>
        <w:jc w:val="both"/>
        <w:rPr>
          <w:sz w:val="24"/>
        </w:rPr>
      </w:pPr>
      <w:r w:rsidRPr="00C429D0">
        <w:rPr>
          <w:rFonts w:ascii="Times New Roman" w:eastAsia="Calibri" w:hAnsi="Times New Roman"/>
          <w:sz w:val="24"/>
          <w:lang w:eastAsia="en-US"/>
        </w:rPr>
        <w:t xml:space="preserve">-на официальном сайте Администрации города Батайска – </w:t>
      </w:r>
      <w:hyperlink r:id="rId12" w:history="1">
        <w:r w:rsidRPr="00C429D0">
          <w:rPr>
            <w:rStyle w:val="a5"/>
            <w:rFonts w:ascii="Times New Roman" w:hAnsi="Times New Roman"/>
            <w:b/>
            <w:sz w:val="24"/>
            <w:lang w:val="en-US"/>
          </w:rPr>
          <w:t>www</w:t>
        </w:r>
        <w:r w:rsidRPr="00C429D0">
          <w:rPr>
            <w:rStyle w:val="a5"/>
            <w:rFonts w:ascii="Times New Roman" w:hAnsi="Times New Roman"/>
            <w:b/>
            <w:sz w:val="24"/>
          </w:rPr>
          <w:t>.батайск-официальный.рф</w:t>
        </w:r>
      </w:hyperlink>
      <w:r>
        <w:rPr>
          <w:sz w:val="24"/>
        </w:rPr>
        <w:t>.</w:t>
      </w:r>
    </w:p>
    <w:p w:rsidR="00965877" w:rsidRPr="00293E47" w:rsidRDefault="00965877" w:rsidP="00965877">
      <w:pPr>
        <w:pStyle w:val="ae"/>
        <w:tabs>
          <w:tab w:val="left" w:pos="0"/>
        </w:tabs>
        <w:spacing w:before="0" w:after="0"/>
        <w:ind w:firstLine="567"/>
        <w:jc w:val="both"/>
        <w:rPr>
          <w:rFonts w:ascii="Times New Roman" w:hAnsi="Times New Roman"/>
          <w:sz w:val="24"/>
        </w:rPr>
      </w:pPr>
      <w:r w:rsidRPr="00293E47">
        <w:rPr>
          <w:rFonts w:ascii="Times New Roman" w:hAnsi="Times New Roman"/>
          <w:sz w:val="24"/>
        </w:rPr>
        <w:lastRenderedPageBreak/>
        <w:t>Информирование о порядке предоставления государственной услуги, о ходе ее предоставления, а также по иным вопросам, связанным с предоставлением государственной услуги, осуществляют сотрудники МФЦ в соответствии с соглашением о взаимодействии между Управлением и «МФЦ».</w:t>
      </w:r>
    </w:p>
    <w:p w:rsidR="00965877" w:rsidRPr="00293E47" w:rsidRDefault="00965877" w:rsidP="00965877">
      <w:pPr>
        <w:pStyle w:val="2"/>
        <w:ind w:firstLine="567"/>
        <w:jc w:val="both"/>
        <w:rPr>
          <w:sz w:val="24"/>
          <w:szCs w:val="24"/>
        </w:rPr>
      </w:pPr>
      <w:r w:rsidRPr="00293E47">
        <w:rPr>
          <w:sz w:val="24"/>
          <w:szCs w:val="24"/>
        </w:rPr>
        <w:t>Сотрудники МФЦ осуществляют консультирование заявителей о порядке предоставления муниципальной услуги, в том числе по вопросам:</w:t>
      </w:r>
    </w:p>
    <w:p w:rsidR="00965877" w:rsidRPr="00293E47" w:rsidRDefault="00965877" w:rsidP="00965877">
      <w:pPr>
        <w:pStyle w:val="2"/>
        <w:jc w:val="both"/>
        <w:rPr>
          <w:sz w:val="24"/>
          <w:szCs w:val="24"/>
        </w:rPr>
      </w:pPr>
      <w:r w:rsidRPr="00293E47">
        <w:rPr>
          <w:sz w:val="24"/>
          <w:szCs w:val="24"/>
        </w:rPr>
        <w:t>- сроков и процедур предоставления услуги;</w:t>
      </w:r>
    </w:p>
    <w:p w:rsidR="00965877" w:rsidRPr="00293E47" w:rsidRDefault="00965877" w:rsidP="00965877">
      <w:pPr>
        <w:pStyle w:val="2"/>
        <w:jc w:val="both"/>
        <w:rPr>
          <w:sz w:val="24"/>
          <w:szCs w:val="24"/>
        </w:rPr>
      </w:pPr>
      <w:r w:rsidRPr="00293E47">
        <w:rPr>
          <w:sz w:val="24"/>
          <w:szCs w:val="24"/>
        </w:rPr>
        <w:t>- категории заявителей, имеющих право обращения за получением услуги;</w:t>
      </w:r>
    </w:p>
    <w:p w:rsidR="00965877" w:rsidRPr="00293E47" w:rsidRDefault="00965877" w:rsidP="00965877">
      <w:pPr>
        <w:pStyle w:val="2"/>
        <w:jc w:val="both"/>
        <w:rPr>
          <w:sz w:val="24"/>
          <w:szCs w:val="24"/>
        </w:rPr>
      </w:pPr>
      <w:r w:rsidRPr="00293E47">
        <w:rPr>
          <w:sz w:val="24"/>
          <w:szCs w:val="24"/>
        </w:rPr>
        <w:t>- уточнения перечня документов, необходимых при обращении за получением услуги;</w:t>
      </w:r>
    </w:p>
    <w:p w:rsidR="00965877" w:rsidRPr="00293E47" w:rsidRDefault="00965877" w:rsidP="00965877">
      <w:pPr>
        <w:pStyle w:val="2"/>
        <w:jc w:val="both"/>
        <w:rPr>
          <w:sz w:val="24"/>
          <w:szCs w:val="24"/>
        </w:rPr>
      </w:pPr>
      <w:r w:rsidRPr="00293E47">
        <w:rPr>
          <w:sz w:val="24"/>
          <w:szCs w:val="24"/>
        </w:rPr>
        <w:t>- уточнения контактной информации органа власти (структурных подразделений), ответственного за предоставление муниципальной услуги;</w:t>
      </w:r>
    </w:p>
    <w:p w:rsidR="00965877" w:rsidRDefault="00965877" w:rsidP="00965877">
      <w:pPr>
        <w:jc w:val="both"/>
      </w:pPr>
      <w:r w:rsidRPr="00293E47">
        <w:t xml:space="preserve">- услуг, которые являются необходимыми и обязательными для предоставлении муниципальной услуги. </w:t>
      </w:r>
    </w:p>
    <w:p w:rsidR="00965877" w:rsidRPr="00C429D0" w:rsidRDefault="007266C8" w:rsidP="007266C8">
      <w:pPr>
        <w:jc w:val="both"/>
      </w:pPr>
      <w:r>
        <w:t xml:space="preserve">     3.9.</w:t>
      </w:r>
      <w:r w:rsidR="00965877" w:rsidRPr="00C429D0">
        <w:t xml:space="preserve">Основными требованиями при предоставлении информации являются: </w:t>
      </w:r>
    </w:p>
    <w:p w:rsidR="00965877" w:rsidRPr="00C429D0" w:rsidRDefault="00965877" w:rsidP="00965877">
      <w:pPr>
        <w:tabs>
          <w:tab w:val="left" w:pos="0"/>
        </w:tabs>
        <w:jc w:val="both"/>
      </w:pPr>
      <w:r w:rsidRPr="00C429D0">
        <w:t>- достоверность предоставляемой информации;</w:t>
      </w:r>
    </w:p>
    <w:p w:rsidR="00965877" w:rsidRPr="00C429D0" w:rsidRDefault="00965877" w:rsidP="00965877">
      <w:pPr>
        <w:tabs>
          <w:tab w:val="left" w:pos="0"/>
        </w:tabs>
        <w:jc w:val="both"/>
      </w:pPr>
      <w:r w:rsidRPr="00C429D0">
        <w:t>- четкость изложения информации;</w:t>
      </w:r>
    </w:p>
    <w:p w:rsidR="00965877" w:rsidRPr="00C429D0" w:rsidRDefault="00965877" w:rsidP="00965877">
      <w:pPr>
        <w:tabs>
          <w:tab w:val="left" w:pos="0"/>
        </w:tabs>
        <w:jc w:val="both"/>
      </w:pPr>
      <w:r w:rsidRPr="00C429D0">
        <w:t>- полнота информирования;</w:t>
      </w:r>
    </w:p>
    <w:p w:rsidR="00965877" w:rsidRPr="00C429D0" w:rsidRDefault="00965877" w:rsidP="00965877">
      <w:pPr>
        <w:tabs>
          <w:tab w:val="left" w:pos="0"/>
        </w:tabs>
        <w:jc w:val="both"/>
      </w:pPr>
      <w:r w:rsidRPr="00C429D0">
        <w:t>- наглядность форм предоставляемой информации;</w:t>
      </w:r>
    </w:p>
    <w:p w:rsidR="00965877" w:rsidRPr="00C429D0" w:rsidRDefault="00965877" w:rsidP="00965877">
      <w:pPr>
        <w:tabs>
          <w:tab w:val="left" w:pos="0"/>
        </w:tabs>
        <w:jc w:val="both"/>
      </w:pPr>
      <w:r w:rsidRPr="00C429D0">
        <w:t>- удобство и доступность получения информации;</w:t>
      </w:r>
    </w:p>
    <w:p w:rsidR="00965877" w:rsidRPr="00C429D0" w:rsidRDefault="00965877" w:rsidP="00965877">
      <w:pPr>
        <w:pStyle w:val="ae"/>
        <w:tabs>
          <w:tab w:val="left" w:pos="0"/>
        </w:tabs>
        <w:spacing w:before="0" w:after="0"/>
        <w:jc w:val="both"/>
        <w:rPr>
          <w:rFonts w:ascii="Times New Roman" w:hAnsi="Times New Roman"/>
          <w:sz w:val="24"/>
        </w:rPr>
      </w:pPr>
      <w:r w:rsidRPr="00C429D0">
        <w:rPr>
          <w:rFonts w:ascii="Times New Roman" w:hAnsi="Times New Roman"/>
          <w:sz w:val="24"/>
        </w:rPr>
        <w:t>- оперативность предоставления информации.</w:t>
      </w:r>
    </w:p>
    <w:p w:rsidR="00965877" w:rsidRPr="00C429D0" w:rsidRDefault="00965877" w:rsidP="00965877">
      <w:pPr>
        <w:numPr>
          <w:ilvl w:val="1"/>
          <w:numId w:val="19"/>
        </w:numPr>
        <w:tabs>
          <w:tab w:val="left" w:pos="0"/>
        </w:tabs>
        <w:suppressAutoHyphens w:val="0"/>
        <w:ind w:left="0" w:firstLine="567"/>
        <w:jc w:val="both"/>
      </w:pPr>
      <w:r w:rsidRPr="00C429D0">
        <w:t>Заявители, направившие в Управление и/или МФЦ документы для предоставления муниципальной услуги, в обязательном порядке информируются Управление</w:t>
      </w:r>
      <w:r>
        <w:t>м и/</w:t>
      </w:r>
      <w:r w:rsidRPr="00C429D0">
        <w:t>или МФЦ по вопросам, указанным в разделе 3 настоящего регламента.</w:t>
      </w:r>
    </w:p>
    <w:p w:rsidR="00965877" w:rsidRPr="00C429D0" w:rsidRDefault="00965877" w:rsidP="00965877">
      <w:pPr>
        <w:numPr>
          <w:ilvl w:val="1"/>
          <w:numId w:val="19"/>
        </w:numPr>
        <w:tabs>
          <w:tab w:val="left" w:pos="0"/>
        </w:tabs>
        <w:suppressAutoHyphens w:val="0"/>
        <w:ind w:left="0" w:firstLine="567"/>
        <w:jc w:val="both"/>
      </w:pPr>
      <w:r w:rsidRPr="00C429D0">
        <w:t>В любое время с момента приема документов, необходимых для предоставления муниципальной услуги, зая</w:t>
      </w:r>
      <w:r>
        <w:t>в</w:t>
      </w:r>
      <w:r w:rsidRPr="00C429D0">
        <w:t>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Управления и/или МФЦ.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965877" w:rsidRPr="00C429D0" w:rsidRDefault="00965877" w:rsidP="00965877">
      <w:pPr>
        <w:numPr>
          <w:ilvl w:val="1"/>
          <w:numId w:val="19"/>
        </w:numPr>
        <w:tabs>
          <w:tab w:val="left" w:pos="0"/>
        </w:tabs>
        <w:suppressAutoHyphens w:val="0"/>
        <w:ind w:left="0" w:firstLine="567"/>
        <w:jc w:val="both"/>
      </w:pPr>
      <w:r w:rsidRPr="00C429D0">
        <w:t>При оказании муниципальной услуги Управление и/или МФЦ осуществляет межведомственное взаимодействие с органами, участвующими в предоставлении государственных и муниципальных услуг, в случае если необходимые сведения находятся в распоряжении подведомственных государственным органам или органами местного самоуправления организациях.</w:t>
      </w:r>
    </w:p>
    <w:p w:rsidR="00965877" w:rsidRPr="00B640FF" w:rsidRDefault="00965877" w:rsidP="00965877">
      <w:pPr>
        <w:pStyle w:val="Style1"/>
        <w:numPr>
          <w:ilvl w:val="1"/>
          <w:numId w:val="19"/>
        </w:numPr>
        <w:tabs>
          <w:tab w:val="left" w:pos="0"/>
        </w:tabs>
        <w:suppressAutoHyphens w:val="0"/>
        <w:autoSpaceDN w:val="0"/>
        <w:adjustRightInd w:val="0"/>
        <w:spacing w:line="240" w:lineRule="auto"/>
        <w:ind w:left="0" w:firstLine="567"/>
      </w:pPr>
      <w:r w:rsidRPr="00B640FF">
        <w:t xml:space="preserve">На стендах, расположенных в Управлении и/или МФЦ, на официальном сайте Администрации города Батайска – </w:t>
      </w:r>
      <w:hyperlink r:id="rId13" w:history="1">
        <w:r w:rsidRPr="00B640FF">
          <w:rPr>
            <w:rStyle w:val="a5"/>
          </w:rPr>
          <w:t>www.батайск-официальный.рф</w:t>
        </w:r>
      </w:hyperlink>
      <w:r w:rsidRPr="00B640FF">
        <w:t>.,</w:t>
      </w:r>
      <w:r>
        <w:t xml:space="preserve"> в</w:t>
      </w:r>
      <w:r w:rsidR="009926C7">
        <w:t xml:space="preserve"> </w:t>
      </w:r>
      <w:r w:rsidRPr="00C429D0">
        <w:t>«Сет</w:t>
      </w:r>
      <w:r>
        <w:t>и</w:t>
      </w:r>
      <w:r w:rsidRPr="00C429D0">
        <w:t xml:space="preserve"> многофункциональных центров Ростовской области» – </w:t>
      </w:r>
      <w:hyperlink r:id="rId14" w:history="1">
        <w:r w:rsidRPr="00B640FF">
          <w:rPr>
            <w:rStyle w:val="a5"/>
            <w:rFonts w:eastAsia="Calibri"/>
            <w:b/>
            <w:lang w:eastAsia="en-US"/>
          </w:rPr>
          <w:t>www.mfc61.ru</w:t>
        </w:r>
      </w:hyperlink>
      <w:r>
        <w:t>,</w:t>
      </w:r>
      <w:r w:rsidR="009926C7">
        <w:t xml:space="preserve"> </w:t>
      </w:r>
      <w:r w:rsidRPr="00B640FF">
        <w:t>в Едином порталом государст</w:t>
      </w:r>
      <w:r>
        <w:t xml:space="preserve">венных услуг – </w:t>
      </w:r>
      <w:hyperlink r:id="rId15" w:history="1">
        <w:r w:rsidRPr="0012060B">
          <w:rPr>
            <w:rStyle w:val="a5"/>
          </w:rPr>
          <w:t>www.gosuslugi.ru</w:t>
        </w:r>
      </w:hyperlink>
      <w:r w:rsidR="009926C7">
        <w:t xml:space="preserve"> </w:t>
      </w:r>
      <w:r w:rsidRPr="00B640FF">
        <w:t>размещается следующая информация</w:t>
      </w:r>
      <w:r>
        <w:t xml:space="preserve"> о муниципальной услуге</w:t>
      </w:r>
      <w:r w:rsidRPr="00B640FF">
        <w:t>:</w:t>
      </w:r>
    </w:p>
    <w:p w:rsidR="00965877" w:rsidRPr="00C429D0" w:rsidRDefault="00965877" w:rsidP="00965877">
      <w:pPr>
        <w:pStyle w:val="ae"/>
        <w:spacing w:before="0" w:after="0"/>
        <w:jc w:val="both"/>
        <w:rPr>
          <w:rFonts w:ascii="Times New Roman" w:hAnsi="Times New Roman"/>
          <w:sz w:val="24"/>
        </w:rPr>
      </w:pPr>
      <w:r w:rsidRPr="00C429D0">
        <w:rPr>
          <w:rFonts w:ascii="Times New Roman" w:hAnsi="Times New Roman"/>
          <w:sz w:val="24"/>
        </w:rPr>
        <w:t xml:space="preserve">- ответственные за предоставление муниципальной услуги, включая информацию о месте нахождения, графике работы, контактных телефонах, адреса электронной почты, интернет-адреса;  </w:t>
      </w:r>
    </w:p>
    <w:p w:rsidR="00965877" w:rsidRPr="00C429D0" w:rsidRDefault="00965877" w:rsidP="00965877">
      <w:pPr>
        <w:pStyle w:val="ae"/>
        <w:spacing w:before="0" w:after="0"/>
        <w:jc w:val="both"/>
        <w:rPr>
          <w:rFonts w:ascii="Times New Roman" w:hAnsi="Times New Roman"/>
          <w:sz w:val="24"/>
        </w:rPr>
      </w:pPr>
      <w:r w:rsidRPr="00C429D0">
        <w:rPr>
          <w:rFonts w:ascii="Times New Roman" w:hAnsi="Times New Roman"/>
          <w:sz w:val="24"/>
        </w:rPr>
        <w:t>- порядок предоставления муниципальной услуги и о ходе предоставления муниципальной услуги;</w:t>
      </w:r>
    </w:p>
    <w:p w:rsidR="00965877" w:rsidRPr="00C429D0" w:rsidRDefault="00965877" w:rsidP="00965877">
      <w:pPr>
        <w:pStyle w:val="ae"/>
        <w:spacing w:before="0" w:after="0"/>
        <w:jc w:val="both"/>
        <w:rPr>
          <w:rFonts w:ascii="Times New Roman" w:hAnsi="Times New Roman"/>
          <w:sz w:val="24"/>
        </w:rPr>
      </w:pPr>
      <w:r w:rsidRPr="00C429D0">
        <w:rPr>
          <w:rFonts w:ascii="Times New Roman" w:hAnsi="Times New Roman"/>
          <w:sz w:val="24"/>
        </w:rPr>
        <w:t>- перечень документов, необходимых для предоставления муниципальной услуги;</w:t>
      </w:r>
    </w:p>
    <w:p w:rsidR="00965877" w:rsidRPr="00C429D0" w:rsidRDefault="00965877" w:rsidP="00965877">
      <w:pPr>
        <w:pStyle w:val="ae"/>
        <w:spacing w:before="0" w:after="0"/>
        <w:jc w:val="both"/>
        <w:rPr>
          <w:rFonts w:ascii="Times New Roman" w:hAnsi="Times New Roman"/>
          <w:sz w:val="24"/>
        </w:rPr>
      </w:pPr>
      <w:r w:rsidRPr="00C429D0">
        <w:rPr>
          <w:rFonts w:ascii="Times New Roman" w:hAnsi="Times New Roman"/>
          <w:sz w:val="24"/>
        </w:rPr>
        <w:t>- время приема документов;</w:t>
      </w:r>
    </w:p>
    <w:p w:rsidR="00965877" w:rsidRPr="00C429D0" w:rsidRDefault="00965877" w:rsidP="00965877">
      <w:pPr>
        <w:pStyle w:val="ae"/>
        <w:spacing w:before="0" w:after="0"/>
        <w:jc w:val="both"/>
        <w:rPr>
          <w:rFonts w:ascii="Times New Roman" w:hAnsi="Times New Roman"/>
          <w:sz w:val="24"/>
        </w:rPr>
      </w:pPr>
      <w:r w:rsidRPr="00C429D0">
        <w:rPr>
          <w:rFonts w:ascii="Times New Roman" w:hAnsi="Times New Roman"/>
          <w:sz w:val="24"/>
        </w:rPr>
        <w:t>- срок предоставления муниципальной услуги;</w:t>
      </w:r>
    </w:p>
    <w:p w:rsidR="00965877" w:rsidRPr="00C429D0" w:rsidRDefault="00965877" w:rsidP="00965877">
      <w:pPr>
        <w:pStyle w:val="ae"/>
        <w:spacing w:before="0" w:after="0"/>
        <w:jc w:val="both"/>
        <w:rPr>
          <w:rFonts w:ascii="Times New Roman" w:hAnsi="Times New Roman"/>
          <w:sz w:val="24"/>
        </w:rPr>
      </w:pPr>
      <w:r w:rsidRPr="00C429D0">
        <w:rPr>
          <w:rFonts w:ascii="Times New Roman" w:hAnsi="Times New Roman"/>
          <w:sz w:val="24"/>
        </w:rPr>
        <w:t>- основания для отказа в предоставлении муниципальной услуги;</w:t>
      </w:r>
    </w:p>
    <w:p w:rsidR="00965877" w:rsidRPr="00C429D0" w:rsidRDefault="00965877" w:rsidP="00965877">
      <w:pPr>
        <w:pStyle w:val="ae"/>
        <w:spacing w:before="0" w:after="0"/>
        <w:jc w:val="both"/>
        <w:rPr>
          <w:rFonts w:ascii="Times New Roman" w:hAnsi="Times New Roman"/>
          <w:sz w:val="24"/>
        </w:rPr>
      </w:pPr>
      <w:r w:rsidRPr="00C429D0">
        <w:rPr>
          <w:rFonts w:ascii="Times New Roman" w:hAnsi="Times New Roman"/>
          <w:sz w:val="24"/>
        </w:rPr>
        <w:t>- образец заполнения заявления;</w:t>
      </w:r>
    </w:p>
    <w:p w:rsidR="00965877" w:rsidRPr="00C429D0" w:rsidRDefault="00965877" w:rsidP="00965877">
      <w:pPr>
        <w:pStyle w:val="ae"/>
        <w:spacing w:before="0" w:after="0"/>
        <w:jc w:val="both"/>
        <w:rPr>
          <w:rFonts w:ascii="Times New Roman" w:hAnsi="Times New Roman"/>
          <w:sz w:val="24"/>
        </w:rPr>
      </w:pPr>
      <w:r w:rsidRPr="00C429D0">
        <w:rPr>
          <w:rFonts w:ascii="Times New Roman" w:hAnsi="Times New Roman"/>
          <w:sz w:val="24"/>
        </w:rPr>
        <w:t>- порядок обжалования решений действий (бездействия) сотрудника, ответственного за предоставление муниципальной услуги, а также должностных лиц Управления и/или МФЦ;</w:t>
      </w:r>
    </w:p>
    <w:p w:rsidR="00965877" w:rsidRPr="00C429D0" w:rsidRDefault="00965877" w:rsidP="00965877">
      <w:pPr>
        <w:pStyle w:val="ae"/>
        <w:spacing w:before="0" w:after="0"/>
        <w:jc w:val="both"/>
        <w:rPr>
          <w:rFonts w:ascii="Times New Roman" w:hAnsi="Times New Roman"/>
          <w:sz w:val="24"/>
        </w:rPr>
      </w:pPr>
      <w:r w:rsidRPr="00C429D0">
        <w:rPr>
          <w:rFonts w:ascii="Times New Roman" w:hAnsi="Times New Roman"/>
          <w:sz w:val="24"/>
        </w:rPr>
        <w:t xml:space="preserve">- текст административного регламента с приложениями.  </w:t>
      </w:r>
    </w:p>
    <w:p w:rsidR="00965877" w:rsidRPr="00FD67B2" w:rsidRDefault="00965877" w:rsidP="00965877">
      <w:pPr>
        <w:pStyle w:val="ae"/>
        <w:spacing w:before="0" w:after="0"/>
        <w:jc w:val="center"/>
        <w:outlineLvl w:val="0"/>
        <w:rPr>
          <w:rStyle w:val="af1"/>
          <w:rFonts w:ascii="Times New Roman" w:hAnsi="Times New Roman"/>
          <w:sz w:val="24"/>
          <w:u w:val="single"/>
        </w:rPr>
      </w:pPr>
    </w:p>
    <w:p w:rsidR="00D07438" w:rsidRDefault="00D07438" w:rsidP="00965877">
      <w:pPr>
        <w:pStyle w:val="ae"/>
        <w:spacing w:before="0" w:after="0"/>
        <w:ind w:firstLine="567"/>
        <w:jc w:val="center"/>
        <w:outlineLvl w:val="0"/>
        <w:rPr>
          <w:rStyle w:val="af1"/>
          <w:rFonts w:ascii="Times New Roman" w:hAnsi="Times New Roman"/>
          <w:caps/>
          <w:sz w:val="24"/>
        </w:rPr>
      </w:pPr>
    </w:p>
    <w:p w:rsidR="00D07438" w:rsidRDefault="00D07438" w:rsidP="00965877">
      <w:pPr>
        <w:pStyle w:val="ae"/>
        <w:spacing w:before="0" w:after="0"/>
        <w:ind w:firstLine="567"/>
        <w:jc w:val="center"/>
        <w:outlineLvl w:val="0"/>
        <w:rPr>
          <w:rStyle w:val="af1"/>
          <w:rFonts w:ascii="Times New Roman" w:hAnsi="Times New Roman"/>
          <w:caps/>
          <w:sz w:val="24"/>
        </w:rPr>
      </w:pPr>
    </w:p>
    <w:p w:rsidR="00D07438" w:rsidRDefault="00D07438" w:rsidP="00965877">
      <w:pPr>
        <w:pStyle w:val="ae"/>
        <w:spacing w:before="0" w:after="0"/>
        <w:ind w:firstLine="567"/>
        <w:jc w:val="center"/>
        <w:outlineLvl w:val="0"/>
        <w:rPr>
          <w:rStyle w:val="af1"/>
          <w:rFonts w:ascii="Times New Roman" w:hAnsi="Times New Roman"/>
          <w:caps/>
          <w:sz w:val="24"/>
        </w:rPr>
      </w:pPr>
    </w:p>
    <w:p w:rsidR="00965877" w:rsidRPr="00F154F9" w:rsidRDefault="00965877" w:rsidP="00965877">
      <w:pPr>
        <w:pStyle w:val="ae"/>
        <w:spacing w:before="0" w:after="0"/>
        <w:ind w:firstLine="567"/>
        <w:jc w:val="center"/>
        <w:outlineLvl w:val="0"/>
        <w:rPr>
          <w:rStyle w:val="af1"/>
          <w:rFonts w:ascii="Times New Roman" w:hAnsi="Times New Roman"/>
          <w:caps/>
          <w:sz w:val="24"/>
        </w:rPr>
      </w:pPr>
      <w:r w:rsidRPr="00F154F9">
        <w:rPr>
          <w:rStyle w:val="af1"/>
          <w:rFonts w:ascii="Times New Roman" w:hAnsi="Times New Roman"/>
          <w:caps/>
          <w:sz w:val="24"/>
        </w:rPr>
        <w:lastRenderedPageBreak/>
        <w:t xml:space="preserve">Раздел 2. </w:t>
      </w:r>
      <w:r w:rsidR="00FD67B2">
        <w:rPr>
          <w:rStyle w:val="af1"/>
          <w:rFonts w:ascii="Times New Roman" w:hAnsi="Times New Roman"/>
          <w:caps/>
          <w:sz w:val="24"/>
        </w:rPr>
        <w:t xml:space="preserve">  </w:t>
      </w:r>
      <w:r w:rsidRPr="00F154F9">
        <w:rPr>
          <w:rStyle w:val="af1"/>
          <w:rFonts w:ascii="Times New Roman" w:hAnsi="Times New Roman"/>
          <w:caps/>
          <w:sz w:val="24"/>
        </w:rPr>
        <w:t>Стандарт предоставления муниципальной услуги</w:t>
      </w:r>
    </w:p>
    <w:p w:rsidR="00965877" w:rsidRPr="00F154F9" w:rsidRDefault="00965877" w:rsidP="00965877">
      <w:pPr>
        <w:pStyle w:val="ae"/>
        <w:spacing w:before="0" w:after="0"/>
        <w:jc w:val="center"/>
        <w:outlineLvl w:val="0"/>
        <w:rPr>
          <w:rStyle w:val="af1"/>
          <w:rFonts w:ascii="Times New Roman" w:hAnsi="Times New Roman"/>
          <w:sz w:val="24"/>
          <w:u w:val="single"/>
        </w:rPr>
      </w:pPr>
    </w:p>
    <w:p w:rsidR="00965877" w:rsidRPr="00F154F9" w:rsidRDefault="00965877" w:rsidP="00965877">
      <w:pPr>
        <w:pStyle w:val="ae"/>
        <w:numPr>
          <w:ilvl w:val="1"/>
          <w:numId w:val="17"/>
        </w:numPr>
        <w:tabs>
          <w:tab w:val="clear" w:pos="1440"/>
          <w:tab w:val="num" w:pos="0"/>
        </w:tabs>
        <w:suppressAutoHyphens w:val="0"/>
        <w:spacing w:before="0" w:after="0" w:line="240" w:lineRule="auto"/>
        <w:ind w:left="0" w:firstLine="567"/>
        <w:jc w:val="center"/>
        <w:outlineLvl w:val="0"/>
        <w:rPr>
          <w:rStyle w:val="af1"/>
          <w:rFonts w:ascii="Times New Roman" w:hAnsi="Times New Roman"/>
          <w:caps/>
          <w:sz w:val="24"/>
        </w:rPr>
      </w:pPr>
      <w:r w:rsidRPr="00F154F9">
        <w:rPr>
          <w:rStyle w:val="af1"/>
          <w:rFonts w:ascii="Times New Roman" w:hAnsi="Times New Roman"/>
          <w:caps/>
          <w:sz w:val="24"/>
        </w:rPr>
        <w:t>Наименование  муниципальной услуги</w:t>
      </w:r>
    </w:p>
    <w:p w:rsidR="009D13B5" w:rsidRPr="009D13B5" w:rsidRDefault="009D13B5" w:rsidP="009D13B5">
      <w:pPr>
        <w:jc w:val="both"/>
      </w:pPr>
    </w:p>
    <w:p w:rsidR="007266C8" w:rsidRDefault="009926C7" w:rsidP="009B6FEE">
      <w:pPr>
        <w:widowControl/>
        <w:tabs>
          <w:tab w:val="left" w:pos="0"/>
        </w:tabs>
        <w:suppressAutoHyphens w:val="0"/>
        <w:jc w:val="both"/>
      </w:pPr>
      <w:r>
        <w:t xml:space="preserve">        </w:t>
      </w:r>
      <w:r w:rsidR="009B6FEE">
        <w:t xml:space="preserve">1.1.   </w:t>
      </w:r>
      <w:r w:rsidR="009D13B5">
        <w:t xml:space="preserve"> </w:t>
      </w:r>
      <w:r w:rsidR="00385E09" w:rsidRPr="00F154F9">
        <w:t>Наименование муниципальной услуги</w:t>
      </w:r>
      <w:r w:rsidR="007266C8">
        <w:t xml:space="preserve"> </w:t>
      </w:r>
      <w:r w:rsidR="00385E09" w:rsidRPr="00F154F9">
        <w:t>–</w:t>
      </w:r>
      <w:r w:rsidR="007266C8">
        <w:t xml:space="preserve"> 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 (далее – услуга).</w:t>
      </w:r>
    </w:p>
    <w:p w:rsidR="009D13B5" w:rsidRDefault="009D13B5" w:rsidP="00385E09">
      <w:pPr>
        <w:ind w:firstLine="567"/>
        <w:jc w:val="both"/>
      </w:pPr>
    </w:p>
    <w:p w:rsidR="007266C8" w:rsidRDefault="007266C8" w:rsidP="00385E09">
      <w:pPr>
        <w:ind w:firstLine="567"/>
        <w:jc w:val="both"/>
      </w:pPr>
    </w:p>
    <w:p w:rsidR="00385E09" w:rsidRPr="00385E09" w:rsidRDefault="00385E09" w:rsidP="00EF03F9">
      <w:pPr>
        <w:pStyle w:val="af2"/>
        <w:numPr>
          <w:ilvl w:val="1"/>
          <w:numId w:val="17"/>
        </w:numPr>
        <w:suppressAutoHyphens w:val="0"/>
        <w:jc w:val="center"/>
        <w:rPr>
          <w:b/>
          <w:caps/>
        </w:rPr>
      </w:pPr>
      <w:r w:rsidRPr="00385E09">
        <w:rPr>
          <w:b/>
          <w:caps/>
        </w:rPr>
        <w:t>Наименование органа, предоставляющего муниципальную услугу</w:t>
      </w:r>
    </w:p>
    <w:p w:rsidR="00385E09" w:rsidRPr="00D1480A" w:rsidRDefault="00385E09" w:rsidP="00385E09">
      <w:pPr>
        <w:rPr>
          <w:b/>
        </w:rPr>
      </w:pPr>
    </w:p>
    <w:p w:rsidR="00385E09" w:rsidRDefault="00385E09" w:rsidP="009926C7">
      <w:pPr>
        <w:pStyle w:val="af2"/>
        <w:suppressAutoHyphens w:val="0"/>
        <w:ind w:left="284" w:firstLine="283"/>
        <w:jc w:val="both"/>
      </w:pPr>
      <w:r>
        <w:t>2.1.</w:t>
      </w:r>
      <w:r w:rsidR="00FD67B2">
        <w:t xml:space="preserve"> </w:t>
      </w:r>
      <w:r w:rsidRPr="00025AFD">
        <w:t>Муниципальная услуга предоставляется специалистами Управления и организуется предоставление специалистами МФЦ.</w:t>
      </w:r>
    </w:p>
    <w:p w:rsidR="00385E09" w:rsidRPr="00025AFD" w:rsidRDefault="009926C7" w:rsidP="009926C7">
      <w:pPr>
        <w:suppressAutoHyphens w:val="0"/>
        <w:ind w:left="284"/>
        <w:jc w:val="both"/>
      </w:pPr>
      <w:r>
        <w:t xml:space="preserve">     2.2.</w:t>
      </w:r>
      <w:r w:rsidR="00385E09" w:rsidRPr="00025AFD">
        <w:t xml:space="preserve">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w:t>
      </w:r>
      <w:r w:rsidR="00385E09">
        <w:t>муниципальной</w:t>
      </w:r>
      <w:r w:rsidR="00385E09" w:rsidRPr="00025AFD">
        <w:t xml:space="preserve"> услуги.</w:t>
      </w:r>
    </w:p>
    <w:p w:rsidR="00385E09" w:rsidRPr="00025AFD" w:rsidRDefault="009926C7" w:rsidP="009926C7">
      <w:pPr>
        <w:suppressAutoHyphens w:val="0"/>
        <w:ind w:left="284"/>
        <w:jc w:val="both"/>
      </w:pPr>
      <w:r>
        <w:t xml:space="preserve">     2.3.</w:t>
      </w:r>
      <w:r w:rsidR="00385E09" w:rsidRPr="00025AFD">
        <w:t>При предоставлении муниципальной услуги Управление,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правовыми актами муниципального образования.</w:t>
      </w:r>
    </w:p>
    <w:p w:rsidR="00385E09" w:rsidRDefault="009926C7" w:rsidP="009926C7">
      <w:pPr>
        <w:suppressAutoHyphens w:val="0"/>
        <w:ind w:left="284"/>
        <w:jc w:val="both"/>
      </w:pPr>
      <w:r>
        <w:t xml:space="preserve">     2.4.</w:t>
      </w:r>
      <w:r w:rsidR="00385E09" w:rsidRPr="00025AFD">
        <w:t>Порядок взаимодействия по консультированию, приему и выдаче документов, сроков и последовательности действий (административных процедур) между Управлением и МФЦ при оказании муниципальной услуги осуществляется в рамках соглашения о взаимодействии в сфере организации предоставления муниципальных услуг по принципу «одного окна» Муниципальным бюджетным учреждением «Многофункциональный центр предоставления государственных и муниципальных услуг» города Батайска.</w:t>
      </w:r>
    </w:p>
    <w:p w:rsidR="00D32D3A" w:rsidRDefault="00D32D3A" w:rsidP="009926C7">
      <w:pPr>
        <w:jc w:val="both"/>
      </w:pPr>
    </w:p>
    <w:p w:rsidR="00D2246F" w:rsidRDefault="00D2246F" w:rsidP="00385E09">
      <w:pPr>
        <w:jc w:val="center"/>
        <w:rPr>
          <w:b/>
        </w:rPr>
      </w:pPr>
    </w:p>
    <w:p w:rsidR="00385E09" w:rsidRPr="00385E09" w:rsidRDefault="00385E09" w:rsidP="00385E09">
      <w:pPr>
        <w:jc w:val="center"/>
        <w:rPr>
          <w:b/>
        </w:rPr>
      </w:pPr>
      <w:r w:rsidRPr="00385E09">
        <w:rPr>
          <w:b/>
        </w:rPr>
        <w:t>3.</w:t>
      </w:r>
      <w:r w:rsidRPr="00385E09">
        <w:rPr>
          <w:b/>
        </w:rPr>
        <w:tab/>
        <w:t>РЕЗУЛЬТАТ ПРЕДОСТАВЛЕНИЯ МУНИЦИПАЛЬНОЙ УСЛУГИ</w:t>
      </w:r>
    </w:p>
    <w:p w:rsidR="00385E09" w:rsidRDefault="00385E09" w:rsidP="00385E09">
      <w:pPr>
        <w:jc w:val="both"/>
      </w:pPr>
    </w:p>
    <w:p w:rsidR="00385E09" w:rsidRDefault="00385E09" w:rsidP="00385E09">
      <w:pPr>
        <w:ind w:firstLine="426"/>
        <w:jc w:val="both"/>
      </w:pPr>
      <w:r>
        <w:t xml:space="preserve">3.1.Результатом предоставления муниципальной услуги является: </w:t>
      </w:r>
    </w:p>
    <w:p w:rsidR="00EB0218" w:rsidRDefault="00385E09" w:rsidP="00EC21EA">
      <w:pPr>
        <w:ind w:firstLine="426"/>
        <w:jc w:val="both"/>
      </w:pPr>
      <w:r>
        <w:t>3.1.1.</w:t>
      </w:r>
      <w:r w:rsidR="00EC21EA">
        <w:t>Выдача разрешения на строительство</w:t>
      </w:r>
      <w:r w:rsidR="00067C0D">
        <w:t xml:space="preserve"> (реконструкцию)</w:t>
      </w:r>
      <w:r w:rsidR="00EB0218">
        <w:t>, оформленного по форме, утвержденной приказом Министерства строительства жилищно-коммунального хозяйства Российской Федерации от 19.02.2015 года №117/пр «Об утверждении формы разрешения на строительство и формы разрешения на ввод объекта в эксплуатацию»</w:t>
      </w:r>
      <w:r w:rsidR="00B63ED9">
        <w:t>.</w:t>
      </w:r>
    </w:p>
    <w:p w:rsidR="00EC21EA" w:rsidRDefault="00EC21EA" w:rsidP="00EC21EA">
      <w:pPr>
        <w:ind w:firstLine="426"/>
        <w:jc w:val="both"/>
      </w:pPr>
      <w:r>
        <w:t xml:space="preserve">3.1.2. </w:t>
      </w:r>
      <w:r w:rsidR="00B63ED9">
        <w:t>О</w:t>
      </w:r>
      <w:r>
        <w:t xml:space="preserve">тказ в </w:t>
      </w:r>
      <w:r w:rsidR="00EF03F9">
        <w:t>выдаче</w:t>
      </w:r>
      <w:r>
        <w:t xml:space="preserve"> разрешения на строительство.</w:t>
      </w:r>
    </w:p>
    <w:p w:rsidR="00EC21EA" w:rsidRDefault="00EC21EA" w:rsidP="00EC21EA">
      <w:pPr>
        <w:ind w:firstLine="426"/>
        <w:jc w:val="both"/>
      </w:pPr>
      <w:r>
        <w:t xml:space="preserve">3.1.3. </w:t>
      </w:r>
      <w:r w:rsidR="00B63ED9">
        <w:t>Уведомление о внесении изменений в разрешение на строительство.</w:t>
      </w:r>
    </w:p>
    <w:p w:rsidR="00EC21EA" w:rsidRDefault="00EC21EA" w:rsidP="00EC21EA">
      <w:pPr>
        <w:ind w:firstLine="426"/>
        <w:jc w:val="both"/>
      </w:pPr>
      <w:r>
        <w:t>3.1.4.</w:t>
      </w:r>
      <w:r w:rsidR="00B63ED9">
        <w:t>Отказ во внесении изменений в разрешение на строительство</w:t>
      </w:r>
    </w:p>
    <w:p w:rsidR="00EC21EA" w:rsidRDefault="00EC21EA" w:rsidP="00EC21EA">
      <w:pPr>
        <w:ind w:firstLine="426"/>
        <w:jc w:val="both"/>
      </w:pPr>
      <w:r>
        <w:t>3.1.5.</w:t>
      </w:r>
      <w:r w:rsidR="00B63ED9" w:rsidRPr="00B63ED9">
        <w:t xml:space="preserve"> </w:t>
      </w:r>
      <w:r w:rsidR="00B63ED9">
        <w:t>Продление срока действия разрешения на строительство</w:t>
      </w:r>
    </w:p>
    <w:p w:rsidR="00B63ED9" w:rsidRDefault="00B63ED9" w:rsidP="00EC21EA">
      <w:pPr>
        <w:ind w:firstLine="426"/>
        <w:jc w:val="both"/>
      </w:pPr>
      <w:r>
        <w:t>3.1.6. Отказ в продлении срока действия разрешения на строительство.</w:t>
      </w:r>
    </w:p>
    <w:p w:rsidR="00067C0D" w:rsidRDefault="00067C0D" w:rsidP="00EC21EA">
      <w:pPr>
        <w:ind w:firstLine="426"/>
        <w:jc w:val="both"/>
      </w:pPr>
    </w:p>
    <w:p w:rsidR="00385E09" w:rsidRPr="00EC21EA" w:rsidRDefault="00067C0D" w:rsidP="00385E09">
      <w:pPr>
        <w:jc w:val="center"/>
        <w:rPr>
          <w:b/>
        </w:rPr>
      </w:pPr>
      <w:r>
        <w:rPr>
          <w:b/>
        </w:rPr>
        <w:t xml:space="preserve">  </w:t>
      </w:r>
      <w:r w:rsidR="00385E09" w:rsidRPr="00EC21EA">
        <w:rPr>
          <w:b/>
        </w:rPr>
        <w:t>4.</w:t>
      </w:r>
      <w:r w:rsidR="00385E09" w:rsidRPr="00EC21EA">
        <w:rPr>
          <w:b/>
        </w:rPr>
        <w:tab/>
        <w:t>СРОК ПРЕДОСТАВЛЕНИЯ УСЛУГИ</w:t>
      </w:r>
    </w:p>
    <w:p w:rsidR="00385E09" w:rsidRDefault="00385E09" w:rsidP="00385E09">
      <w:pPr>
        <w:ind w:firstLine="567"/>
        <w:jc w:val="both"/>
      </w:pPr>
    </w:p>
    <w:p w:rsidR="00A34319" w:rsidRDefault="00385E09" w:rsidP="00385E09">
      <w:pPr>
        <w:ind w:firstLine="567"/>
        <w:jc w:val="both"/>
      </w:pPr>
      <w:r>
        <w:t>4.1.</w:t>
      </w:r>
      <w:r>
        <w:tab/>
      </w:r>
      <w:r w:rsidR="00A34319">
        <w:t>Управление по архитектуре и градостроительству города Батайска в течение               7 (семи) рабочих дней с момента поступления заявления и документов, необходимых для предоставления услуги, принимает решение о выдаче разрешения на строительство и выдает разрешение на строительство либо принимает решение об отказе в выдаче разрешения на строительство.</w:t>
      </w:r>
    </w:p>
    <w:p w:rsidR="00A34319" w:rsidRDefault="00A34319" w:rsidP="00385E09">
      <w:pPr>
        <w:ind w:firstLine="567"/>
        <w:jc w:val="both"/>
      </w:pPr>
      <w:r>
        <w:t xml:space="preserve">4.2.   Управление по архитектуре и градостроительству города Батайска в </w:t>
      </w:r>
      <w:r w:rsidR="00BF19E7">
        <w:t xml:space="preserve"> течение               7 (семи)</w:t>
      </w:r>
      <w:r w:rsidR="006A36F6">
        <w:t xml:space="preserve">  </w:t>
      </w:r>
      <w:r>
        <w:t xml:space="preserve"> </w:t>
      </w:r>
      <w:r w:rsidR="006A36F6">
        <w:t xml:space="preserve"> рабочих дней с момента поступления заявления и документов, принимает решение о продлении срока действия разрешения на строительство либо принимает решение об отказе в продлении срока действия разрешения на строительство.</w:t>
      </w:r>
    </w:p>
    <w:p w:rsidR="00BF19E7" w:rsidRDefault="00BF19E7" w:rsidP="00385E09">
      <w:pPr>
        <w:ind w:firstLine="567"/>
        <w:jc w:val="both"/>
      </w:pPr>
      <w:r>
        <w:lastRenderedPageBreak/>
        <w:t>4.3.</w:t>
      </w:r>
      <w:r w:rsidRPr="00BF19E7">
        <w:t xml:space="preserve"> </w:t>
      </w:r>
      <w:r>
        <w:t>Управление по архитектуре и градостроительству города Батайска в срок не более               10 (десяти) рабочих дней с момента поступления заявления и документов, принимает решение о внесении изменений в  разрешение на строительство либо принимает решение об отказе во внесении изменений в разрешение на строительство</w:t>
      </w:r>
    </w:p>
    <w:p w:rsidR="00385E09" w:rsidRDefault="00385E09" w:rsidP="00385E09">
      <w:pPr>
        <w:jc w:val="center"/>
      </w:pPr>
    </w:p>
    <w:p w:rsidR="00BF19E7" w:rsidRDefault="00BF19E7" w:rsidP="00385E09">
      <w:pPr>
        <w:jc w:val="center"/>
      </w:pPr>
    </w:p>
    <w:p w:rsidR="009D13B5" w:rsidRPr="00C35192" w:rsidRDefault="009D13B5" w:rsidP="00385E09">
      <w:pPr>
        <w:ind w:firstLine="567"/>
        <w:jc w:val="both"/>
        <w:rPr>
          <w:b/>
        </w:rPr>
      </w:pPr>
      <w:r w:rsidRPr="00C35192">
        <w:rPr>
          <w:b/>
        </w:rPr>
        <w:t>5.</w:t>
      </w:r>
      <w:r w:rsidR="00EC21EA" w:rsidRPr="00C35192">
        <w:rPr>
          <w:b/>
        </w:rPr>
        <w:t xml:space="preserve"> </w:t>
      </w:r>
      <w:r w:rsidRPr="00C35192">
        <w:rPr>
          <w:b/>
        </w:rPr>
        <w:t>ПЕРЕЧЕНЬ НОРМАТИВНЫХ ПРАВОВЫХ АКТОВ, РЕГУЛИРУЮЩИХ ПРЕДОСТАВЛЕНИЕ МУНИЦИПАЛЬНОЙ УСЛУГИ</w:t>
      </w:r>
    </w:p>
    <w:p w:rsidR="00385E09" w:rsidRDefault="00385E09" w:rsidP="00385E09">
      <w:pPr>
        <w:ind w:firstLine="567"/>
        <w:jc w:val="both"/>
      </w:pPr>
    </w:p>
    <w:p w:rsidR="00385E09" w:rsidRDefault="00385E09" w:rsidP="00385E09">
      <w:pPr>
        <w:ind w:firstLine="567"/>
        <w:jc w:val="both"/>
      </w:pPr>
      <w:r>
        <w:t>5.1.</w:t>
      </w:r>
      <w:r>
        <w:tab/>
        <w:t>Градостроительный кодекс Российской Федерации от 29.12.2004 г. № 190-ФЗ</w:t>
      </w:r>
      <w:r w:rsidR="00BC16BA">
        <w:t xml:space="preserve"> </w:t>
      </w:r>
      <w:r>
        <w:t>.</w:t>
      </w:r>
    </w:p>
    <w:p w:rsidR="00385E09" w:rsidRDefault="00385E09" w:rsidP="00385E09">
      <w:pPr>
        <w:ind w:firstLine="567"/>
        <w:jc w:val="both"/>
      </w:pPr>
      <w:r>
        <w:t>5.</w:t>
      </w:r>
      <w:r w:rsidR="00BF19E7">
        <w:t>2</w:t>
      </w:r>
      <w:r>
        <w:t>.</w:t>
      </w:r>
      <w:r>
        <w:tab/>
        <w:t xml:space="preserve"> Федеральный закон от 29.12.2004 г. № 191-ФЗ «О введении в действие Градостроительного кодекса Российской Федерации».</w:t>
      </w:r>
    </w:p>
    <w:p w:rsidR="00385E09" w:rsidRDefault="00385E09" w:rsidP="00385E09">
      <w:pPr>
        <w:ind w:firstLine="567"/>
        <w:jc w:val="both"/>
      </w:pPr>
      <w:r>
        <w:t>5.</w:t>
      </w:r>
      <w:r w:rsidR="00BF19E7">
        <w:t>3</w:t>
      </w:r>
      <w:r>
        <w:t>.</w:t>
      </w:r>
      <w:r>
        <w:tab/>
        <w:t xml:space="preserve">Федеральный закон от 06.10.2003 г. № 131-ФЗ «Об общих принципах организации местного самоуправления в Российской Федерации».  </w:t>
      </w:r>
    </w:p>
    <w:p w:rsidR="00385E09" w:rsidRDefault="00385E09" w:rsidP="00385E09">
      <w:pPr>
        <w:ind w:firstLine="567"/>
        <w:jc w:val="both"/>
      </w:pPr>
      <w:r>
        <w:t>5.</w:t>
      </w:r>
      <w:r w:rsidR="00BF19E7">
        <w:t>4</w:t>
      </w:r>
      <w:r>
        <w:t>.</w:t>
      </w:r>
      <w:r>
        <w:tab/>
        <w:t xml:space="preserve"> Федеральный закон от 27.07.2010 г. № 210-ФЗ «Об организации предоставления государственных и муниципальных услуг».</w:t>
      </w:r>
    </w:p>
    <w:p w:rsidR="00385E09" w:rsidRDefault="00385E09" w:rsidP="00385E09">
      <w:pPr>
        <w:ind w:firstLine="567"/>
        <w:jc w:val="both"/>
      </w:pPr>
      <w:r>
        <w:t>5.</w:t>
      </w:r>
      <w:r w:rsidR="00BF19E7">
        <w:t>5</w:t>
      </w:r>
      <w:r>
        <w:t>.</w:t>
      </w:r>
      <w:r>
        <w:tab/>
        <w:t xml:space="preserve">Федеральный закон от 24.11.1995 № 181-ФЗ «О социальной защите инвалидов в Российской Федерации». </w:t>
      </w:r>
    </w:p>
    <w:p w:rsidR="00385E09" w:rsidRDefault="00385E09" w:rsidP="00385E09">
      <w:pPr>
        <w:ind w:firstLine="567"/>
        <w:jc w:val="both"/>
      </w:pPr>
      <w:r>
        <w:t>5.</w:t>
      </w:r>
      <w:r w:rsidR="00A03046">
        <w:t>6</w:t>
      </w:r>
      <w:r>
        <w:t>.</w:t>
      </w:r>
      <w:r>
        <w:tab/>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03.10.2011, № 40, статья 5559, «Российская газета», № 222, 05.10.2011).</w:t>
      </w:r>
    </w:p>
    <w:p w:rsidR="00385E09" w:rsidRDefault="00385E09" w:rsidP="00385E09">
      <w:pPr>
        <w:ind w:firstLine="567"/>
        <w:jc w:val="both"/>
      </w:pPr>
      <w:r>
        <w:t>5.</w:t>
      </w:r>
      <w:r w:rsidR="00A03046">
        <w:t>7</w:t>
      </w:r>
      <w:r>
        <w:t>.</w:t>
      </w:r>
      <w:r>
        <w:tab/>
        <w:t xml:space="preserve">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 53 (часть 2), статья 7932, 31.12.2012).</w:t>
      </w:r>
    </w:p>
    <w:p w:rsidR="00385E09" w:rsidRDefault="00385E09" w:rsidP="00385E09">
      <w:pPr>
        <w:ind w:firstLine="567"/>
        <w:jc w:val="both"/>
      </w:pPr>
      <w:r>
        <w:t>5.</w:t>
      </w:r>
      <w:r w:rsidR="00A03046">
        <w:t>8</w:t>
      </w:r>
      <w:r>
        <w:t>.</w:t>
      </w:r>
      <w:r>
        <w:tab/>
        <w:t>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30.03.2015, № 13, статья 1936).</w:t>
      </w:r>
    </w:p>
    <w:p w:rsidR="006D2B08" w:rsidRPr="00B13309" w:rsidRDefault="006D2B08" w:rsidP="006D2B08">
      <w:pPr>
        <w:pStyle w:val="ConsPlusNormal"/>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5.</w:t>
      </w:r>
      <w:r w:rsidR="00A03046">
        <w:rPr>
          <w:rFonts w:ascii="Times New Roman" w:hAnsi="Times New Roman" w:cs="Times New Roman"/>
          <w:bCs/>
          <w:sz w:val="24"/>
          <w:szCs w:val="24"/>
        </w:rPr>
        <w:t>9</w:t>
      </w:r>
      <w:r>
        <w:rPr>
          <w:rFonts w:ascii="Times New Roman" w:hAnsi="Times New Roman" w:cs="Times New Roman"/>
          <w:bCs/>
          <w:sz w:val="24"/>
          <w:szCs w:val="24"/>
        </w:rPr>
        <w:t xml:space="preserve">. </w:t>
      </w:r>
      <w:r w:rsidRPr="00B13309">
        <w:rPr>
          <w:rFonts w:ascii="Times New Roman" w:hAnsi="Times New Roman" w:cs="Times New Roman"/>
          <w:bCs/>
          <w:sz w:val="24"/>
          <w:szCs w:val="24"/>
        </w:rPr>
        <w:t>Постановление П</w:t>
      </w:r>
      <w:r>
        <w:rPr>
          <w:rFonts w:ascii="Times New Roman" w:hAnsi="Times New Roman" w:cs="Times New Roman"/>
          <w:bCs/>
          <w:sz w:val="24"/>
          <w:szCs w:val="24"/>
        </w:rPr>
        <w:t>равительства Российской Ф</w:t>
      </w:r>
      <w:r w:rsidRPr="00B13309">
        <w:rPr>
          <w:rFonts w:ascii="Times New Roman" w:hAnsi="Times New Roman" w:cs="Times New Roman"/>
          <w:bCs/>
          <w:sz w:val="24"/>
          <w:szCs w:val="24"/>
        </w:rPr>
        <w:t>едерации</w:t>
      </w:r>
      <w:r>
        <w:rPr>
          <w:rFonts w:ascii="Times New Roman" w:hAnsi="Times New Roman" w:cs="Times New Roman"/>
          <w:bCs/>
          <w:sz w:val="24"/>
          <w:szCs w:val="24"/>
        </w:rPr>
        <w:t xml:space="preserve"> </w:t>
      </w:r>
      <w:r w:rsidRPr="00B13309">
        <w:rPr>
          <w:rFonts w:ascii="Times New Roman" w:hAnsi="Times New Roman" w:cs="Times New Roman"/>
          <w:bCs/>
          <w:sz w:val="24"/>
          <w:szCs w:val="24"/>
        </w:rPr>
        <w:t xml:space="preserve">от 30 апреля 2014 г. </w:t>
      </w:r>
      <w:r>
        <w:rPr>
          <w:rFonts w:ascii="Times New Roman" w:hAnsi="Times New Roman" w:cs="Times New Roman"/>
          <w:bCs/>
          <w:sz w:val="24"/>
          <w:szCs w:val="24"/>
        </w:rPr>
        <w:t>№</w:t>
      </w:r>
      <w:r w:rsidRPr="00B13309">
        <w:rPr>
          <w:rFonts w:ascii="Times New Roman" w:hAnsi="Times New Roman" w:cs="Times New Roman"/>
          <w:bCs/>
          <w:sz w:val="24"/>
          <w:szCs w:val="24"/>
        </w:rPr>
        <w:t xml:space="preserve"> 403</w:t>
      </w:r>
      <w:r>
        <w:rPr>
          <w:rFonts w:ascii="Times New Roman" w:hAnsi="Times New Roman" w:cs="Times New Roman"/>
          <w:bCs/>
          <w:sz w:val="24"/>
          <w:szCs w:val="24"/>
        </w:rPr>
        <w:t xml:space="preserve"> «О</w:t>
      </w:r>
      <w:r w:rsidRPr="00B13309">
        <w:rPr>
          <w:rFonts w:ascii="Times New Roman" w:hAnsi="Times New Roman" w:cs="Times New Roman"/>
          <w:bCs/>
          <w:sz w:val="24"/>
          <w:szCs w:val="24"/>
        </w:rPr>
        <w:t xml:space="preserve">б </w:t>
      </w:r>
      <w:r>
        <w:rPr>
          <w:rFonts w:ascii="Times New Roman" w:hAnsi="Times New Roman" w:cs="Times New Roman"/>
          <w:bCs/>
          <w:sz w:val="24"/>
          <w:szCs w:val="24"/>
        </w:rPr>
        <w:t>и</w:t>
      </w:r>
      <w:r w:rsidRPr="00B13309">
        <w:rPr>
          <w:rFonts w:ascii="Times New Roman" w:hAnsi="Times New Roman" w:cs="Times New Roman"/>
          <w:bCs/>
          <w:sz w:val="24"/>
          <w:szCs w:val="24"/>
        </w:rPr>
        <w:t>счерпывающем перечне</w:t>
      </w:r>
      <w:r>
        <w:rPr>
          <w:rFonts w:ascii="Times New Roman" w:hAnsi="Times New Roman" w:cs="Times New Roman"/>
          <w:bCs/>
          <w:sz w:val="24"/>
          <w:szCs w:val="24"/>
        </w:rPr>
        <w:t xml:space="preserve"> </w:t>
      </w:r>
      <w:r w:rsidRPr="00B13309">
        <w:rPr>
          <w:rFonts w:ascii="Times New Roman" w:hAnsi="Times New Roman" w:cs="Times New Roman"/>
          <w:bCs/>
          <w:sz w:val="24"/>
          <w:szCs w:val="24"/>
        </w:rPr>
        <w:t>процедур в сфере жилищного строительства</w:t>
      </w:r>
      <w:r>
        <w:rPr>
          <w:rFonts w:ascii="Times New Roman" w:hAnsi="Times New Roman" w:cs="Times New Roman"/>
          <w:bCs/>
          <w:sz w:val="24"/>
          <w:szCs w:val="24"/>
        </w:rPr>
        <w:t>».</w:t>
      </w:r>
    </w:p>
    <w:p w:rsidR="00385E09" w:rsidRDefault="006D2B08" w:rsidP="00385E09">
      <w:pPr>
        <w:ind w:firstLine="567"/>
        <w:jc w:val="both"/>
      </w:pPr>
      <w:r>
        <w:t>5.1</w:t>
      </w:r>
      <w:r w:rsidR="00A03046">
        <w:t>0</w:t>
      </w:r>
      <w:r>
        <w:t xml:space="preserve">. </w:t>
      </w:r>
      <w:r w:rsidR="00385E09">
        <w:t>Приказ Министерства строительства и жилищно-коммунального хозяйства РФ от 19.02.2015 г. № 117/пр «Об утверждении формы разрешения на строительство и формы разрешения на ввод объекта в эксплуатацию».</w:t>
      </w:r>
    </w:p>
    <w:p w:rsidR="00385E09" w:rsidRDefault="00385E09" w:rsidP="00385E09">
      <w:pPr>
        <w:ind w:firstLine="567"/>
        <w:jc w:val="both"/>
      </w:pPr>
      <w:r>
        <w:t>5.1</w:t>
      </w:r>
      <w:r w:rsidR="00A03046">
        <w:t>1</w:t>
      </w:r>
      <w:r>
        <w:t>.</w:t>
      </w:r>
      <w:r>
        <w:tab/>
        <w:t>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rsidR="00385E09" w:rsidRDefault="00385E09" w:rsidP="00385E09">
      <w:pPr>
        <w:ind w:firstLine="567"/>
        <w:jc w:val="both"/>
      </w:pPr>
      <w:r>
        <w:t>5.1</w:t>
      </w:r>
      <w:r w:rsidR="00A03046">
        <w:t>2</w:t>
      </w:r>
      <w:r>
        <w:t>.</w:t>
      </w:r>
      <w:r>
        <w:tab/>
        <w:t>Областной закон Ростовской области от 18.09.2006 г. № 540-ЗС «О порядке рассмотрения обращений граждан».</w:t>
      </w:r>
    </w:p>
    <w:p w:rsidR="00385E09" w:rsidRDefault="006D2B08" w:rsidP="00385E09">
      <w:pPr>
        <w:ind w:firstLine="567"/>
        <w:jc w:val="both"/>
      </w:pPr>
      <w:r>
        <w:t>5.1</w:t>
      </w:r>
      <w:r w:rsidR="00A03046">
        <w:t>3</w:t>
      </w:r>
      <w:r w:rsidR="00385E09">
        <w:t>.</w:t>
      </w:r>
      <w:r w:rsidR="00385E09">
        <w:tab/>
        <w:t xml:space="preserve">Областной закон Ростовской области от 08.08.2011 № 644-ЗС «О государственной поддержке создания и деятельности в Ростовской области </w:t>
      </w:r>
      <w:r w:rsidR="00385E09">
        <w:lastRenderedPageBreak/>
        <w:t>многофункциональных центров предоставления государственных и муниципальных услуг» («Наше время», № 304-308, 10.08.2011).</w:t>
      </w:r>
    </w:p>
    <w:p w:rsidR="00385E09" w:rsidRDefault="00385E09" w:rsidP="00385E09">
      <w:pPr>
        <w:ind w:firstLine="567"/>
        <w:jc w:val="both"/>
      </w:pPr>
      <w:r>
        <w:t>5.1</w:t>
      </w:r>
      <w:r w:rsidR="00A03046">
        <w:t>4</w:t>
      </w:r>
      <w:r>
        <w:t>.</w:t>
      </w:r>
      <w:r>
        <w:tab/>
        <w:t>Устав муниципального образования «Город Батайск», принят Решением Батайской городской Думы от 28.07.2011 г. № 128.</w:t>
      </w:r>
    </w:p>
    <w:p w:rsidR="00385E09" w:rsidRDefault="00385E09" w:rsidP="00385E09">
      <w:pPr>
        <w:ind w:firstLine="567"/>
        <w:jc w:val="both"/>
      </w:pPr>
      <w:r>
        <w:t>5.1</w:t>
      </w:r>
      <w:r w:rsidR="00A03046">
        <w:t>5</w:t>
      </w:r>
      <w:r>
        <w:t>.</w:t>
      </w:r>
      <w:r>
        <w:tab/>
        <w:t>Решение Батайской городской Думы от 29.04.2010 г. № 44  «Об утверждении структуры и Положения об Управлении по архитектуре и градостроительству города Батайска».</w:t>
      </w:r>
    </w:p>
    <w:p w:rsidR="00385E09" w:rsidRDefault="00385E09" w:rsidP="00385E09">
      <w:pPr>
        <w:ind w:firstLine="567"/>
        <w:jc w:val="both"/>
      </w:pPr>
      <w:r>
        <w:t>5.1</w:t>
      </w:r>
      <w:r w:rsidR="00A03046">
        <w:t>6</w:t>
      </w:r>
      <w:r>
        <w:t>.</w:t>
      </w:r>
      <w:r>
        <w:tab/>
        <w:t>Постановление Администрации города Батайска от 08.06.2015 г. № 1172 «Об утверждении Реестра муниципальных услуг (функций) предоставляемых на территории муниципального образования «Город Батайск»;</w:t>
      </w:r>
    </w:p>
    <w:p w:rsidR="00385E09" w:rsidRDefault="00385E09" w:rsidP="006D2B08">
      <w:pPr>
        <w:ind w:firstLine="567"/>
        <w:jc w:val="both"/>
      </w:pPr>
      <w:r>
        <w:t>5.1</w:t>
      </w:r>
      <w:r w:rsidR="00A03046">
        <w:t>7</w:t>
      </w:r>
      <w:r>
        <w:t>.</w:t>
      </w:r>
      <w:r>
        <w:tab/>
        <w:t>Постановление Администрации города Батайска от 02.12.2014 года № 2970 «О делегировании полномочий Управлению по архитектуре и градостроительству города Батайска».</w:t>
      </w:r>
    </w:p>
    <w:p w:rsidR="009E61AF" w:rsidRDefault="009E61AF" w:rsidP="006D2B08">
      <w:pPr>
        <w:ind w:firstLine="567"/>
        <w:jc w:val="both"/>
      </w:pPr>
    </w:p>
    <w:p w:rsidR="00A03046" w:rsidRDefault="00A03046" w:rsidP="00385E09">
      <w:pPr>
        <w:pStyle w:val="ae"/>
        <w:suppressAutoHyphens w:val="0"/>
        <w:spacing w:before="0" w:after="0" w:line="240" w:lineRule="auto"/>
        <w:ind w:left="567"/>
        <w:rPr>
          <w:rFonts w:ascii="Times New Roman" w:hAnsi="Times New Roman"/>
          <w:b/>
          <w:sz w:val="24"/>
        </w:rPr>
      </w:pPr>
    </w:p>
    <w:p w:rsidR="00385E09" w:rsidRPr="00CF7BC7" w:rsidRDefault="009D13B5" w:rsidP="00385E09">
      <w:pPr>
        <w:pStyle w:val="ae"/>
        <w:suppressAutoHyphens w:val="0"/>
        <w:spacing w:before="0" w:after="0" w:line="240" w:lineRule="auto"/>
        <w:ind w:left="567"/>
        <w:rPr>
          <w:rFonts w:ascii="Times New Roman" w:hAnsi="Times New Roman"/>
          <w:b/>
          <w:caps/>
          <w:sz w:val="24"/>
        </w:rPr>
      </w:pPr>
      <w:r w:rsidRPr="00385E09">
        <w:rPr>
          <w:rFonts w:ascii="Times New Roman" w:hAnsi="Times New Roman"/>
          <w:b/>
          <w:sz w:val="24"/>
        </w:rPr>
        <w:t>6</w:t>
      </w:r>
      <w:r>
        <w:t>.</w:t>
      </w:r>
      <w:r w:rsidR="00385E09" w:rsidRPr="00385E09">
        <w:rPr>
          <w:caps/>
          <w:sz w:val="24"/>
        </w:rPr>
        <w:t xml:space="preserve"> </w:t>
      </w:r>
      <w:r w:rsidR="00385E09" w:rsidRPr="00CF7BC7">
        <w:rPr>
          <w:rFonts w:ascii="Times New Roman" w:hAnsi="Times New Roman"/>
          <w:b/>
          <w:caps/>
          <w:sz w:val="24"/>
        </w:rPr>
        <w:t xml:space="preserve">Исчерпывающий перечень документов, необходимых </w:t>
      </w:r>
    </w:p>
    <w:p w:rsidR="00385E09" w:rsidRPr="00F154F9" w:rsidRDefault="00385E09" w:rsidP="00385E09">
      <w:pPr>
        <w:pStyle w:val="ae"/>
        <w:spacing w:before="0" w:after="0"/>
        <w:ind w:firstLine="567"/>
        <w:jc w:val="center"/>
        <w:rPr>
          <w:rFonts w:ascii="Times New Roman" w:hAnsi="Times New Roman"/>
          <w:b/>
          <w:caps/>
          <w:sz w:val="24"/>
        </w:rPr>
      </w:pPr>
      <w:r w:rsidRPr="00CF7BC7">
        <w:rPr>
          <w:rFonts w:ascii="Times New Roman" w:hAnsi="Times New Roman"/>
          <w:b/>
          <w:caps/>
          <w:sz w:val="24"/>
        </w:rPr>
        <w:t>для предоставления муниципальной услуги</w:t>
      </w:r>
    </w:p>
    <w:p w:rsidR="009E61AF" w:rsidRDefault="009E61AF" w:rsidP="007362D4">
      <w:pPr>
        <w:tabs>
          <w:tab w:val="left" w:pos="0"/>
          <w:tab w:val="left" w:pos="1418"/>
        </w:tabs>
        <w:ind w:firstLine="567"/>
        <w:jc w:val="both"/>
        <w:rPr>
          <w:b/>
        </w:rPr>
      </w:pPr>
    </w:p>
    <w:p w:rsidR="007362D4" w:rsidRPr="00C429D0" w:rsidRDefault="007362D4" w:rsidP="007362D4">
      <w:pPr>
        <w:tabs>
          <w:tab w:val="left" w:pos="0"/>
          <w:tab w:val="left" w:pos="1418"/>
        </w:tabs>
        <w:ind w:firstLine="567"/>
        <w:jc w:val="both"/>
      </w:pPr>
      <w:r w:rsidRPr="00C35192">
        <w:rPr>
          <w:b/>
        </w:rPr>
        <w:t xml:space="preserve">6.1. Перечень документов, необходимых </w:t>
      </w:r>
      <w:r w:rsidR="007B0D8C" w:rsidRPr="00C35192">
        <w:rPr>
          <w:b/>
        </w:rPr>
        <w:t>для предоставления разрешения на строительство объекта капитального строительства, кроме случаев индивидуального жилищного строительства</w:t>
      </w:r>
      <w:r>
        <w:t xml:space="preserve">, которые являются необходимыми и обязательными для предоставления муниципальной услуги, подлежащих представлению заявителем: </w:t>
      </w:r>
    </w:p>
    <w:p w:rsidR="007362D4" w:rsidRPr="00F154F9" w:rsidRDefault="007362D4" w:rsidP="007362D4">
      <w:pPr>
        <w:widowControl/>
        <w:numPr>
          <w:ilvl w:val="2"/>
          <w:numId w:val="25"/>
        </w:numPr>
        <w:tabs>
          <w:tab w:val="left" w:pos="0"/>
        </w:tabs>
        <w:suppressAutoHyphens w:val="0"/>
        <w:spacing w:line="4" w:lineRule="atLeast"/>
        <w:ind w:left="0" w:firstLine="567"/>
        <w:jc w:val="both"/>
      </w:pPr>
      <w:r w:rsidRPr="00F154F9">
        <w:t>Заявление о выдач</w:t>
      </w:r>
      <w:r w:rsidR="000D6E4C">
        <w:t>е</w:t>
      </w:r>
      <w:r w:rsidRPr="00F154F9">
        <w:t xml:space="preserve"> разрешения на </w:t>
      </w:r>
      <w:r>
        <w:t>строительство</w:t>
      </w:r>
      <w:r w:rsidR="00D75EE4">
        <w:t xml:space="preserve"> (реконструкцию)</w:t>
      </w:r>
      <w:r w:rsidR="000D6E4C">
        <w:t xml:space="preserve"> объекта капитального строительства</w:t>
      </w:r>
      <w:r w:rsidRPr="00F154F9">
        <w:t xml:space="preserve"> по форме согласно </w:t>
      </w:r>
      <w:r w:rsidRPr="00E23E1D">
        <w:t>Приложению №</w:t>
      </w:r>
      <w:r w:rsidR="000D6E4C">
        <w:t>2</w:t>
      </w:r>
      <w:r w:rsidRPr="00E23E1D">
        <w:t xml:space="preserve"> </w:t>
      </w:r>
      <w:r>
        <w:t xml:space="preserve"> </w:t>
      </w:r>
      <w:r w:rsidRPr="00F154F9">
        <w:t xml:space="preserve">к настоящему </w:t>
      </w:r>
      <w:r>
        <w:t>р</w:t>
      </w:r>
      <w:r w:rsidRPr="00F154F9">
        <w:t>егламенту, которое составляется разборчиво, без сокращений, с полным указанием всех при</w:t>
      </w:r>
      <w:r>
        <w:t>лагаемых к заявлению документов (оригинал – 1);</w:t>
      </w:r>
    </w:p>
    <w:p w:rsidR="007362D4" w:rsidRDefault="007362D4" w:rsidP="001C0CF7">
      <w:pPr>
        <w:widowControl/>
        <w:numPr>
          <w:ilvl w:val="2"/>
          <w:numId w:val="25"/>
        </w:numPr>
        <w:tabs>
          <w:tab w:val="left" w:pos="0"/>
        </w:tabs>
        <w:suppressAutoHyphens w:val="0"/>
        <w:spacing w:line="4" w:lineRule="atLeast"/>
        <w:ind w:left="0" w:firstLine="567"/>
        <w:jc w:val="both"/>
      </w:pPr>
      <w:r w:rsidRPr="00F154F9">
        <w:t>Правоустанавливающие документы на земельный участок</w:t>
      </w:r>
      <w:r>
        <w:t xml:space="preserve"> </w:t>
      </w:r>
      <w:r w:rsidR="001C0CF7">
        <w:t>(в случае, если указанные документы (их копии или сведения, содержащиеся в них) отсутствуют в Едином государственном реестре недвижимости);</w:t>
      </w:r>
    </w:p>
    <w:p w:rsidR="007362D4" w:rsidRPr="00F154F9" w:rsidRDefault="007362D4" w:rsidP="007362D4">
      <w:pPr>
        <w:widowControl/>
        <w:numPr>
          <w:ilvl w:val="2"/>
          <w:numId w:val="25"/>
        </w:numPr>
        <w:tabs>
          <w:tab w:val="left" w:pos="0"/>
        </w:tabs>
        <w:suppressAutoHyphens w:val="0"/>
        <w:spacing w:line="4" w:lineRule="atLeast"/>
        <w:ind w:left="0" w:firstLine="567"/>
        <w:jc w:val="both"/>
      </w:pPr>
      <w:r>
        <w:t>Соглашение</w:t>
      </w:r>
      <w:r w:rsidR="00D75EE4">
        <w:t xml:space="preserve"> </w:t>
      </w:r>
      <w:r w:rsidR="00D75EE4" w:rsidRPr="00D75EE4">
        <w:rPr>
          <w:color w:val="000000"/>
          <w:shd w:val="clear" w:color="auto" w:fill="FFFFFF"/>
        </w:rPr>
        <w:t>о передаче в случаях, установленных бюджетным</w:t>
      </w:r>
      <w:r w:rsidR="00D75EE4" w:rsidRPr="00D75EE4">
        <w:rPr>
          <w:rStyle w:val="apple-converted-space"/>
          <w:color w:val="000000"/>
          <w:shd w:val="clear" w:color="auto" w:fill="FFFFFF"/>
        </w:rPr>
        <w:t> </w:t>
      </w:r>
      <w:r w:rsidR="00D75EE4">
        <w:rPr>
          <w:rStyle w:val="apple-converted-space"/>
          <w:color w:val="000000"/>
          <w:shd w:val="clear" w:color="auto" w:fill="FFFFFF"/>
        </w:rPr>
        <w:t xml:space="preserve"> законодательством Р</w:t>
      </w:r>
      <w:r w:rsidR="00D75EE4" w:rsidRPr="00D75EE4">
        <w:rPr>
          <w:color w:val="000000"/>
          <w:shd w:val="clear" w:color="auto" w:fill="FFFFFF"/>
        </w:rPr>
        <w:t>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D75EE4">
        <w:rPr>
          <w:color w:val="000000"/>
          <w:shd w:val="clear" w:color="auto" w:fill="FFFFFF"/>
        </w:rPr>
        <w:t xml:space="preserve"> (при наличии)</w:t>
      </w:r>
      <w:r>
        <w:t xml:space="preserve">– </w:t>
      </w:r>
      <w:r w:rsidR="009A5557">
        <w:t xml:space="preserve">копия при предъявлении </w:t>
      </w:r>
      <w:r>
        <w:t>оригинал</w:t>
      </w:r>
      <w:r w:rsidR="009A5557">
        <w:t>а</w:t>
      </w:r>
      <w:r>
        <w:t xml:space="preserve"> - 1;</w:t>
      </w:r>
    </w:p>
    <w:p w:rsidR="008F1F4E" w:rsidRDefault="000D6E4C" w:rsidP="009A5557">
      <w:pPr>
        <w:widowControl/>
        <w:numPr>
          <w:ilvl w:val="2"/>
          <w:numId w:val="25"/>
        </w:numPr>
        <w:tabs>
          <w:tab w:val="left" w:pos="0"/>
        </w:tabs>
        <w:suppressAutoHyphens w:val="0"/>
        <w:spacing w:line="4" w:lineRule="atLeast"/>
        <w:ind w:left="0" w:firstLine="567"/>
        <w:jc w:val="both"/>
      </w:pPr>
      <w:r>
        <w:rPr>
          <w:color w:val="000000"/>
          <w:shd w:val="clear" w:color="auto" w:fill="FFFFFF"/>
        </w:rPr>
        <w:t>Г</w:t>
      </w:r>
      <w:r w:rsidRPr="000D6E4C">
        <w:rPr>
          <w:color w:val="000000"/>
          <w:shd w:val="clear" w:color="auto" w:fill="FFFFFF"/>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Pr>
          <w:color w:val="000000"/>
          <w:shd w:val="clear" w:color="auto" w:fill="FFFFFF"/>
        </w:rPr>
        <w:t xml:space="preserve"> </w:t>
      </w:r>
      <w:r w:rsidR="009A5557">
        <w:t>- копия при предъявлении оригинала – 1;</w:t>
      </w:r>
    </w:p>
    <w:p w:rsidR="00D75EE4" w:rsidRDefault="008F1F4E" w:rsidP="009A5557">
      <w:pPr>
        <w:widowControl/>
        <w:numPr>
          <w:ilvl w:val="2"/>
          <w:numId w:val="25"/>
        </w:numPr>
        <w:tabs>
          <w:tab w:val="left" w:pos="0"/>
        </w:tabs>
        <w:suppressAutoHyphens w:val="0"/>
        <w:spacing w:line="4" w:lineRule="atLeast"/>
        <w:ind w:left="0" w:firstLine="567"/>
        <w:jc w:val="both"/>
      </w:pPr>
      <w:r>
        <w:t>М</w:t>
      </w:r>
      <w:r w:rsidR="009A5557" w:rsidRPr="00B93233">
        <w:t>атериалы, содержащиеся в проектной документации</w:t>
      </w:r>
      <w:r>
        <w:t xml:space="preserve"> </w:t>
      </w:r>
    </w:p>
    <w:p w:rsidR="009A5557" w:rsidRPr="00B93233" w:rsidRDefault="00D75EE4" w:rsidP="00D75EE4">
      <w:pPr>
        <w:widowControl/>
        <w:tabs>
          <w:tab w:val="left" w:pos="0"/>
        </w:tabs>
        <w:suppressAutoHyphens w:val="0"/>
        <w:spacing w:line="4" w:lineRule="atLeast"/>
        <w:jc w:val="both"/>
      </w:pPr>
      <w:r>
        <w:t>а)</w:t>
      </w:r>
      <w:r w:rsidR="009A5557" w:rsidRPr="00B93233">
        <w:t xml:space="preserve"> пояснительная записка</w:t>
      </w:r>
      <w:r w:rsidR="008F1F4E">
        <w:t xml:space="preserve"> (оригинал или</w:t>
      </w:r>
      <w:r w:rsidR="008F1F4E" w:rsidRPr="008F1F4E">
        <w:t xml:space="preserve"> </w:t>
      </w:r>
      <w:r w:rsidR="008F1F4E">
        <w:t>копия при предъявлении оригинала – 1)</w:t>
      </w:r>
      <w:r w:rsidR="009A5557" w:rsidRPr="00B93233">
        <w:t>;</w:t>
      </w:r>
    </w:p>
    <w:p w:rsidR="007D32AC" w:rsidRPr="007D32AC" w:rsidRDefault="009A5557" w:rsidP="009A5557">
      <w:pPr>
        <w:tabs>
          <w:tab w:val="left" w:pos="8280"/>
          <w:tab w:val="left" w:pos="13168"/>
        </w:tabs>
        <w:jc w:val="both"/>
      </w:pPr>
      <w:r w:rsidRPr="00B93233">
        <w:t xml:space="preserve"> </w:t>
      </w:r>
      <w:r w:rsidR="00D75EE4">
        <w:t>б)</w:t>
      </w:r>
      <w:r w:rsidR="007D32AC" w:rsidRPr="007D32AC">
        <w:rPr>
          <w:color w:val="000000"/>
          <w:shd w:val="clear" w:color="auto" w:fill="FFFFFF"/>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00D75EE4" w:rsidRPr="00D75EE4">
        <w:t xml:space="preserve"> </w:t>
      </w:r>
      <w:r w:rsidR="00D75EE4">
        <w:t>(оригинал или</w:t>
      </w:r>
      <w:r w:rsidR="00D75EE4" w:rsidRPr="008F1F4E">
        <w:t xml:space="preserve"> </w:t>
      </w:r>
      <w:r w:rsidR="00D75EE4">
        <w:t>копия при предъявлении оригинала – 1);</w:t>
      </w:r>
    </w:p>
    <w:p w:rsidR="009A5557" w:rsidRPr="00B93233" w:rsidRDefault="00D75EE4" w:rsidP="009A5557">
      <w:pPr>
        <w:tabs>
          <w:tab w:val="left" w:pos="8280"/>
          <w:tab w:val="left" w:pos="13168"/>
        </w:tabs>
        <w:jc w:val="both"/>
      </w:pPr>
      <w:r>
        <w:t>в)</w:t>
      </w:r>
      <w:r w:rsidR="008F1F4E">
        <w:t xml:space="preserve"> </w:t>
      </w:r>
      <w:r w:rsidR="008F1F4E" w:rsidRPr="00B93233">
        <w:t xml:space="preserve">схема планировочной организации земельного </w:t>
      </w:r>
      <w:r w:rsidR="008F1F4E" w:rsidRPr="008F1F4E">
        <w:t xml:space="preserve">участка, </w:t>
      </w:r>
      <w:r w:rsidR="009A5557" w:rsidRPr="008F1F4E">
        <w:t>подтверждающая расположение</w:t>
      </w:r>
      <w:r w:rsidR="009A5557" w:rsidRPr="00B93233">
        <w:t xml:space="preserve"> линейного объекта в пределах красных линий, утвержденных в составе документации по планировке территории применительно к линейным объектам</w:t>
      </w:r>
      <w:r w:rsidR="008F1F4E">
        <w:t xml:space="preserve"> (оригинал или</w:t>
      </w:r>
      <w:r w:rsidR="008F1F4E" w:rsidRPr="008F1F4E">
        <w:t xml:space="preserve"> </w:t>
      </w:r>
      <w:r w:rsidR="008F1F4E">
        <w:t>копия при предъявлении оригинала – 1)</w:t>
      </w:r>
      <w:r w:rsidR="009A5557" w:rsidRPr="00B93233">
        <w:t>;</w:t>
      </w:r>
    </w:p>
    <w:p w:rsidR="009A5557" w:rsidRPr="00B93233" w:rsidRDefault="00D75EE4" w:rsidP="009A5557">
      <w:pPr>
        <w:tabs>
          <w:tab w:val="left" w:pos="8280"/>
          <w:tab w:val="left" w:pos="13168"/>
        </w:tabs>
        <w:jc w:val="both"/>
      </w:pPr>
      <w:r>
        <w:t>г)</w:t>
      </w:r>
      <w:r w:rsidR="009A5557" w:rsidRPr="00B93233">
        <w:t xml:space="preserve"> архитектурные решения</w:t>
      </w:r>
      <w:r w:rsidR="008F1F4E" w:rsidRPr="008F1F4E">
        <w:t xml:space="preserve"> </w:t>
      </w:r>
      <w:r w:rsidR="008F1F4E">
        <w:t>(оригинал или</w:t>
      </w:r>
      <w:r w:rsidR="008F1F4E" w:rsidRPr="008F1F4E">
        <w:t xml:space="preserve"> </w:t>
      </w:r>
      <w:r w:rsidR="008F1F4E">
        <w:t>копия при предъявлении оригинала – 1)</w:t>
      </w:r>
      <w:r w:rsidR="009A5557" w:rsidRPr="00B93233">
        <w:t>;</w:t>
      </w:r>
    </w:p>
    <w:p w:rsidR="009A5557" w:rsidRPr="00B93233" w:rsidRDefault="00D75EE4" w:rsidP="009A5557">
      <w:pPr>
        <w:tabs>
          <w:tab w:val="left" w:pos="8280"/>
          <w:tab w:val="left" w:pos="13168"/>
        </w:tabs>
        <w:jc w:val="both"/>
      </w:pPr>
      <w:r>
        <w:t>д)</w:t>
      </w:r>
      <w:r w:rsidR="009A5557" w:rsidRPr="00B93233">
        <w:t xml:space="preserve">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w:t>
      </w:r>
      <w:r w:rsidR="009A5557" w:rsidRPr="00B93233">
        <w:lastRenderedPageBreak/>
        <w:t>строительства к сетям  инженерно-технического обеспечения</w:t>
      </w:r>
      <w:r w:rsidR="008F1F4E">
        <w:t xml:space="preserve"> (оригинал или</w:t>
      </w:r>
      <w:r w:rsidR="008F1F4E" w:rsidRPr="008F1F4E">
        <w:t xml:space="preserve"> </w:t>
      </w:r>
      <w:r w:rsidR="008F1F4E">
        <w:t>копия при предъявлении оригинала – 1)</w:t>
      </w:r>
      <w:r w:rsidR="008F1F4E" w:rsidRPr="00B93233">
        <w:t>;</w:t>
      </w:r>
    </w:p>
    <w:p w:rsidR="009A5557" w:rsidRPr="00B93233" w:rsidRDefault="00D75EE4" w:rsidP="009A5557">
      <w:pPr>
        <w:tabs>
          <w:tab w:val="left" w:pos="8280"/>
          <w:tab w:val="left" w:pos="13168"/>
        </w:tabs>
        <w:jc w:val="both"/>
      </w:pPr>
      <w:r>
        <w:t>е)</w:t>
      </w:r>
      <w:r w:rsidR="009A5557" w:rsidRPr="00B93233">
        <w:t xml:space="preserve"> проект организации строительства объекта капитального строительства</w:t>
      </w:r>
      <w:r w:rsidR="008F1F4E">
        <w:t xml:space="preserve"> (оригинал или</w:t>
      </w:r>
      <w:r w:rsidR="008F1F4E" w:rsidRPr="008F1F4E">
        <w:t xml:space="preserve"> </w:t>
      </w:r>
      <w:r w:rsidR="008F1F4E">
        <w:t>копия при предъявлении оригинала – 1)</w:t>
      </w:r>
      <w:r w:rsidR="009A5557" w:rsidRPr="00B93233">
        <w:t>;</w:t>
      </w:r>
    </w:p>
    <w:p w:rsidR="009A5557" w:rsidRDefault="00D75EE4" w:rsidP="009A5557">
      <w:pPr>
        <w:tabs>
          <w:tab w:val="left" w:pos="8280"/>
          <w:tab w:val="left" w:pos="13168"/>
        </w:tabs>
        <w:jc w:val="both"/>
      </w:pPr>
      <w:r>
        <w:t>ж)</w:t>
      </w:r>
      <w:r w:rsidR="009A5557" w:rsidRPr="00B93233">
        <w:t xml:space="preserve"> проект организации работ по сносу или демонтажу объектов капитального строительства, их частей</w:t>
      </w:r>
      <w:r w:rsidR="008F1F4E">
        <w:t xml:space="preserve"> (оригинал или</w:t>
      </w:r>
      <w:r w:rsidR="008F1F4E" w:rsidRPr="008F1F4E">
        <w:t xml:space="preserve"> </w:t>
      </w:r>
      <w:r w:rsidR="008F1F4E">
        <w:t>копия при предъявлении оригинала – 1)</w:t>
      </w:r>
      <w:r w:rsidR="009A5557" w:rsidRPr="00B93233">
        <w:t>;</w:t>
      </w:r>
    </w:p>
    <w:p w:rsidR="00D75EE4" w:rsidRDefault="00D75EE4" w:rsidP="00D75EE4">
      <w:pPr>
        <w:tabs>
          <w:tab w:val="left" w:pos="8280"/>
          <w:tab w:val="left" w:pos="13168"/>
        </w:tabs>
        <w:jc w:val="both"/>
      </w:pPr>
      <w:r>
        <w:rPr>
          <w:color w:val="000000"/>
          <w:shd w:val="clear" w:color="auto" w:fill="FFFFFF"/>
        </w:rPr>
        <w:t>з)</w:t>
      </w:r>
      <w:r w:rsidR="007D32AC" w:rsidRPr="007D32AC">
        <w:rPr>
          <w:color w:val="000000"/>
          <w:shd w:val="clear" w:color="auto" w:fill="FFFFFF"/>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w:t>
      </w:r>
      <w:r w:rsidR="007D32AC" w:rsidRPr="007D32AC">
        <w:rPr>
          <w:rStyle w:val="apple-converted-space"/>
          <w:color w:val="000000"/>
          <w:shd w:val="clear" w:color="auto" w:fill="FFFFFF"/>
        </w:rPr>
        <w:t> </w:t>
      </w:r>
      <w:r>
        <w:rPr>
          <w:rStyle w:val="apple-converted-space"/>
          <w:color w:val="000000"/>
          <w:shd w:val="clear" w:color="auto" w:fill="FFFFFF"/>
        </w:rPr>
        <w:t>статьей 49 Г</w:t>
      </w:r>
      <w:r w:rsidR="007D32AC">
        <w:rPr>
          <w:rStyle w:val="apple-converted-space"/>
          <w:color w:val="000000"/>
          <w:shd w:val="clear" w:color="auto" w:fill="FFFFFF"/>
        </w:rPr>
        <w:t>радостроительного</w:t>
      </w:r>
      <w:r w:rsidR="007D32AC" w:rsidRPr="007D32AC">
        <w:rPr>
          <w:color w:val="000000"/>
          <w:shd w:val="clear" w:color="auto" w:fill="FFFFFF"/>
        </w:rPr>
        <w:t xml:space="preserve"> Кодекса</w:t>
      </w:r>
      <w:r w:rsidRPr="00D75EE4">
        <w:t xml:space="preserve"> </w:t>
      </w:r>
      <w:r>
        <w:t>(оригинал или</w:t>
      </w:r>
      <w:r w:rsidRPr="008F1F4E">
        <w:t xml:space="preserve"> </w:t>
      </w:r>
      <w:r>
        <w:t>копия при предъявлении оригинала – 1)</w:t>
      </w:r>
      <w:r w:rsidRPr="00B93233">
        <w:t>;</w:t>
      </w:r>
    </w:p>
    <w:p w:rsidR="00D75EE4" w:rsidRDefault="00D75EE4" w:rsidP="00D75EE4">
      <w:pPr>
        <w:tabs>
          <w:tab w:val="left" w:pos="8280"/>
          <w:tab w:val="left" w:pos="13168"/>
        </w:tabs>
        <w:jc w:val="both"/>
      </w:pPr>
      <w:r>
        <w:rPr>
          <w:color w:val="000000"/>
          <w:shd w:val="clear" w:color="auto" w:fill="FFFFFF"/>
        </w:rPr>
        <w:t xml:space="preserve">        </w:t>
      </w:r>
      <w:r w:rsidR="00B07C42">
        <w:rPr>
          <w:color w:val="000000"/>
          <w:shd w:val="clear" w:color="auto" w:fill="FFFFFF"/>
        </w:rPr>
        <w:t xml:space="preserve"> </w:t>
      </w:r>
      <w:r w:rsidR="00B07C42" w:rsidRPr="00B07C42">
        <w:rPr>
          <w:color w:val="000000"/>
          <w:shd w:val="clear" w:color="auto" w:fill="FFFFFF"/>
        </w:rPr>
        <w:t xml:space="preserve">6.1.6. </w:t>
      </w:r>
      <w:r w:rsidR="00B07C42">
        <w:rPr>
          <w:color w:val="000000"/>
          <w:shd w:val="clear" w:color="auto" w:fill="FFFFFF"/>
        </w:rPr>
        <w:t>П</w:t>
      </w:r>
      <w:r w:rsidR="00B07C42" w:rsidRPr="00B07C42">
        <w:rPr>
          <w:color w:val="000000"/>
          <w:shd w:val="clear" w:color="auto" w:fill="FFFFFF"/>
        </w:rPr>
        <w:t>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w:t>
      </w:r>
      <w:r w:rsidR="00B07C42" w:rsidRPr="00B07C42">
        <w:rPr>
          <w:rStyle w:val="apple-converted-space"/>
          <w:color w:val="000000"/>
          <w:shd w:val="clear" w:color="auto" w:fill="FFFFFF"/>
        </w:rPr>
        <w:t> </w:t>
      </w:r>
      <w:r>
        <w:rPr>
          <w:rStyle w:val="apple-converted-space"/>
          <w:color w:val="000000"/>
          <w:shd w:val="clear" w:color="auto" w:fill="FFFFFF"/>
        </w:rPr>
        <w:t xml:space="preserve">частью 12.1. статьи 48 </w:t>
      </w:r>
      <w:r w:rsidR="00B07C42">
        <w:rPr>
          <w:rStyle w:val="apple-converted-space"/>
          <w:color w:val="000000"/>
          <w:shd w:val="clear" w:color="auto" w:fill="FFFFFF"/>
        </w:rPr>
        <w:t xml:space="preserve">Градостроительного </w:t>
      </w:r>
      <w:r w:rsidR="00B07C42" w:rsidRPr="00B07C42">
        <w:rPr>
          <w:color w:val="000000"/>
          <w:shd w:val="clear" w:color="auto" w:fill="FFFFFF"/>
        </w:rPr>
        <w:t xml:space="preserve"> Кодекса), если такая проектная документация подлежит экспертизе в соответствии со</w:t>
      </w:r>
      <w:r>
        <w:rPr>
          <w:color w:val="000000"/>
          <w:shd w:val="clear" w:color="auto" w:fill="FFFFFF"/>
        </w:rPr>
        <w:t xml:space="preserve"> статьей 49 </w:t>
      </w:r>
      <w:r w:rsidR="00B07C42">
        <w:rPr>
          <w:rStyle w:val="apple-converted-space"/>
          <w:color w:val="000000"/>
          <w:shd w:val="clear" w:color="auto" w:fill="FFFFFF"/>
        </w:rPr>
        <w:t>Градостроительного</w:t>
      </w:r>
      <w:r w:rsidR="00B07C42" w:rsidRPr="00B07C42">
        <w:rPr>
          <w:color w:val="000000"/>
          <w:shd w:val="clear" w:color="auto" w:fill="FFFFFF"/>
        </w:rPr>
        <w:t xml:space="preserve"> Кодекса, положительное заключение государственной экспертизы проектной документации в случаях, предусмотренных</w:t>
      </w:r>
      <w:r w:rsidR="00B07C42" w:rsidRPr="00B07C42">
        <w:rPr>
          <w:rStyle w:val="apple-converted-space"/>
          <w:color w:val="000000"/>
          <w:shd w:val="clear" w:color="auto" w:fill="FFFFFF"/>
        </w:rPr>
        <w:t> </w:t>
      </w:r>
      <w:r>
        <w:rPr>
          <w:rStyle w:val="apple-converted-space"/>
          <w:color w:val="000000"/>
          <w:shd w:val="clear" w:color="auto" w:fill="FFFFFF"/>
        </w:rPr>
        <w:t xml:space="preserve"> частью 3.4. статьи 49 </w:t>
      </w:r>
      <w:r w:rsidR="00B07C42" w:rsidRPr="00B07C42">
        <w:rPr>
          <w:rStyle w:val="apple-converted-space"/>
          <w:color w:val="000000"/>
          <w:shd w:val="clear" w:color="auto" w:fill="FFFFFF"/>
        </w:rPr>
        <w:t> </w:t>
      </w:r>
      <w:r w:rsidR="00B07C42">
        <w:rPr>
          <w:rStyle w:val="apple-converted-space"/>
          <w:color w:val="000000"/>
          <w:shd w:val="clear" w:color="auto" w:fill="FFFFFF"/>
        </w:rPr>
        <w:t>Градостроительного</w:t>
      </w:r>
      <w:r w:rsidR="00B07C42" w:rsidRPr="00B07C42">
        <w:rPr>
          <w:color w:val="000000"/>
          <w:shd w:val="clear" w:color="auto" w:fill="FFFFFF"/>
        </w:rPr>
        <w:t xml:space="preserve"> Кодекса, положительное заключение государственной экологической экспертизы проектной документации в случаях, предусмотренных</w:t>
      </w:r>
      <w:r w:rsidR="00B07C42" w:rsidRPr="00B07C42">
        <w:rPr>
          <w:rStyle w:val="apple-converted-space"/>
          <w:color w:val="000000"/>
          <w:shd w:val="clear" w:color="auto" w:fill="FFFFFF"/>
        </w:rPr>
        <w:t> </w:t>
      </w:r>
      <w:r>
        <w:rPr>
          <w:rStyle w:val="apple-converted-space"/>
          <w:color w:val="000000"/>
          <w:shd w:val="clear" w:color="auto" w:fill="FFFFFF"/>
        </w:rPr>
        <w:t xml:space="preserve"> частью 6 статьи 49 </w:t>
      </w:r>
      <w:r w:rsidR="00B07C42">
        <w:rPr>
          <w:rStyle w:val="apple-converted-space"/>
          <w:color w:val="000000"/>
          <w:shd w:val="clear" w:color="auto" w:fill="FFFFFF"/>
        </w:rPr>
        <w:t>Градостроительного</w:t>
      </w:r>
      <w:r w:rsidR="00B07C42" w:rsidRPr="00B07C42">
        <w:rPr>
          <w:color w:val="000000"/>
          <w:shd w:val="clear" w:color="auto" w:fill="FFFFFF"/>
        </w:rPr>
        <w:t xml:space="preserve"> Кодекса</w:t>
      </w:r>
      <w:r w:rsidRPr="00D75EE4">
        <w:t xml:space="preserve"> </w:t>
      </w:r>
      <w:r>
        <w:t>(оригинал или</w:t>
      </w:r>
      <w:r w:rsidRPr="008F1F4E">
        <w:t xml:space="preserve"> </w:t>
      </w:r>
      <w:r>
        <w:t>копия при предъявлении оригинала – 1)</w:t>
      </w:r>
      <w:r w:rsidRPr="00B93233">
        <w:t>;</w:t>
      </w:r>
    </w:p>
    <w:p w:rsidR="00D75EE4" w:rsidRDefault="00D75EE4" w:rsidP="00D75EE4">
      <w:pPr>
        <w:tabs>
          <w:tab w:val="left" w:pos="8280"/>
          <w:tab w:val="left" w:pos="13168"/>
        </w:tabs>
        <w:jc w:val="both"/>
      </w:pPr>
      <w:r>
        <w:t xml:space="preserve">        </w:t>
      </w:r>
      <w:r w:rsidR="009A5557" w:rsidRPr="00B93233">
        <w:t>6.1.</w:t>
      </w:r>
      <w:r w:rsidR="00B07C42">
        <w:t xml:space="preserve">7 </w:t>
      </w:r>
      <w:r w:rsidR="00B07C42" w:rsidRPr="00B07C42">
        <w:t>З</w:t>
      </w:r>
      <w:r w:rsidR="00B07C42" w:rsidRPr="00B07C42">
        <w:rPr>
          <w:color w:val="000000"/>
          <w:shd w:val="clear" w:color="auto" w:fill="FFFFFF"/>
        </w:rPr>
        <w:t>аключение, предусмотренное</w:t>
      </w:r>
      <w:r w:rsidR="00B07C42" w:rsidRPr="00B07C42">
        <w:rPr>
          <w:rStyle w:val="apple-converted-space"/>
          <w:color w:val="000000"/>
          <w:shd w:val="clear" w:color="auto" w:fill="FFFFFF"/>
        </w:rPr>
        <w:t> </w:t>
      </w:r>
      <w:r>
        <w:rPr>
          <w:rStyle w:val="apple-converted-space"/>
          <w:color w:val="000000"/>
          <w:shd w:val="clear" w:color="auto" w:fill="FFFFFF"/>
        </w:rPr>
        <w:t xml:space="preserve"> частью 3.5. статьи 49</w:t>
      </w:r>
      <w:r w:rsidR="00B07C42" w:rsidRPr="00B07C42">
        <w:rPr>
          <w:rStyle w:val="apple-converted-space"/>
          <w:color w:val="000000"/>
          <w:shd w:val="clear" w:color="auto" w:fill="FFFFFF"/>
        </w:rPr>
        <w:t> </w:t>
      </w:r>
      <w:r w:rsidR="00B07C42">
        <w:rPr>
          <w:rStyle w:val="apple-converted-space"/>
          <w:color w:val="000000"/>
          <w:shd w:val="clear" w:color="auto" w:fill="FFFFFF"/>
        </w:rPr>
        <w:t>Градостроительного</w:t>
      </w:r>
      <w:r w:rsidR="00B07C42" w:rsidRPr="00B07C42">
        <w:rPr>
          <w:color w:val="000000"/>
          <w:shd w:val="clear" w:color="auto" w:fill="FFFFFF"/>
        </w:rPr>
        <w:t xml:space="preserve"> Кодекса, в случае использования модифицированной проектной документации</w:t>
      </w:r>
      <w:r w:rsidRPr="00D75EE4">
        <w:t xml:space="preserve"> </w:t>
      </w:r>
      <w:r>
        <w:t>(оригинал или</w:t>
      </w:r>
      <w:r w:rsidRPr="008F1F4E">
        <w:t xml:space="preserve"> </w:t>
      </w:r>
      <w:r>
        <w:t>копия при предъявлении оригинала – 1)</w:t>
      </w:r>
      <w:r w:rsidRPr="00B93233">
        <w:t>;</w:t>
      </w:r>
    </w:p>
    <w:p w:rsidR="00267760" w:rsidRDefault="00B07C42" w:rsidP="00267760">
      <w:pPr>
        <w:tabs>
          <w:tab w:val="left" w:pos="8280"/>
          <w:tab w:val="left" w:pos="13168"/>
        </w:tabs>
        <w:ind w:firstLine="567"/>
        <w:jc w:val="both"/>
      </w:pPr>
      <w:r>
        <w:t>6.1.8.</w:t>
      </w:r>
      <w:r w:rsidR="009A5557" w:rsidRPr="00B93233">
        <w:t xml:space="preserve"> </w:t>
      </w:r>
      <w:r w:rsidR="00267760">
        <w:t>С</w:t>
      </w:r>
      <w:r w:rsidR="00267760" w:rsidRPr="00B93233">
        <w:t>огласие всех правообладателей объекта капитального строительства в случае реконструкции такого объекта</w:t>
      </w:r>
      <w:r w:rsidR="00267760">
        <w:t>, за исключением указанных в пункте 6.2. части 7 ст. 51 Градостроительного кодекса случаев реконструкции многоквартирного дома – оригинал – 1:</w:t>
      </w:r>
    </w:p>
    <w:p w:rsidR="00267760" w:rsidRDefault="00D75EE4" w:rsidP="00267760">
      <w:pPr>
        <w:tabs>
          <w:tab w:val="left" w:pos="8280"/>
          <w:tab w:val="left" w:pos="13168"/>
        </w:tabs>
        <w:ind w:firstLine="567"/>
        <w:jc w:val="both"/>
      </w:pPr>
      <w:r>
        <w:t>6.1.8.1.</w:t>
      </w:r>
      <w:r w:rsidR="00267760">
        <w:t xml:space="preserve"> Соглашение о проведении реконструкции, определяющее в том числе условия и порядок возмещения ущерба, причиненного объекту при осуществлении</w:t>
      </w:r>
      <w:r w:rsidR="005814D6">
        <w:t xml:space="preserve"> реконструкции (в случае проведения реконструкции государственным (муниципальным) заказчиком</w:t>
      </w:r>
      <w:r w:rsidR="00507E3A">
        <w:t>,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r w:rsidR="00507E3A" w:rsidRPr="00507E3A">
        <w:t xml:space="preserve"> </w:t>
      </w:r>
      <w:r w:rsidR="00507E3A">
        <w:t>копия при предъявлении оригинала – 1</w:t>
      </w:r>
      <w:r w:rsidR="00507E3A" w:rsidRPr="00B93233">
        <w:t>;</w:t>
      </w:r>
    </w:p>
    <w:p w:rsidR="00507E3A" w:rsidRDefault="00D75EE4" w:rsidP="00267760">
      <w:pPr>
        <w:tabs>
          <w:tab w:val="left" w:pos="8280"/>
          <w:tab w:val="left" w:pos="13168"/>
        </w:tabs>
        <w:ind w:firstLine="567"/>
        <w:jc w:val="both"/>
      </w:pPr>
      <w:r>
        <w:t>6.1.8.2.</w:t>
      </w:r>
      <w:r w:rsidR="00507E3A">
        <w:t xml:space="preserve"> </w:t>
      </w:r>
      <w:r>
        <w:t>Р</w:t>
      </w:r>
      <w:r w:rsidR="00507E3A">
        <w:t>ешение общего собрания собственников помещений</w:t>
      </w:r>
      <w:r w:rsidR="00310D2A">
        <w:t xml:space="preserve"> и машино-мест</w:t>
      </w:r>
      <w:r w:rsidR="00507E3A">
        <w:t xml:space="preserve">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w:t>
      </w:r>
      <w:r w:rsidR="007C3088">
        <w:t xml:space="preserve"> в многоквартирном доме (если в результате такой реконструкции произойдет уменьшение размера общего имущества в многоквартирном доме) - копия при предъявлении оригинала – 1</w:t>
      </w:r>
      <w:r w:rsidR="007C3088" w:rsidRPr="00B93233">
        <w:t>;</w:t>
      </w:r>
    </w:p>
    <w:p w:rsidR="00267760" w:rsidRDefault="007C3088" w:rsidP="00410C2E">
      <w:pPr>
        <w:tabs>
          <w:tab w:val="left" w:pos="8280"/>
          <w:tab w:val="left" w:pos="13168"/>
        </w:tabs>
        <w:ind w:firstLine="567"/>
        <w:jc w:val="both"/>
      </w:pPr>
      <w:r>
        <w:t>6.1.</w:t>
      </w:r>
      <w:r w:rsidR="001C0CF7">
        <w:t>9</w:t>
      </w:r>
      <w:r>
        <w:t xml:space="preserve">. </w:t>
      </w:r>
      <w:r w:rsidR="00410C2E">
        <w:t xml:space="preserve"> С</w:t>
      </w:r>
      <w:r w:rsidR="00267760" w:rsidRPr="00B93233">
        <w:t>видетельств</w:t>
      </w:r>
      <w:r w:rsidR="00410C2E">
        <w:t>о</w:t>
      </w:r>
      <w:r w:rsidR="00267760" w:rsidRPr="00B93233">
        <w:t xml:space="preserve">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410C2E">
        <w:t xml:space="preserve"> – копия, заверенная организацией, выдавшей положительное заключение – 1;</w:t>
      </w:r>
    </w:p>
    <w:p w:rsidR="00D75EE4" w:rsidRPr="00B93233" w:rsidRDefault="00D75EE4" w:rsidP="00410C2E">
      <w:pPr>
        <w:tabs>
          <w:tab w:val="left" w:pos="8280"/>
          <w:tab w:val="left" w:pos="13168"/>
        </w:tabs>
        <w:ind w:firstLine="567"/>
        <w:jc w:val="both"/>
      </w:pPr>
      <w:r>
        <w:t>6.1.10. Положительное заключение негосударственной экспертизы проектной документации (часть 7 статьи 51 Градостроительного кодекса РФ) – оригинал – 1.</w:t>
      </w:r>
    </w:p>
    <w:p w:rsidR="00410C2E" w:rsidRDefault="00410C2E" w:rsidP="008F1F4E">
      <w:pPr>
        <w:tabs>
          <w:tab w:val="left" w:pos="8280"/>
          <w:tab w:val="left" w:pos="13168"/>
        </w:tabs>
        <w:ind w:firstLine="567"/>
        <w:jc w:val="both"/>
      </w:pPr>
      <w:r w:rsidRPr="000053C6">
        <w:t>6.1.</w:t>
      </w:r>
      <w:r w:rsidR="001C0CF7">
        <w:t>1</w:t>
      </w:r>
      <w:r w:rsidR="00D75EE4">
        <w:t>1</w:t>
      </w:r>
      <w:r w:rsidRPr="000053C6">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310D2A">
        <w:t xml:space="preserve"> </w:t>
      </w:r>
      <w:r w:rsidRPr="000053C6">
        <w:t xml:space="preserve">- разрешение на проведение работ по сохранению объектов культурного наследия (выданное министерством культуры Ростовской области на объекты </w:t>
      </w:r>
      <w:r w:rsidRPr="000053C6">
        <w:lastRenderedPageBreak/>
        <w:t xml:space="preserve">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выявленные объекты культурного наследия, расположенные на территории Ростовской области) – оригинал </w:t>
      </w:r>
      <w:r w:rsidR="000053C6" w:rsidRPr="000053C6">
        <w:t>–</w:t>
      </w:r>
      <w:r w:rsidRPr="000053C6">
        <w:t xml:space="preserve"> 1</w:t>
      </w:r>
      <w:r w:rsidR="000053C6" w:rsidRPr="000053C6">
        <w:t>.</w:t>
      </w:r>
    </w:p>
    <w:p w:rsidR="005E09EA" w:rsidRDefault="005E09EA" w:rsidP="008F1F4E">
      <w:pPr>
        <w:tabs>
          <w:tab w:val="left" w:pos="8280"/>
          <w:tab w:val="left" w:pos="13168"/>
        </w:tabs>
        <w:ind w:firstLine="567"/>
        <w:jc w:val="both"/>
      </w:pPr>
    </w:p>
    <w:p w:rsidR="000053C6" w:rsidRPr="00C429D0" w:rsidRDefault="000053C6" w:rsidP="007B0D8C">
      <w:pPr>
        <w:ind w:firstLine="567"/>
        <w:jc w:val="both"/>
      </w:pPr>
      <w:r w:rsidRPr="00C35192">
        <w:rPr>
          <w:b/>
        </w:rPr>
        <w:t>6.</w:t>
      </w:r>
      <w:r w:rsidR="00C35192" w:rsidRPr="00C35192">
        <w:rPr>
          <w:b/>
        </w:rPr>
        <w:t>2</w:t>
      </w:r>
      <w:r w:rsidRPr="00C35192">
        <w:rPr>
          <w:b/>
        </w:rPr>
        <w:t>.</w:t>
      </w:r>
      <w:r>
        <w:t xml:space="preserve"> </w:t>
      </w:r>
      <w:r w:rsidRPr="00C35192">
        <w:rPr>
          <w:b/>
        </w:rPr>
        <w:t xml:space="preserve">Перечень документов, необходимых </w:t>
      </w:r>
      <w:r w:rsidR="007B0D8C" w:rsidRPr="00C35192">
        <w:rPr>
          <w:b/>
        </w:rPr>
        <w:t>для предоставления разрешения на строительство объекта индивидуального жилищного строительства</w:t>
      </w:r>
      <w:r>
        <w:t xml:space="preserve">, которые являются необходимыми и обязательными для предоставления муниципальной услуги, подлежащих представлению заявителем: </w:t>
      </w:r>
    </w:p>
    <w:p w:rsidR="000053C6" w:rsidRPr="00F154F9" w:rsidRDefault="000053C6" w:rsidP="00C35192">
      <w:pPr>
        <w:pStyle w:val="af2"/>
        <w:widowControl/>
        <w:numPr>
          <w:ilvl w:val="2"/>
          <w:numId w:val="34"/>
        </w:numPr>
        <w:tabs>
          <w:tab w:val="left" w:pos="0"/>
        </w:tabs>
        <w:suppressAutoHyphens w:val="0"/>
        <w:spacing w:line="4" w:lineRule="atLeast"/>
        <w:ind w:left="0" w:firstLine="567"/>
        <w:jc w:val="both"/>
      </w:pPr>
      <w:r w:rsidRPr="00F154F9">
        <w:t xml:space="preserve">Заявление о выдачи разрешения на </w:t>
      </w:r>
      <w:r>
        <w:t>строительство</w:t>
      </w:r>
      <w:r w:rsidRPr="00F154F9">
        <w:t xml:space="preserve"> по форме согласно </w:t>
      </w:r>
      <w:r w:rsidRPr="00E23E1D">
        <w:t xml:space="preserve">Приложению </w:t>
      </w:r>
      <w:r w:rsidRPr="00C35192">
        <w:t>№</w:t>
      </w:r>
      <w:r w:rsidR="005E09EA">
        <w:t>3</w:t>
      </w:r>
      <w:r>
        <w:t xml:space="preserve"> </w:t>
      </w:r>
      <w:r w:rsidRPr="00F154F9">
        <w:t xml:space="preserve">к настоящему </w:t>
      </w:r>
      <w:r>
        <w:t>р</w:t>
      </w:r>
      <w:r w:rsidRPr="00F154F9">
        <w:t>егламенту, которое составляется разборчиво, без сокращений, с полным указанием всех при</w:t>
      </w:r>
      <w:r>
        <w:t>лагаемых к заявлению документов (оригинал – 1);</w:t>
      </w:r>
    </w:p>
    <w:p w:rsidR="005E09EA" w:rsidRDefault="00D75EE4" w:rsidP="00D75EE4">
      <w:pPr>
        <w:widowControl/>
        <w:tabs>
          <w:tab w:val="left" w:pos="0"/>
        </w:tabs>
        <w:suppressAutoHyphens w:val="0"/>
        <w:spacing w:line="4" w:lineRule="atLeast"/>
        <w:jc w:val="both"/>
      </w:pPr>
      <w:r>
        <w:t xml:space="preserve">         6.2.2.</w:t>
      </w:r>
      <w:r w:rsidR="000053C6" w:rsidRPr="00F154F9">
        <w:t>Правоустанавливающие документы на земельный участок</w:t>
      </w:r>
      <w:r w:rsidR="005E09EA">
        <w:t xml:space="preserve"> (в случае, если указанные документы (их копии или сведения, содержащиеся в них) отсутствуют в Едином государственном реестре недвижимости);</w:t>
      </w:r>
    </w:p>
    <w:p w:rsidR="00410C2E" w:rsidRDefault="00C35192" w:rsidP="008F1F4E">
      <w:pPr>
        <w:tabs>
          <w:tab w:val="left" w:pos="8280"/>
          <w:tab w:val="left" w:pos="13168"/>
        </w:tabs>
        <w:ind w:firstLine="567"/>
        <w:jc w:val="both"/>
        <w:rPr>
          <w:highlight w:val="yellow"/>
        </w:rPr>
      </w:pPr>
      <w:r>
        <w:t>6.2</w:t>
      </w:r>
      <w:r w:rsidR="00C678E1">
        <w:t>.3. Г</w:t>
      </w:r>
      <w:r w:rsidR="00C678E1" w:rsidRPr="00B93233">
        <w:t>радостроительный план земельного</w:t>
      </w:r>
      <w:r w:rsidR="005E09EA">
        <w:t xml:space="preserve"> участка</w:t>
      </w:r>
      <w:r w:rsidR="005E09EA">
        <w:rPr>
          <w:rFonts w:ascii="Arial" w:hAnsi="Arial" w:cs="Arial"/>
          <w:color w:val="000000"/>
          <w:shd w:val="clear" w:color="auto" w:fill="FFFFFF"/>
        </w:rPr>
        <w:t xml:space="preserve">, </w:t>
      </w:r>
      <w:r w:rsidR="005E09EA" w:rsidRPr="005E09EA">
        <w:rPr>
          <w:color w:val="000000"/>
          <w:shd w:val="clear" w:color="auto" w:fill="FFFFFF"/>
        </w:rPr>
        <w:t>выданный не ранее чем за три года до дня представления заявления на получение разрешения на строительство</w:t>
      </w:r>
      <w:r w:rsidR="00C678E1" w:rsidRPr="00B93233">
        <w:t xml:space="preserve"> </w:t>
      </w:r>
      <w:r w:rsidR="00C678E1">
        <w:t>(в случае если данный документ отсутствует в распоряжении органа местного самоуправления) - копия при предъявлении оригинала – 1;</w:t>
      </w:r>
    </w:p>
    <w:p w:rsidR="00C678E1" w:rsidRDefault="00C678E1" w:rsidP="008F1F4E">
      <w:pPr>
        <w:tabs>
          <w:tab w:val="left" w:pos="8280"/>
          <w:tab w:val="left" w:pos="13168"/>
        </w:tabs>
        <w:ind w:firstLine="567"/>
        <w:jc w:val="both"/>
      </w:pPr>
      <w:r>
        <w:t>6.</w:t>
      </w:r>
      <w:r w:rsidR="00C35192">
        <w:t>2</w:t>
      </w:r>
      <w:r>
        <w:t>.4. С</w:t>
      </w:r>
      <w:r w:rsidRPr="00C678E1">
        <w:t>хема планировочной организации земельного участка с обозначением места размещения объекта индивидуального жилищного строительства</w:t>
      </w:r>
      <w:r>
        <w:t xml:space="preserve"> – оригинал 1.</w:t>
      </w:r>
    </w:p>
    <w:p w:rsidR="005E09EA" w:rsidRPr="005E09EA" w:rsidRDefault="005E09EA" w:rsidP="008F1F4E">
      <w:pPr>
        <w:tabs>
          <w:tab w:val="left" w:pos="8280"/>
          <w:tab w:val="left" w:pos="13168"/>
        </w:tabs>
        <w:ind w:firstLine="567"/>
        <w:jc w:val="both"/>
      </w:pPr>
      <w:r>
        <w:t>6.2.5. О</w:t>
      </w:r>
      <w:r w:rsidRPr="005E09EA">
        <w:rPr>
          <w:color w:val="000000"/>
          <w:shd w:val="clear" w:color="auto" w:fill="FFFFFF"/>
        </w:rPr>
        <w:t>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w:t>
      </w:r>
      <w:r w:rsidRPr="005E09EA">
        <w:rPr>
          <w:rStyle w:val="apple-converted-space"/>
          <w:color w:val="000000"/>
          <w:shd w:val="clear" w:color="auto" w:fill="FFFFFF"/>
        </w:rPr>
        <w:t> </w:t>
      </w:r>
      <w:r w:rsidR="00D75EE4">
        <w:rPr>
          <w:rStyle w:val="apple-converted-space"/>
          <w:color w:val="000000"/>
          <w:shd w:val="clear" w:color="auto" w:fill="FFFFFF"/>
        </w:rPr>
        <w:t xml:space="preserve"> частью 10.2</w:t>
      </w:r>
      <w:r w:rsidRPr="005E09EA">
        <w:rPr>
          <w:color w:val="000000"/>
          <w:shd w:val="clear" w:color="auto" w:fill="FFFFFF"/>
        </w:rPr>
        <w:t xml:space="preserve"> статьи</w:t>
      </w:r>
      <w:r w:rsidR="00D75EE4">
        <w:rPr>
          <w:color w:val="000000"/>
          <w:shd w:val="clear" w:color="auto" w:fill="FFFFFF"/>
        </w:rPr>
        <w:t xml:space="preserve"> 51 Градостроительного кодекса РФ</w:t>
      </w:r>
      <w:r w:rsidRPr="005E09EA">
        <w:rPr>
          <w:color w:val="000000"/>
          <w:shd w:val="clear" w:color="auto" w:fill="FFFFFF"/>
        </w:rPr>
        <w:t>.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C35192" w:rsidRPr="00C35192" w:rsidRDefault="00C35192" w:rsidP="00C35192">
      <w:pPr>
        <w:tabs>
          <w:tab w:val="left" w:pos="0"/>
        </w:tabs>
        <w:spacing w:line="4" w:lineRule="atLeast"/>
        <w:ind w:firstLine="567"/>
        <w:jc w:val="both"/>
        <w:rPr>
          <w:b/>
        </w:rPr>
      </w:pPr>
      <w:r w:rsidRPr="00C35192">
        <w:rPr>
          <w:b/>
        </w:rPr>
        <w:t xml:space="preserve">6.3. Перечень документов, необходимых для предоставления продления срока действия разрешения на </w:t>
      </w:r>
      <w:r>
        <w:rPr>
          <w:b/>
        </w:rPr>
        <w:t>строитель</w:t>
      </w:r>
      <w:r w:rsidRPr="00C35192">
        <w:rPr>
          <w:b/>
        </w:rPr>
        <w:t>ство</w:t>
      </w:r>
      <w:r w:rsidR="007B54AA">
        <w:rPr>
          <w:b/>
        </w:rPr>
        <w:t xml:space="preserve"> (реконструкцию)</w:t>
      </w:r>
      <w:r>
        <w:rPr>
          <w:b/>
        </w:rPr>
        <w:t>,</w:t>
      </w:r>
      <w:r w:rsidRPr="00C35192">
        <w:t xml:space="preserve"> </w:t>
      </w:r>
      <w:r>
        <w:t>которые являются необходимыми и обязательными для предоставления муниципальной услуги, подлежащих представлению заявителем:</w:t>
      </w:r>
    </w:p>
    <w:p w:rsidR="00C35192" w:rsidRDefault="00C35192" w:rsidP="00C35192">
      <w:pPr>
        <w:tabs>
          <w:tab w:val="left" w:pos="0"/>
        </w:tabs>
        <w:spacing w:line="4" w:lineRule="atLeast"/>
        <w:ind w:firstLine="567"/>
        <w:jc w:val="both"/>
      </w:pPr>
      <w:r>
        <w:t>6.3.1. Заявление о продлении срока действия разрешения</w:t>
      </w:r>
      <w:r w:rsidR="007B54AA">
        <w:t xml:space="preserve"> по форме согласно</w:t>
      </w:r>
      <w:r>
        <w:t xml:space="preserve"> </w:t>
      </w:r>
      <w:r w:rsidR="00334E4C">
        <w:t>П</w:t>
      </w:r>
      <w:r>
        <w:t>риложени</w:t>
      </w:r>
      <w:r w:rsidR="007B54AA">
        <w:t>ю</w:t>
      </w:r>
      <w:r>
        <w:t xml:space="preserve"> № </w:t>
      </w:r>
      <w:r w:rsidR="00334E4C">
        <w:t>4</w:t>
      </w:r>
      <w:r>
        <w:t xml:space="preserve"> к настоящему регламенту;</w:t>
      </w:r>
    </w:p>
    <w:p w:rsidR="00C35192" w:rsidRDefault="00C35192" w:rsidP="00C35192">
      <w:pPr>
        <w:tabs>
          <w:tab w:val="left" w:pos="0"/>
        </w:tabs>
        <w:spacing w:line="4" w:lineRule="atLeast"/>
        <w:ind w:firstLine="567"/>
        <w:jc w:val="both"/>
      </w:pPr>
      <w:r>
        <w:t>6.3.2. Оригинал ранее выданного разрешения на строительство</w:t>
      </w:r>
      <w:r w:rsidR="007B54AA">
        <w:t xml:space="preserve"> (</w:t>
      </w:r>
      <w:r w:rsidR="0039048B">
        <w:t>реконструкцию</w:t>
      </w:r>
      <w:r w:rsidR="007B54AA">
        <w:t>)</w:t>
      </w:r>
      <w:r>
        <w:t>;</w:t>
      </w:r>
    </w:p>
    <w:p w:rsidR="00334E4C" w:rsidRDefault="00334E4C" w:rsidP="00C35192">
      <w:pPr>
        <w:tabs>
          <w:tab w:val="left" w:pos="0"/>
        </w:tabs>
        <w:spacing w:line="4" w:lineRule="atLeast"/>
        <w:ind w:firstLine="567"/>
        <w:jc w:val="both"/>
        <w:rPr>
          <w:color w:val="000000"/>
          <w:shd w:val="clear" w:color="auto" w:fill="FFFFFF"/>
        </w:rPr>
      </w:pPr>
      <w:r>
        <w:t xml:space="preserve">6.3.3. </w:t>
      </w:r>
      <w:r>
        <w:rPr>
          <w:rFonts w:ascii="Arial" w:hAnsi="Arial" w:cs="Arial"/>
          <w:color w:val="000000"/>
          <w:shd w:val="clear" w:color="auto" w:fill="FFFFFF"/>
        </w:rPr>
        <w:t>Д</w:t>
      </w:r>
      <w:r w:rsidRPr="00334E4C">
        <w:rPr>
          <w:color w:val="000000"/>
          <w:shd w:val="clear" w:color="auto" w:fill="FFFFFF"/>
        </w:rPr>
        <w:t>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7B54AA">
        <w:rPr>
          <w:color w:val="000000"/>
          <w:shd w:val="clear" w:color="auto" w:fill="FFFFFF"/>
        </w:rPr>
        <w:t xml:space="preserve"> ( в случае привлечения застройщиком, на основании договора участия в долевом строительстве, предусматривающего передачу жилого помещения, денежных средств граждан и юридических лиц для долевого строительства многоквартирного дома и (или) иных обьектов</w:t>
      </w:r>
      <w:r w:rsidR="0039048B">
        <w:rPr>
          <w:color w:val="000000"/>
          <w:shd w:val="clear" w:color="auto" w:fill="FFFFFF"/>
        </w:rPr>
        <w:t xml:space="preserve"> </w:t>
      </w:r>
      <w:r w:rsidR="007B54AA">
        <w:rPr>
          <w:color w:val="000000"/>
          <w:shd w:val="clear" w:color="auto" w:fill="FFFFFF"/>
        </w:rPr>
        <w:t>недвижимости)</w:t>
      </w:r>
      <w:r w:rsidRPr="00334E4C">
        <w:rPr>
          <w:color w:val="000000"/>
          <w:shd w:val="clear" w:color="auto" w:fill="FFFFFF"/>
        </w:rPr>
        <w:t>.</w:t>
      </w:r>
    </w:p>
    <w:p w:rsidR="00C35192" w:rsidRDefault="00C35192" w:rsidP="00C35192">
      <w:pPr>
        <w:tabs>
          <w:tab w:val="left" w:pos="0"/>
        </w:tabs>
        <w:spacing w:line="4" w:lineRule="atLeast"/>
        <w:ind w:firstLine="567"/>
        <w:jc w:val="both"/>
      </w:pPr>
      <w:r w:rsidRPr="004673AE">
        <w:rPr>
          <w:b/>
        </w:rPr>
        <w:t>6.</w:t>
      </w:r>
      <w:r w:rsidR="004673AE" w:rsidRPr="004673AE">
        <w:rPr>
          <w:b/>
        </w:rPr>
        <w:t>4</w:t>
      </w:r>
      <w:r w:rsidRPr="004673AE">
        <w:rPr>
          <w:b/>
        </w:rPr>
        <w:t xml:space="preserve">. </w:t>
      </w:r>
      <w:r w:rsidR="004673AE" w:rsidRPr="004673AE">
        <w:rPr>
          <w:b/>
        </w:rPr>
        <w:t>Перечень</w:t>
      </w:r>
      <w:r w:rsidR="004673AE" w:rsidRPr="00C35192">
        <w:rPr>
          <w:b/>
        </w:rPr>
        <w:t xml:space="preserve"> документов, необходимых для</w:t>
      </w:r>
      <w:r>
        <w:t xml:space="preserve"> </w:t>
      </w:r>
      <w:r w:rsidRPr="00FD67B2">
        <w:rPr>
          <w:b/>
        </w:rPr>
        <w:t>предоставления внесения изменений в разрешени</w:t>
      </w:r>
      <w:r w:rsidR="00334E4C">
        <w:rPr>
          <w:b/>
        </w:rPr>
        <w:t>е</w:t>
      </w:r>
      <w:r w:rsidRPr="00FD67B2">
        <w:rPr>
          <w:b/>
        </w:rPr>
        <w:t xml:space="preserve"> на строительство</w:t>
      </w:r>
      <w:r w:rsidR="0039048B">
        <w:rPr>
          <w:b/>
        </w:rPr>
        <w:t xml:space="preserve"> (реконструкцию)</w:t>
      </w:r>
      <w:r w:rsidR="004673AE">
        <w:t>,</w:t>
      </w:r>
      <w:r w:rsidR="004673AE" w:rsidRPr="004673AE">
        <w:t xml:space="preserve"> </w:t>
      </w:r>
      <w:r w:rsidR="004673AE">
        <w:t>которые являются необходимыми и обязательными для предоставления муниципальной услуги, подлежащих представлению заявителем</w:t>
      </w:r>
      <w:r>
        <w:t>:</w:t>
      </w:r>
    </w:p>
    <w:p w:rsidR="00C35192" w:rsidRDefault="00C35192" w:rsidP="00C35192">
      <w:pPr>
        <w:tabs>
          <w:tab w:val="left" w:pos="0"/>
        </w:tabs>
        <w:spacing w:line="4" w:lineRule="atLeast"/>
        <w:ind w:firstLine="567"/>
        <w:jc w:val="both"/>
      </w:pPr>
      <w:r>
        <w:lastRenderedPageBreak/>
        <w:t>6.</w:t>
      </w:r>
      <w:r w:rsidR="004673AE">
        <w:t>4</w:t>
      </w:r>
      <w:r>
        <w:t xml:space="preserve">.1. Заявление о внесении изменений в разрешении на строительство </w:t>
      </w:r>
      <w:r w:rsidR="0039048B">
        <w:t xml:space="preserve"> по форме согласно П</w:t>
      </w:r>
      <w:r>
        <w:t>риложени</w:t>
      </w:r>
      <w:r w:rsidR="0039048B">
        <w:t>ю</w:t>
      </w:r>
      <w:r>
        <w:t xml:space="preserve"> </w:t>
      </w:r>
      <w:r w:rsidR="004673AE">
        <w:t xml:space="preserve">№ </w:t>
      </w:r>
      <w:r w:rsidR="00334E4C">
        <w:t>5</w:t>
      </w:r>
      <w:r>
        <w:t xml:space="preserve"> к настоящему регламенту;</w:t>
      </w:r>
    </w:p>
    <w:p w:rsidR="00334E4C" w:rsidRPr="00334E4C" w:rsidRDefault="00334E4C" w:rsidP="00334E4C">
      <w:pPr>
        <w:widowControl/>
        <w:ind w:firstLine="567"/>
        <w:jc w:val="both"/>
      </w:pPr>
      <w:r w:rsidRPr="00334E4C">
        <w:t>6.4.2</w:t>
      </w:r>
      <w:r>
        <w:rPr>
          <w:sz w:val="28"/>
          <w:szCs w:val="28"/>
        </w:rPr>
        <w:t>.</w:t>
      </w:r>
      <w:r w:rsidRPr="00334E4C">
        <w:t>Письменное уведомление о переходе прав на земельный участок, права пользования недрами, об образовании земельного участка с указанием следующих реквизитов:</w:t>
      </w:r>
    </w:p>
    <w:p w:rsidR="00334E4C" w:rsidRPr="00334E4C" w:rsidRDefault="00334E4C" w:rsidP="00334E4C">
      <w:pPr>
        <w:widowControl/>
        <w:ind w:firstLine="720"/>
        <w:jc w:val="both"/>
        <w:rPr>
          <w:color w:val="000000"/>
        </w:rPr>
      </w:pPr>
      <w:r w:rsidRPr="00334E4C">
        <w:rPr>
          <w:color w:val="000000"/>
        </w:rPr>
        <w:t xml:space="preserve">1) правоустанавливающих документов на такие земельные участки в случае, указанном в </w:t>
      </w:r>
      <w:hyperlink r:id="rId16" w:history="1">
        <w:r w:rsidRPr="00334E4C">
          <w:rPr>
            <w:color w:val="000000"/>
          </w:rPr>
          <w:t>части 21.5</w:t>
        </w:r>
      </w:hyperlink>
      <w:r w:rsidRPr="00334E4C">
        <w:rPr>
          <w:color w:val="000000"/>
        </w:rPr>
        <w:t xml:space="preserve"> статьи 51 Градостроительного Кодекса РФ;</w:t>
      </w:r>
    </w:p>
    <w:p w:rsidR="00334E4C" w:rsidRPr="00334E4C" w:rsidRDefault="00334E4C" w:rsidP="00334E4C">
      <w:pPr>
        <w:widowControl/>
        <w:ind w:firstLine="720"/>
        <w:jc w:val="both"/>
        <w:rPr>
          <w:color w:val="000000"/>
        </w:rPr>
      </w:pPr>
      <w:r w:rsidRPr="00334E4C">
        <w:rPr>
          <w:color w:val="000000"/>
        </w:rPr>
        <w:t xml:space="preserve">2) решения об образовании земельных участков в случаях, предусмотренных </w:t>
      </w:r>
      <w:hyperlink r:id="rId17" w:history="1">
        <w:r w:rsidRPr="00334E4C">
          <w:rPr>
            <w:color w:val="000000"/>
          </w:rPr>
          <w:t>частями 21.6</w:t>
        </w:r>
      </w:hyperlink>
      <w:r w:rsidRPr="00334E4C">
        <w:rPr>
          <w:color w:val="000000"/>
        </w:rPr>
        <w:t xml:space="preserve"> и </w:t>
      </w:r>
      <w:hyperlink r:id="rId18" w:history="1">
        <w:r w:rsidRPr="00334E4C">
          <w:rPr>
            <w:color w:val="000000"/>
          </w:rPr>
          <w:t>21.7</w:t>
        </w:r>
      </w:hyperlink>
      <w:r w:rsidRPr="00334E4C">
        <w:rPr>
          <w:color w:val="000000"/>
        </w:rPr>
        <w:t xml:space="preserve"> статьи 51 Градостроительного Кодекса РФ, если в соответствии с земельным </w:t>
      </w:r>
      <w:hyperlink r:id="rId19" w:history="1">
        <w:r w:rsidRPr="00334E4C">
          <w:rPr>
            <w:color w:val="000000"/>
          </w:rPr>
          <w:t>законодательством</w:t>
        </w:r>
      </w:hyperlink>
      <w:r w:rsidRPr="00334E4C">
        <w:rPr>
          <w:color w:val="00000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334E4C" w:rsidRPr="00334E4C" w:rsidRDefault="00334E4C" w:rsidP="00334E4C">
      <w:pPr>
        <w:widowControl/>
        <w:ind w:firstLine="720"/>
        <w:jc w:val="both"/>
        <w:rPr>
          <w:color w:val="000000"/>
        </w:rPr>
      </w:pPr>
      <w:r w:rsidRPr="00334E4C">
        <w:rPr>
          <w:color w:val="000000"/>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0" w:history="1">
        <w:r w:rsidRPr="00334E4C">
          <w:rPr>
            <w:color w:val="000000"/>
          </w:rPr>
          <w:t>частью 21.7</w:t>
        </w:r>
      </w:hyperlink>
      <w:r w:rsidRPr="00334E4C">
        <w:rPr>
          <w:color w:val="000000"/>
        </w:rPr>
        <w:t xml:space="preserve"> статьи 51 Градостроительного Кодекса РФ;</w:t>
      </w:r>
    </w:p>
    <w:p w:rsidR="0039048B" w:rsidRDefault="00334E4C" w:rsidP="00334E4C">
      <w:pPr>
        <w:widowControl/>
        <w:ind w:firstLine="720"/>
        <w:jc w:val="both"/>
        <w:rPr>
          <w:color w:val="000000"/>
        </w:rPr>
      </w:pPr>
      <w:r w:rsidRPr="00334E4C">
        <w:rPr>
          <w:color w:val="000000"/>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1" w:history="1">
        <w:r w:rsidRPr="00334E4C">
          <w:rPr>
            <w:color w:val="000000"/>
          </w:rPr>
          <w:t>частью 21.9</w:t>
        </w:r>
      </w:hyperlink>
      <w:r w:rsidRPr="00334E4C">
        <w:rPr>
          <w:color w:val="000000"/>
        </w:rPr>
        <w:t xml:space="preserve"> статьи 51 Градостроительного Кодекса РФ.</w:t>
      </w:r>
    </w:p>
    <w:p w:rsidR="00334E4C" w:rsidRDefault="0039048B" w:rsidP="00334E4C">
      <w:pPr>
        <w:widowControl/>
        <w:ind w:firstLine="720"/>
        <w:jc w:val="both"/>
        <w:rPr>
          <w:color w:val="000000"/>
        </w:rPr>
      </w:pPr>
      <w:r>
        <w:rPr>
          <w:color w:val="000000"/>
        </w:rPr>
        <w:t>6.4.3.Копию откорректированной проектной документации в части вносимых изменений (в случае внесения изменений в разрешение на строительство (реконструкцию) объектов, не относящихся к индивидуальному жилищному строительству);</w:t>
      </w:r>
    </w:p>
    <w:p w:rsidR="0039048B" w:rsidRDefault="0039048B" w:rsidP="0039048B">
      <w:pPr>
        <w:widowControl/>
        <w:ind w:firstLine="720"/>
        <w:jc w:val="both"/>
        <w:rPr>
          <w:color w:val="000000"/>
        </w:rPr>
      </w:pPr>
      <w:r>
        <w:rPr>
          <w:color w:val="000000"/>
        </w:rPr>
        <w:t>6.4.5.</w:t>
      </w:r>
      <w:r w:rsidRPr="0039048B">
        <w:rPr>
          <w:color w:val="000000"/>
        </w:rPr>
        <w:t xml:space="preserve"> </w:t>
      </w:r>
      <w:r>
        <w:rPr>
          <w:color w:val="000000"/>
        </w:rPr>
        <w:t>Копию откорректированной  схемы планировочной организации земельного участка (в случае внесения изменений в разрешение на строительство (реконструкцию) объектов  индивидуального жилищного строительства);</w:t>
      </w:r>
    </w:p>
    <w:p w:rsidR="0039048B" w:rsidRPr="00334E4C" w:rsidRDefault="0039048B" w:rsidP="00334E4C">
      <w:pPr>
        <w:widowControl/>
        <w:ind w:firstLine="720"/>
        <w:jc w:val="both"/>
        <w:rPr>
          <w:color w:val="000000"/>
        </w:rPr>
      </w:pPr>
      <w:r>
        <w:rPr>
          <w:color w:val="000000"/>
        </w:rPr>
        <w:t>6.4.6. Положительное заключение государственной (негосударственной)экспертизы откорректированной проектной документации (для объектов капитального строительства, определенных ст.49 Градостроительного кодекса РФ).</w:t>
      </w:r>
    </w:p>
    <w:p w:rsidR="00334E4C" w:rsidRPr="00334E4C" w:rsidRDefault="00334E4C" w:rsidP="00334E4C">
      <w:pPr>
        <w:widowControl/>
        <w:ind w:firstLine="720"/>
        <w:jc w:val="both"/>
      </w:pPr>
      <w:r w:rsidRPr="00334E4C">
        <w:rPr>
          <w:color w:val="000000"/>
        </w:rPr>
        <w:t xml:space="preserve"> В случае, если в Едином государственном реестре недвижимости не содержатся сведения о правоустанавливающих</w:t>
      </w:r>
      <w:r w:rsidRPr="00334E4C">
        <w:t xml:space="preserve"> документах на земельный участок, копию таких документов заявитель обязан представить самостоятельно.</w:t>
      </w:r>
    </w:p>
    <w:p w:rsidR="00334E4C" w:rsidRDefault="00334E4C" w:rsidP="00C35192">
      <w:pPr>
        <w:tabs>
          <w:tab w:val="left" w:pos="0"/>
        </w:tabs>
        <w:spacing w:line="4" w:lineRule="atLeast"/>
        <w:ind w:firstLine="567"/>
        <w:jc w:val="both"/>
      </w:pPr>
    </w:p>
    <w:p w:rsidR="007362D4" w:rsidRPr="00C3022E" w:rsidRDefault="007362D4" w:rsidP="007362D4">
      <w:pPr>
        <w:tabs>
          <w:tab w:val="left" w:pos="0"/>
        </w:tabs>
        <w:spacing w:line="4" w:lineRule="atLeast"/>
        <w:ind w:firstLine="567"/>
        <w:jc w:val="both"/>
      </w:pPr>
      <w:r w:rsidRPr="00B97BA3">
        <w:rPr>
          <w:b/>
        </w:rPr>
        <w:t>6.</w:t>
      </w:r>
      <w:r w:rsidR="0072389A" w:rsidRPr="00B97BA3">
        <w:rPr>
          <w:b/>
        </w:rPr>
        <w:t>5</w:t>
      </w:r>
      <w:r w:rsidRPr="00B97BA3">
        <w:rPr>
          <w:b/>
        </w:rPr>
        <w:t>. Исчерпывающий</w:t>
      </w:r>
      <w:r w:rsidRPr="00C22F2E">
        <w:rPr>
          <w:b/>
        </w:rPr>
        <w:t xml:space="preserve">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запрашиваемые по каналам межведомственного взаимодействия, и которые заявитель вправе представить в Управление либо в МФЦ по собственной инициативе:</w:t>
      </w:r>
    </w:p>
    <w:p w:rsidR="00587131" w:rsidRPr="00587131" w:rsidRDefault="0072389A" w:rsidP="00587131">
      <w:pPr>
        <w:ind w:firstLine="720"/>
        <w:jc w:val="both"/>
        <w:rPr>
          <w:color w:val="000000"/>
        </w:rPr>
      </w:pPr>
      <w:r w:rsidRPr="00587131">
        <w:t>6.5</w:t>
      </w:r>
      <w:r w:rsidR="007362D4" w:rsidRPr="00587131">
        <w:t>.1.</w:t>
      </w:r>
      <w:r w:rsidR="00587131" w:rsidRPr="00587131">
        <w:rPr>
          <w:color w:val="000000"/>
        </w:rPr>
        <w:t xml:space="preserve"> Для получения </w:t>
      </w:r>
      <w:r w:rsidR="00587131" w:rsidRPr="00587131">
        <w:t>разрешения на строительство  объекта капитального строительства, кроме случаев индивидуального жилищного строительства:</w:t>
      </w:r>
    </w:p>
    <w:p w:rsidR="00587131" w:rsidRPr="00587131" w:rsidRDefault="00587131" w:rsidP="00587131">
      <w:pPr>
        <w:ind w:firstLine="720"/>
        <w:jc w:val="both"/>
        <w:rPr>
          <w:color w:val="000000"/>
        </w:rPr>
      </w:pPr>
      <w:r w:rsidRPr="00587131">
        <w:rPr>
          <w:color w:val="000000"/>
        </w:rPr>
        <w:t xml:space="preserve">1) правоустанавливающие документы на земельный участок; </w:t>
      </w:r>
    </w:p>
    <w:p w:rsidR="00587131" w:rsidRPr="00587131" w:rsidRDefault="00587131" w:rsidP="00587131">
      <w:pPr>
        <w:widowControl/>
        <w:ind w:firstLine="720"/>
        <w:jc w:val="both"/>
      </w:pPr>
      <w:r w:rsidRPr="00587131">
        <w:rPr>
          <w:color w:val="000000"/>
        </w:rPr>
        <w:t>2) г</w:t>
      </w:r>
      <w:r w:rsidRPr="00587131">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587131">
        <w:rPr>
          <w:color w:val="000000"/>
        </w:rPr>
        <w:t>;</w:t>
      </w:r>
    </w:p>
    <w:p w:rsidR="00587131" w:rsidRPr="00587131" w:rsidRDefault="00587131" w:rsidP="00587131">
      <w:pPr>
        <w:ind w:firstLine="720"/>
        <w:jc w:val="both"/>
        <w:rPr>
          <w:color w:val="000000"/>
        </w:rPr>
      </w:pPr>
      <w:r w:rsidRPr="00587131">
        <w:rPr>
          <w:color w:val="000000"/>
        </w:rPr>
        <w:t>3)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РФ).</w:t>
      </w:r>
    </w:p>
    <w:p w:rsidR="00587131" w:rsidRPr="00587131" w:rsidRDefault="00587131" w:rsidP="00587131">
      <w:pPr>
        <w:ind w:firstLine="720"/>
        <w:jc w:val="both"/>
      </w:pPr>
      <w:r>
        <w:rPr>
          <w:color w:val="000000"/>
        </w:rPr>
        <w:t>6.5.2.</w:t>
      </w:r>
      <w:r w:rsidRPr="00587131">
        <w:rPr>
          <w:color w:val="000000"/>
        </w:rPr>
        <w:t xml:space="preserve"> Для получения </w:t>
      </w:r>
      <w:r w:rsidRPr="00587131">
        <w:t>разрешения на строительство объекта индивидуального жилищного строительства:</w:t>
      </w:r>
    </w:p>
    <w:p w:rsidR="00587131" w:rsidRPr="00587131" w:rsidRDefault="00587131" w:rsidP="00587131">
      <w:pPr>
        <w:ind w:firstLine="720"/>
        <w:jc w:val="both"/>
        <w:rPr>
          <w:color w:val="FF0000"/>
        </w:rPr>
      </w:pPr>
      <w:r w:rsidRPr="00587131">
        <w:rPr>
          <w:color w:val="000000"/>
        </w:rPr>
        <w:t xml:space="preserve">1) правоустанавливающие документы на земельный участок; </w:t>
      </w:r>
    </w:p>
    <w:p w:rsidR="00587131" w:rsidRPr="00587131" w:rsidRDefault="00587131" w:rsidP="00587131">
      <w:pPr>
        <w:widowControl/>
        <w:ind w:firstLine="720"/>
        <w:jc w:val="both"/>
      </w:pPr>
      <w:r w:rsidRPr="00587131">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587131" w:rsidRPr="00587131" w:rsidRDefault="00587131" w:rsidP="00587131">
      <w:pPr>
        <w:widowControl/>
        <w:ind w:firstLine="720"/>
        <w:jc w:val="both"/>
        <w:rPr>
          <w:color w:val="000000"/>
        </w:rPr>
      </w:pPr>
      <w:r>
        <w:rPr>
          <w:color w:val="000000"/>
        </w:rPr>
        <w:t>6.5.3.</w:t>
      </w:r>
      <w:r w:rsidRPr="00587131">
        <w:rPr>
          <w:color w:val="000000"/>
        </w:rPr>
        <w:t xml:space="preserve"> Для внесения изменений в разрешение на строительство:</w:t>
      </w:r>
    </w:p>
    <w:p w:rsidR="00587131" w:rsidRPr="00587131" w:rsidRDefault="00587131" w:rsidP="00587131">
      <w:pPr>
        <w:widowControl/>
        <w:ind w:firstLine="720"/>
        <w:jc w:val="both"/>
        <w:rPr>
          <w:color w:val="000000"/>
        </w:rPr>
      </w:pPr>
      <w:r w:rsidRPr="00587131">
        <w:rPr>
          <w:color w:val="000000"/>
        </w:rPr>
        <w:t xml:space="preserve">1) копия правоустанавливающих документов на земельные участки в случае, указанном в </w:t>
      </w:r>
      <w:hyperlink r:id="rId22" w:history="1">
        <w:r w:rsidRPr="00587131">
          <w:rPr>
            <w:color w:val="000000"/>
          </w:rPr>
          <w:t>части 21.5</w:t>
        </w:r>
      </w:hyperlink>
      <w:r w:rsidRPr="00587131">
        <w:rPr>
          <w:color w:val="000000"/>
        </w:rPr>
        <w:t xml:space="preserve"> статьи 51 Градостроительного Кодекса РФ;</w:t>
      </w:r>
    </w:p>
    <w:p w:rsidR="00587131" w:rsidRPr="00587131" w:rsidRDefault="00587131" w:rsidP="00587131">
      <w:pPr>
        <w:widowControl/>
        <w:ind w:firstLine="720"/>
        <w:jc w:val="both"/>
        <w:rPr>
          <w:color w:val="000000"/>
        </w:rPr>
      </w:pPr>
      <w:r w:rsidRPr="00587131">
        <w:rPr>
          <w:color w:val="000000"/>
        </w:rPr>
        <w:t xml:space="preserve">2) копия решения об образовании земельных участков в случаях, предусмотренных </w:t>
      </w:r>
      <w:hyperlink r:id="rId23" w:history="1">
        <w:r w:rsidRPr="00587131">
          <w:rPr>
            <w:color w:val="000000"/>
          </w:rPr>
          <w:t>частями 21.6</w:t>
        </w:r>
      </w:hyperlink>
      <w:r w:rsidRPr="00587131">
        <w:rPr>
          <w:color w:val="000000"/>
        </w:rPr>
        <w:t xml:space="preserve"> и </w:t>
      </w:r>
      <w:hyperlink r:id="rId24" w:history="1">
        <w:r w:rsidRPr="00587131">
          <w:rPr>
            <w:color w:val="000000"/>
          </w:rPr>
          <w:t>21.7</w:t>
        </w:r>
      </w:hyperlink>
      <w:r w:rsidRPr="00587131">
        <w:rPr>
          <w:color w:val="000000"/>
        </w:rPr>
        <w:t xml:space="preserve"> статьи 51 Градостроительного Кодекса РФ, если в соответствии с </w:t>
      </w:r>
      <w:r w:rsidRPr="00587131">
        <w:rPr>
          <w:color w:val="000000"/>
        </w:rPr>
        <w:lastRenderedPageBreak/>
        <w:t xml:space="preserve">земельным </w:t>
      </w:r>
      <w:hyperlink r:id="rId25" w:history="1">
        <w:r w:rsidRPr="00587131">
          <w:rPr>
            <w:color w:val="000000"/>
          </w:rPr>
          <w:t>законодательством</w:t>
        </w:r>
      </w:hyperlink>
      <w:r w:rsidRPr="00587131">
        <w:rPr>
          <w:color w:val="00000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587131" w:rsidRPr="00587131" w:rsidRDefault="00587131" w:rsidP="00587131">
      <w:pPr>
        <w:widowControl/>
        <w:ind w:firstLine="720"/>
        <w:jc w:val="both"/>
        <w:rPr>
          <w:color w:val="000000"/>
        </w:rPr>
      </w:pPr>
      <w:r w:rsidRPr="00587131">
        <w:rPr>
          <w:color w:val="000000"/>
        </w:rPr>
        <w:t xml:space="preserve">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6" w:history="1">
        <w:r w:rsidRPr="00587131">
          <w:rPr>
            <w:color w:val="000000"/>
          </w:rPr>
          <w:t>частью 21.7</w:t>
        </w:r>
      </w:hyperlink>
      <w:r w:rsidRPr="00587131">
        <w:rPr>
          <w:color w:val="000000"/>
        </w:rPr>
        <w:t xml:space="preserve"> статьи 51 Градостроительного Кодекса РФ;</w:t>
      </w:r>
    </w:p>
    <w:p w:rsidR="00587131" w:rsidRPr="00587131" w:rsidRDefault="00587131" w:rsidP="00587131">
      <w:pPr>
        <w:widowControl/>
        <w:ind w:firstLine="720"/>
        <w:jc w:val="both"/>
      </w:pPr>
      <w:r w:rsidRPr="00587131">
        <w:rPr>
          <w:color w:val="000000"/>
        </w:rPr>
        <w:t xml:space="preserve">4) копия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7" w:history="1">
        <w:r w:rsidRPr="00587131">
          <w:rPr>
            <w:color w:val="000000"/>
          </w:rPr>
          <w:t>частью 21.9</w:t>
        </w:r>
      </w:hyperlink>
      <w:r w:rsidRPr="00587131">
        <w:rPr>
          <w:color w:val="000000"/>
        </w:rPr>
        <w:t xml:space="preserve"> статьи</w:t>
      </w:r>
      <w:r w:rsidRPr="00587131">
        <w:t xml:space="preserve"> 51 Градостроительного Кодекса РФ.</w:t>
      </w:r>
    </w:p>
    <w:p w:rsidR="00587131" w:rsidRPr="00587131" w:rsidRDefault="00587131" w:rsidP="00587131">
      <w:pPr>
        <w:ind w:firstLine="720"/>
        <w:jc w:val="both"/>
        <w:rPr>
          <w:color w:val="000000"/>
        </w:rPr>
      </w:pPr>
      <w:r>
        <w:rPr>
          <w:color w:val="000000"/>
        </w:rPr>
        <w:t>6.5.4.</w:t>
      </w:r>
      <w:r w:rsidRPr="00587131">
        <w:rPr>
          <w:color w:val="000000"/>
        </w:rPr>
        <w:t xml:space="preserve"> Для </w:t>
      </w:r>
      <w:r w:rsidRPr="00587131">
        <w:t>продления срока действия разрешения на строительство:</w:t>
      </w:r>
    </w:p>
    <w:p w:rsidR="00587131" w:rsidRPr="00587131" w:rsidRDefault="00587131" w:rsidP="00587131">
      <w:pPr>
        <w:numPr>
          <w:ilvl w:val="0"/>
          <w:numId w:val="37"/>
        </w:numPr>
        <w:suppressAutoHyphens w:val="0"/>
        <w:autoSpaceDE w:val="0"/>
        <w:autoSpaceDN w:val="0"/>
        <w:adjustRightInd w:val="0"/>
        <w:ind w:left="0" w:firstLine="720"/>
        <w:jc w:val="both"/>
      </w:pPr>
      <w:r w:rsidRPr="00587131">
        <w:rPr>
          <w:color w:val="000000"/>
        </w:rPr>
        <w:t>документ, подтверждающий начало строительства, реконструкции, объекта капитального строительства</w:t>
      </w:r>
      <w:r w:rsidRPr="00587131">
        <w:t>.</w:t>
      </w:r>
    </w:p>
    <w:p w:rsidR="00587131" w:rsidRPr="00587131" w:rsidRDefault="0039048B" w:rsidP="00587131">
      <w:pPr>
        <w:ind w:firstLine="720"/>
        <w:jc w:val="both"/>
        <w:outlineLvl w:val="1"/>
      </w:pPr>
      <w:r>
        <w:t xml:space="preserve">6.6. </w:t>
      </w:r>
      <w:r w:rsidR="00587131" w:rsidRPr="00587131">
        <w:t xml:space="preserve">Документы (их копии или сведения, содержащиеся в них), указанные в </w:t>
      </w:r>
      <w:r w:rsidR="006F3134">
        <w:t>пункте</w:t>
      </w:r>
      <w:r w:rsidR="00587131" w:rsidRPr="00587131">
        <w:t xml:space="preserve"> </w:t>
      </w:r>
      <w:r w:rsidR="00587131">
        <w:t>6.5</w:t>
      </w:r>
      <w:r w:rsidR="006F3134">
        <w:t xml:space="preserve"> раздела 2</w:t>
      </w:r>
      <w:r w:rsidR="00587131" w:rsidRPr="00587131">
        <w:t xml:space="preserve"> запрашиваются </w:t>
      </w:r>
      <w:r w:rsidR="00587131">
        <w:t>Управлением по архитектуре и градостроительству города Батайска</w:t>
      </w:r>
      <w:r w:rsidR="00587131" w:rsidRPr="00587131">
        <w:t xml:space="preserve"> либо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заявитель не представил указанные документы самостоятельно.</w:t>
      </w:r>
    </w:p>
    <w:p w:rsidR="007362D4" w:rsidRPr="00F154F9" w:rsidRDefault="0039048B" w:rsidP="007362D4">
      <w:pPr>
        <w:pStyle w:val="12"/>
        <w:tabs>
          <w:tab w:val="left" w:pos="0"/>
        </w:tabs>
        <w:ind w:left="0" w:firstLine="567"/>
        <w:jc w:val="both"/>
      </w:pPr>
      <w:r>
        <w:t xml:space="preserve"> </w:t>
      </w:r>
      <w:r w:rsidR="007362D4">
        <w:t>6.</w:t>
      </w:r>
      <w:r>
        <w:t>7</w:t>
      </w:r>
      <w:r w:rsidR="007362D4">
        <w:t xml:space="preserve">. </w:t>
      </w:r>
      <w:r w:rsidR="007362D4" w:rsidRPr="00F154F9">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1">
        <w:r w:rsidR="007362D4" w:rsidRPr="00F154F9">
          <w:t>части</w:t>
        </w:r>
      </w:hyperlink>
      <w:hyperlink w:history="1">
        <w:r w:rsidR="007362D4" w:rsidRPr="00F154F9">
          <w:t xml:space="preserve"> 6 </w:t>
        </w:r>
      </w:hyperlink>
      <w:hyperlink w:history="1">
        <w:r w:rsidR="007362D4" w:rsidRPr="00F154F9">
          <w:t>статьи</w:t>
        </w:r>
      </w:hyperlink>
      <w:hyperlink w:history="1">
        <w:r w:rsidR="007362D4" w:rsidRPr="00F154F9">
          <w:t xml:space="preserve"> 7</w:t>
        </w:r>
      </w:hyperlink>
      <w:r w:rsidR="007362D4" w:rsidRPr="00F154F9">
        <w:t xml:space="preserve"> Федерального закона от 27.07.2010 г. № 210-ФЗ «Об организации предоставления государственных и муниципальных услуг».</w:t>
      </w:r>
    </w:p>
    <w:p w:rsidR="007362D4" w:rsidRPr="00CF7BC7" w:rsidRDefault="006F3134" w:rsidP="006F3134">
      <w:pPr>
        <w:widowControl/>
        <w:suppressAutoHyphens w:val="0"/>
        <w:jc w:val="both"/>
      </w:pPr>
      <w:r>
        <w:t xml:space="preserve">         6.7 </w:t>
      </w:r>
      <w:r w:rsidR="007362D4" w:rsidRPr="00CF7BC7">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7362D4" w:rsidRPr="00F407D0" w:rsidRDefault="007362D4" w:rsidP="0072389A">
      <w:pPr>
        <w:widowControl/>
        <w:numPr>
          <w:ilvl w:val="1"/>
          <w:numId w:val="35"/>
        </w:numPr>
        <w:suppressAutoHyphens w:val="0"/>
        <w:ind w:left="0" w:firstLine="567"/>
        <w:jc w:val="both"/>
      </w:pPr>
      <w:r w:rsidRPr="00F407D0">
        <w:t xml:space="preserve">Требования к оформлению документов: в документах не допускается наличие исправлений и серьезных повреждений, не позволяющих однозначно истолковать содержание документов. </w:t>
      </w:r>
    </w:p>
    <w:p w:rsidR="007362D4" w:rsidRPr="00F154F9" w:rsidRDefault="007362D4" w:rsidP="0072389A">
      <w:pPr>
        <w:widowControl/>
        <w:numPr>
          <w:ilvl w:val="1"/>
          <w:numId w:val="35"/>
        </w:numPr>
        <w:suppressAutoHyphens w:val="0"/>
        <w:ind w:left="0" w:firstLine="567"/>
        <w:jc w:val="both"/>
      </w:pPr>
      <w:r w:rsidRPr="00F154F9">
        <w:t>Запрещено требовать от заявителей совершения любых действий, в том числе согласований, необходимых для получения муниципальной услуги.</w:t>
      </w:r>
    </w:p>
    <w:p w:rsidR="007362D4" w:rsidRPr="00F154F9" w:rsidRDefault="007362D4" w:rsidP="0072389A">
      <w:pPr>
        <w:widowControl/>
        <w:numPr>
          <w:ilvl w:val="1"/>
          <w:numId w:val="35"/>
        </w:numPr>
        <w:suppressAutoHyphens w:val="0"/>
        <w:ind w:left="0" w:firstLine="567"/>
        <w:jc w:val="both"/>
      </w:pPr>
      <w:r w:rsidRPr="00F154F9">
        <w:t>Документы, предоставляемые заявителем, должны соответствовать следующим требованиям:</w:t>
      </w:r>
    </w:p>
    <w:p w:rsidR="007362D4" w:rsidRPr="00F154F9" w:rsidRDefault="007362D4" w:rsidP="007362D4">
      <w:pPr>
        <w:pStyle w:val="ae"/>
        <w:spacing w:before="0" w:after="0"/>
        <w:ind w:firstLine="567"/>
        <w:jc w:val="both"/>
        <w:rPr>
          <w:rFonts w:ascii="Times New Roman" w:hAnsi="Times New Roman"/>
          <w:sz w:val="24"/>
        </w:rPr>
      </w:pPr>
      <w:r w:rsidRPr="00F154F9">
        <w:rPr>
          <w:rFonts w:ascii="Times New Roman" w:hAnsi="Times New Roman"/>
          <w:sz w:val="24"/>
        </w:rPr>
        <w:t xml:space="preserve">- тексты документов написаны разборчиво; </w:t>
      </w:r>
    </w:p>
    <w:p w:rsidR="007362D4" w:rsidRPr="00F154F9" w:rsidRDefault="007362D4" w:rsidP="007362D4">
      <w:pPr>
        <w:ind w:firstLine="567"/>
        <w:jc w:val="both"/>
      </w:pPr>
      <w:r w:rsidRPr="00F154F9">
        <w:t>- фамилия, имя и отчество (при наличии) заявителя, его адрес места жительства, телефон (если есть) написаны полностью;</w:t>
      </w:r>
    </w:p>
    <w:p w:rsidR="007362D4" w:rsidRPr="00F154F9" w:rsidRDefault="007362D4" w:rsidP="007362D4">
      <w:pPr>
        <w:ind w:firstLine="567"/>
        <w:jc w:val="both"/>
      </w:pPr>
      <w:r w:rsidRPr="00F154F9">
        <w:t>- в документах нет подчисток, приписок, зачеркнутых слов и иных неоговоренных исправлений;</w:t>
      </w:r>
    </w:p>
    <w:p w:rsidR="007362D4" w:rsidRPr="00F154F9" w:rsidRDefault="007362D4" w:rsidP="007362D4">
      <w:pPr>
        <w:ind w:firstLine="567"/>
        <w:jc w:val="both"/>
      </w:pPr>
      <w:r w:rsidRPr="00F154F9">
        <w:t>- документы не исполнены карандашом;</w:t>
      </w:r>
    </w:p>
    <w:p w:rsidR="007362D4" w:rsidRDefault="007362D4" w:rsidP="007362D4">
      <w:pPr>
        <w:ind w:firstLine="567"/>
        <w:jc w:val="both"/>
      </w:pPr>
      <w:r w:rsidRPr="00F154F9">
        <w:t>- документы не имеют серьезных повреждений, наличие которых допускает многозначность истолкования содержания.</w:t>
      </w:r>
    </w:p>
    <w:p w:rsidR="009D13B5" w:rsidRDefault="009D13B5" w:rsidP="009D13B5">
      <w:pPr>
        <w:jc w:val="center"/>
      </w:pPr>
    </w:p>
    <w:p w:rsidR="00A0643B" w:rsidRDefault="00A0643B" w:rsidP="009D13B5">
      <w:pPr>
        <w:jc w:val="center"/>
      </w:pPr>
    </w:p>
    <w:p w:rsidR="00A0643B" w:rsidRDefault="00A0643B" w:rsidP="009D13B5">
      <w:pPr>
        <w:jc w:val="center"/>
      </w:pPr>
    </w:p>
    <w:p w:rsidR="00A0643B" w:rsidRDefault="00A0643B" w:rsidP="009D13B5">
      <w:pPr>
        <w:jc w:val="center"/>
      </w:pPr>
    </w:p>
    <w:p w:rsidR="00A0643B" w:rsidRDefault="00A0643B" w:rsidP="009D13B5">
      <w:pPr>
        <w:jc w:val="center"/>
      </w:pPr>
    </w:p>
    <w:p w:rsidR="00A0643B" w:rsidRDefault="00A0643B" w:rsidP="009D13B5">
      <w:pPr>
        <w:jc w:val="center"/>
      </w:pPr>
    </w:p>
    <w:p w:rsidR="00DD18E6" w:rsidRPr="00E23E1D" w:rsidRDefault="00DD18E6" w:rsidP="0072389A">
      <w:pPr>
        <w:numPr>
          <w:ilvl w:val="0"/>
          <w:numId w:val="35"/>
        </w:numPr>
        <w:suppressAutoHyphens w:val="0"/>
        <w:ind w:left="0" w:firstLine="567"/>
        <w:jc w:val="center"/>
        <w:rPr>
          <w:b/>
          <w:caps/>
        </w:rPr>
      </w:pPr>
      <w:r w:rsidRPr="00E23E1D">
        <w:rPr>
          <w:b/>
          <w:caps/>
        </w:rPr>
        <w:t>Исчерпывающий перечень оснований д</w:t>
      </w:r>
      <w:r w:rsidR="00035452">
        <w:rPr>
          <w:b/>
          <w:caps/>
        </w:rPr>
        <w:t xml:space="preserve">ля отказа в приеме документов, </w:t>
      </w:r>
      <w:r w:rsidRPr="00E23E1D">
        <w:rPr>
          <w:b/>
          <w:caps/>
        </w:rPr>
        <w:t>необходимых для предоставления муниципальной услуги</w:t>
      </w:r>
    </w:p>
    <w:p w:rsidR="00DD18E6" w:rsidRPr="00F154F9" w:rsidRDefault="00DD18E6" w:rsidP="00DD18E6">
      <w:pPr>
        <w:jc w:val="both"/>
        <w:rPr>
          <w:b/>
        </w:rPr>
      </w:pPr>
    </w:p>
    <w:p w:rsidR="00DD18E6" w:rsidRPr="00F154F9" w:rsidRDefault="00DD18E6" w:rsidP="00DD18E6">
      <w:pPr>
        <w:pStyle w:val="ConsPlusNormal"/>
        <w:numPr>
          <w:ilvl w:val="1"/>
          <w:numId w:val="29"/>
        </w:numPr>
        <w:tabs>
          <w:tab w:val="left" w:pos="0"/>
        </w:tabs>
        <w:suppressAutoHyphens w:val="0"/>
        <w:autoSpaceDN w:val="0"/>
        <w:adjustRightInd w:val="0"/>
        <w:ind w:left="0" w:firstLine="567"/>
        <w:jc w:val="both"/>
        <w:rPr>
          <w:rFonts w:ascii="Times New Roman" w:hAnsi="Times New Roman" w:cs="Times New Roman"/>
          <w:sz w:val="24"/>
          <w:szCs w:val="24"/>
        </w:rPr>
      </w:pPr>
      <w:r w:rsidRPr="00F154F9">
        <w:rPr>
          <w:rFonts w:ascii="Times New Roman" w:hAnsi="Times New Roman" w:cs="Times New Roman"/>
          <w:sz w:val="24"/>
          <w:szCs w:val="24"/>
        </w:rPr>
        <w:t>В приеме и регистрации заявления отказывается, в случае:</w:t>
      </w:r>
    </w:p>
    <w:p w:rsidR="00DD18E6" w:rsidRPr="008D15C2" w:rsidRDefault="00DD18E6" w:rsidP="00DD18E6">
      <w:pPr>
        <w:pStyle w:val="ConsPlusNormal"/>
        <w:numPr>
          <w:ilvl w:val="2"/>
          <w:numId w:val="29"/>
        </w:numPr>
        <w:tabs>
          <w:tab w:val="left" w:pos="0"/>
        </w:tabs>
        <w:suppressAutoHyphens w:val="0"/>
        <w:autoSpaceDN w:val="0"/>
        <w:adjustRightInd w:val="0"/>
        <w:ind w:left="0" w:firstLine="567"/>
        <w:jc w:val="both"/>
        <w:rPr>
          <w:rFonts w:ascii="Times New Roman" w:hAnsi="Times New Roman" w:cs="Times New Roman"/>
          <w:sz w:val="24"/>
          <w:szCs w:val="24"/>
        </w:rPr>
      </w:pPr>
      <w:r w:rsidRPr="008D15C2">
        <w:rPr>
          <w:rFonts w:ascii="Times New Roman" w:hAnsi="Times New Roman" w:cs="Times New Roman"/>
          <w:sz w:val="24"/>
          <w:szCs w:val="24"/>
        </w:rPr>
        <w:t xml:space="preserve">Обращение неуполномоченного заявителя и/или заявителя, не затрагивающего его права и законные интересы. </w:t>
      </w:r>
    </w:p>
    <w:p w:rsidR="00DD18E6" w:rsidRPr="008D15C2" w:rsidRDefault="00DD18E6" w:rsidP="00DD18E6">
      <w:pPr>
        <w:pStyle w:val="ConsPlusNormal"/>
        <w:numPr>
          <w:ilvl w:val="2"/>
          <w:numId w:val="29"/>
        </w:numPr>
        <w:tabs>
          <w:tab w:val="left" w:pos="0"/>
        </w:tabs>
        <w:suppressAutoHyphens w:val="0"/>
        <w:autoSpaceDN w:val="0"/>
        <w:adjustRightInd w:val="0"/>
        <w:ind w:left="0" w:firstLine="567"/>
        <w:jc w:val="both"/>
        <w:rPr>
          <w:rFonts w:ascii="Times New Roman" w:hAnsi="Times New Roman" w:cs="Times New Roman"/>
          <w:sz w:val="24"/>
          <w:szCs w:val="24"/>
        </w:rPr>
      </w:pPr>
      <w:r w:rsidRPr="008D15C2">
        <w:rPr>
          <w:rFonts w:ascii="Times New Roman" w:hAnsi="Times New Roman" w:cs="Times New Roman"/>
          <w:sz w:val="24"/>
          <w:szCs w:val="24"/>
        </w:rPr>
        <w:t>Отсутствия одного из документов, указанных в п. 6 раздела 2 настоящего регламента</w:t>
      </w:r>
      <w:r w:rsidR="00035452">
        <w:rPr>
          <w:rFonts w:ascii="Times New Roman" w:hAnsi="Times New Roman" w:cs="Times New Roman"/>
          <w:sz w:val="24"/>
          <w:szCs w:val="24"/>
        </w:rPr>
        <w:t>, обязанность по предоставлению которого возложена на заявителя</w:t>
      </w:r>
      <w:r w:rsidRPr="008D15C2">
        <w:rPr>
          <w:rFonts w:ascii="Times New Roman" w:hAnsi="Times New Roman" w:cs="Times New Roman"/>
          <w:sz w:val="24"/>
          <w:szCs w:val="24"/>
        </w:rPr>
        <w:t xml:space="preserve">. </w:t>
      </w:r>
    </w:p>
    <w:p w:rsidR="00DD18E6" w:rsidRPr="00A60292" w:rsidRDefault="00DD18E6" w:rsidP="00DD18E6">
      <w:pPr>
        <w:pStyle w:val="ConsPlusNormal"/>
        <w:numPr>
          <w:ilvl w:val="2"/>
          <w:numId w:val="29"/>
        </w:numPr>
        <w:tabs>
          <w:tab w:val="left" w:pos="0"/>
        </w:tabs>
        <w:suppressAutoHyphens w:val="0"/>
        <w:autoSpaceDN w:val="0"/>
        <w:adjustRightInd w:val="0"/>
        <w:ind w:left="0" w:firstLine="567"/>
        <w:jc w:val="both"/>
        <w:rPr>
          <w:rFonts w:ascii="Times New Roman" w:hAnsi="Times New Roman" w:cs="Times New Roman"/>
          <w:sz w:val="24"/>
          <w:szCs w:val="24"/>
        </w:rPr>
      </w:pPr>
      <w:r w:rsidRPr="00A60292">
        <w:rPr>
          <w:rFonts w:ascii="Times New Roman" w:hAnsi="Times New Roman" w:cs="Times New Roman"/>
          <w:sz w:val="24"/>
          <w:szCs w:val="24"/>
        </w:rPr>
        <w:t>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DD18E6" w:rsidRPr="00F154F9" w:rsidRDefault="00DD18E6" w:rsidP="00DD18E6">
      <w:pPr>
        <w:pStyle w:val="ConsPlusNormal"/>
        <w:numPr>
          <w:ilvl w:val="2"/>
          <w:numId w:val="29"/>
        </w:numPr>
        <w:tabs>
          <w:tab w:val="left" w:pos="0"/>
        </w:tabs>
        <w:suppressAutoHyphens w:val="0"/>
        <w:autoSpaceDN w:val="0"/>
        <w:adjustRightInd w:val="0"/>
        <w:ind w:left="0" w:firstLine="567"/>
        <w:jc w:val="both"/>
        <w:rPr>
          <w:rFonts w:ascii="Times New Roman" w:hAnsi="Times New Roman" w:cs="Times New Roman"/>
          <w:sz w:val="24"/>
          <w:szCs w:val="24"/>
        </w:rPr>
      </w:pPr>
      <w:r w:rsidRPr="00F154F9">
        <w:rPr>
          <w:rFonts w:ascii="Times New Roman" w:hAnsi="Times New Roman" w:cs="Times New Roman"/>
          <w:sz w:val="24"/>
          <w:szCs w:val="24"/>
        </w:rPr>
        <w:t>Заявление о предоставлении муниципальной услуги содержит нецензурные или оскорбительные выражения, обращения, а также исправления и серьезные повреждения, не позволяющие однозначно истолковать содержание заявления.</w:t>
      </w:r>
    </w:p>
    <w:p w:rsidR="00DD18E6" w:rsidRDefault="00DD18E6" w:rsidP="00DD18E6">
      <w:pPr>
        <w:pStyle w:val="ConsPlusNormal"/>
        <w:tabs>
          <w:tab w:val="left" w:pos="0"/>
        </w:tabs>
        <w:ind w:firstLine="567"/>
        <w:jc w:val="both"/>
        <w:rPr>
          <w:rFonts w:ascii="Times New Roman" w:hAnsi="Times New Roman" w:cs="Times New Roman"/>
          <w:sz w:val="24"/>
          <w:szCs w:val="24"/>
        </w:rPr>
      </w:pPr>
      <w:r w:rsidRPr="00F154F9">
        <w:rPr>
          <w:rFonts w:ascii="Times New Roman" w:hAnsi="Times New Roman" w:cs="Times New Roman"/>
          <w:sz w:val="24"/>
          <w:szCs w:val="24"/>
        </w:rPr>
        <w:t>Иные основания для отказа в приеме заявления и документов отсутствуют.</w:t>
      </w:r>
    </w:p>
    <w:p w:rsidR="00DD18E6" w:rsidRPr="00FC0B6A" w:rsidRDefault="00DD18E6" w:rsidP="00DD18E6">
      <w:pPr>
        <w:pStyle w:val="ConsPlusNormal"/>
        <w:numPr>
          <w:ilvl w:val="1"/>
          <w:numId w:val="29"/>
        </w:numPr>
        <w:tabs>
          <w:tab w:val="left" w:pos="0"/>
        </w:tabs>
        <w:suppressAutoHyphens w:val="0"/>
        <w:autoSpaceDN w:val="0"/>
        <w:adjustRightInd w:val="0"/>
        <w:ind w:left="0" w:firstLine="567"/>
        <w:jc w:val="both"/>
        <w:rPr>
          <w:rFonts w:ascii="Times New Roman" w:hAnsi="Times New Roman" w:cs="Times New Roman"/>
          <w:sz w:val="24"/>
          <w:szCs w:val="24"/>
        </w:rPr>
      </w:pPr>
      <w:r w:rsidRPr="00CA6565">
        <w:rPr>
          <w:rFonts w:ascii="Times New Roman" w:hAnsi="Times New Roman" w:cs="Times New Roman"/>
          <w:color w:val="000000"/>
          <w:sz w:val="24"/>
          <w:szCs w:val="24"/>
        </w:rPr>
        <w:t>Отказ в принятии документов не является препятствием для повторной подачи документов. Повторная подача полного пакета документа возможна при условии устранения оснований, вызвавших отказ.</w:t>
      </w:r>
    </w:p>
    <w:p w:rsidR="00FC0B6A" w:rsidRDefault="00FC0B6A" w:rsidP="00FC0B6A">
      <w:pPr>
        <w:pStyle w:val="ConsPlusNormal"/>
        <w:tabs>
          <w:tab w:val="left" w:pos="0"/>
        </w:tabs>
        <w:suppressAutoHyphens w:val="0"/>
        <w:autoSpaceDN w:val="0"/>
        <w:adjustRightInd w:val="0"/>
        <w:jc w:val="both"/>
        <w:rPr>
          <w:rFonts w:ascii="Times New Roman" w:hAnsi="Times New Roman" w:cs="Times New Roman"/>
          <w:color w:val="000000"/>
          <w:sz w:val="24"/>
          <w:szCs w:val="24"/>
        </w:rPr>
      </w:pPr>
    </w:p>
    <w:p w:rsidR="00DD18E6" w:rsidRPr="00B44463" w:rsidRDefault="00DD18E6" w:rsidP="00DD18E6">
      <w:pPr>
        <w:shd w:val="clear" w:color="auto" w:fill="FFFFFF"/>
        <w:spacing w:before="22"/>
        <w:ind w:right="29"/>
        <w:jc w:val="both"/>
        <w:rPr>
          <w:b/>
        </w:rPr>
      </w:pPr>
    </w:p>
    <w:p w:rsidR="00DD18E6" w:rsidRPr="00E23E1D" w:rsidRDefault="00DD18E6" w:rsidP="00DD18E6">
      <w:pPr>
        <w:numPr>
          <w:ilvl w:val="0"/>
          <w:numId w:val="29"/>
        </w:numPr>
        <w:suppressAutoHyphens w:val="0"/>
        <w:ind w:left="0" w:firstLine="567"/>
        <w:jc w:val="center"/>
      </w:pPr>
      <w:r w:rsidRPr="00B44463">
        <w:rPr>
          <w:b/>
          <w:caps/>
        </w:rPr>
        <w:t>Основания для приостановления муниципальной</w:t>
      </w:r>
      <w:r w:rsidRPr="00E23E1D">
        <w:rPr>
          <w:b/>
          <w:caps/>
        </w:rPr>
        <w:t xml:space="preserve"> услуги</w:t>
      </w:r>
    </w:p>
    <w:p w:rsidR="00DD18E6" w:rsidRPr="00F154F9" w:rsidRDefault="00DD18E6" w:rsidP="00DD18E6">
      <w:pPr>
        <w:jc w:val="both"/>
      </w:pPr>
    </w:p>
    <w:p w:rsidR="00DD18E6" w:rsidRPr="00C429D0" w:rsidRDefault="00DD18E6" w:rsidP="00DD18E6">
      <w:pPr>
        <w:tabs>
          <w:tab w:val="left" w:pos="0"/>
        </w:tabs>
        <w:ind w:firstLine="567"/>
        <w:jc w:val="both"/>
        <w:rPr>
          <w:iCs/>
        </w:rPr>
      </w:pPr>
      <w:r>
        <w:rPr>
          <w:iCs/>
        </w:rPr>
        <w:t xml:space="preserve">8.1. </w:t>
      </w:r>
      <w:r w:rsidR="006F3134">
        <w:rPr>
          <w:iCs/>
        </w:rPr>
        <w:t>Основания для приостановления</w:t>
      </w:r>
      <w:r w:rsidR="00FC0B6A">
        <w:rPr>
          <w:iCs/>
        </w:rPr>
        <w:t xml:space="preserve"> муниципальной</w:t>
      </w:r>
      <w:r w:rsidR="006F3134">
        <w:rPr>
          <w:iCs/>
        </w:rPr>
        <w:t xml:space="preserve"> услуги законодательством Российской Федерации не предусмотрено.</w:t>
      </w:r>
    </w:p>
    <w:p w:rsidR="00DD18E6" w:rsidRPr="00F154F9" w:rsidRDefault="00DD18E6" w:rsidP="00DD18E6">
      <w:pPr>
        <w:jc w:val="both"/>
        <w:rPr>
          <w:b/>
        </w:rPr>
      </w:pPr>
    </w:p>
    <w:p w:rsidR="00DD18E6" w:rsidRPr="007B0D8C" w:rsidRDefault="00DD18E6" w:rsidP="00DD18E6">
      <w:pPr>
        <w:numPr>
          <w:ilvl w:val="0"/>
          <w:numId w:val="29"/>
        </w:numPr>
        <w:suppressAutoHyphens w:val="0"/>
        <w:ind w:left="0" w:firstLine="567"/>
        <w:jc w:val="center"/>
        <w:rPr>
          <w:b/>
          <w:caps/>
        </w:rPr>
      </w:pPr>
      <w:r w:rsidRPr="007B0D8C">
        <w:rPr>
          <w:b/>
          <w:caps/>
        </w:rPr>
        <w:t>Исчерпывающий перечень оснований для отказа в предоставлении муниципальной услуги</w:t>
      </w:r>
    </w:p>
    <w:p w:rsidR="00DD18E6" w:rsidRDefault="00DD18E6" w:rsidP="00DD18E6">
      <w:pPr>
        <w:suppressAutoHyphens w:val="0"/>
        <w:jc w:val="center"/>
        <w:rPr>
          <w:b/>
          <w:caps/>
        </w:rPr>
      </w:pPr>
    </w:p>
    <w:p w:rsidR="006770BD" w:rsidRDefault="006770BD" w:rsidP="006770BD">
      <w:pPr>
        <w:tabs>
          <w:tab w:val="left" w:pos="1276"/>
          <w:tab w:val="left" w:pos="13168"/>
        </w:tabs>
        <w:ind w:left="283"/>
        <w:jc w:val="both"/>
      </w:pPr>
      <w:r>
        <w:t xml:space="preserve">      В предоставлении</w:t>
      </w:r>
      <w:r w:rsidR="00FC0B6A">
        <w:t xml:space="preserve"> муниципальной </w:t>
      </w:r>
      <w:r>
        <w:t xml:space="preserve"> услуги Управление по архитектуре и градостроительству города Батайска отказывает в следующих случаях:</w:t>
      </w:r>
    </w:p>
    <w:p w:rsidR="006770BD" w:rsidRPr="006770BD" w:rsidRDefault="006770BD" w:rsidP="006770BD">
      <w:pPr>
        <w:widowControl/>
        <w:jc w:val="both"/>
        <w:outlineLvl w:val="2"/>
        <w:rPr>
          <w:color w:val="000000"/>
          <w:spacing w:val="-2"/>
        </w:rPr>
      </w:pPr>
      <w:r w:rsidRPr="00FC0B6A">
        <w:rPr>
          <w:b/>
          <w:color w:val="000000"/>
          <w:spacing w:val="-2"/>
        </w:rPr>
        <w:t xml:space="preserve">    </w:t>
      </w:r>
      <w:r w:rsidR="00FC0B6A" w:rsidRPr="00FC0B6A">
        <w:rPr>
          <w:b/>
          <w:color w:val="000000"/>
          <w:spacing w:val="-2"/>
        </w:rPr>
        <w:t xml:space="preserve">  </w:t>
      </w:r>
      <w:r w:rsidRPr="00FC0B6A">
        <w:rPr>
          <w:b/>
          <w:color w:val="000000"/>
          <w:spacing w:val="-2"/>
        </w:rPr>
        <w:t xml:space="preserve"> </w:t>
      </w:r>
      <w:r w:rsidR="000E46B1" w:rsidRPr="00FC0B6A">
        <w:rPr>
          <w:b/>
          <w:color w:val="000000"/>
          <w:spacing w:val="-2"/>
        </w:rPr>
        <w:t>9.1.</w:t>
      </w:r>
      <w:r w:rsidRPr="00FC0B6A">
        <w:rPr>
          <w:b/>
          <w:color w:val="000000"/>
          <w:spacing w:val="-2"/>
        </w:rPr>
        <w:t xml:space="preserve"> Для получения разрешения на строительство</w:t>
      </w:r>
      <w:r w:rsidR="00FC0B6A" w:rsidRPr="00FC0B6A">
        <w:rPr>
          <w:b/>
          <w:color w:val="000000"/>
          <w:spacing w:val="-2"/>
        </w:rPr>
        <w:t xml:space="preserve"> (реконструкцию</w:t>
      </w:r>
      <w:r w:rsidR="00FC0B6A">
        <w:rPr>
          <w:color w:val="000000"/>
          <w:spacing w:val="-2"/>
        </w:rPr>
        <w:t>)</w:t>
      </w:r>
      <w:r w:rsidRPr="006770BD">
        <w:rPr>
          <w:color w:val="000000"/>
          <w:spacing w:val="-2"/>
        </w:rPr>
        <w:t>:</w:t>
      </w:r>
    </w:p>
    <w:p w:rsidR="006770BD" w:rsidRPr="006770BD" w:rsidRDefault="00FC0B6A" w:rsidP="006770BD">
      <w:pPr>
        <w:widowControl/>
        <w:ind w:left="426"/>
        <w:jc w:val="both"/>
        <w:rPr>
          <w:color w:val="000000"/>
          <w:spacing w:val="-2"/>
        </w:rPr>
      </w:pPr>
      <w:r>
        <w:rPr>
          <w:color w:val="000000"/>
          <w:spacing w:val="-2"/>
        </w:rPr>
        <w:t>9.1.1.</w:t>
      </w:r>
      <w:r w:rsidR="006770BD" w:rsidRPr="006770BD">
        <w:rPr>
          <w:color w:val="000000"/>
          <w:spacing w:val="-2"/>
        </w:rPr>
        <w:t xml:space="preserve"> </w:t>
      </w:r>
      <w:r>
        <w:rPr>
          <w:color w:val="000000"/>
          <w:spacing w:val="-2"/>
        </w:rPr>
        <w:t>О</w:t>
      </w:r>
      <w:r w:rsidR="006770BD" w:rsidRPr="006770BD">
        <w:rPr>
          <w:color w:val="000000"/>
          <w:spacing w:val="-2"/>
        </w:rPr>
        <w:t>тсутстви</w:t>
      </w:r>
      <w:r>
        <w:rPr>
          <w:color w:val="000000"/>
          <w:spacing w:val="-2"/>
        </w:rPr>
        <w:t>е</w:t>
      </w:r>
      <w:r w:rsidR="006770BD" w:rsidRPr="006770BD">
        <w:rPr>
          <w:color w:val="000000"/>
          <w:spacing w:val="-2"/>
        </w:rPr>
        <w:t xml:space="preserve"> документов, </w:t>
      </w:r>
      <w:r w:rsidR="006770BD" w:rsidRPr="006770BD">
        <w:t xml:space="preserve">необходимых для принятия решения о </w:t>
      </w:r>
      <w:r w:rsidR="006770BD" w:rsidRPr="006770BD">
        <w:rPr>
          <w:color w:val="000000"/>
          <w:spacing w:val="-2"/>
        </w:rPr>
        <w:t xml:space="preserve">предоставлении </w:t>
      </w:r>
      <w:r>
        <w:rPr>
          <w:color w:val="000000"/>
          <w:spacing w:val="-2"/>
        </w:rPr>
        <w:t xml:space="preserve"> муниципальной </w:t>
      </w:r>
      <w:r w:rsidR="006770BD" w:rsidRPr="006770BD">
        <w:rPr>
          <w:color w:val="000000"/>
          <w:spacing w:val="-2"/>
        </w:rPr>
        <w:t>услуги</w:t>
      </w:r>
      <w:r>
        <w:rPr>
          <w:color w:val="000000"/>
          <w:spacing w:val="-2"/>
        </w:rPr>
        <w:t xml:space="preserve"> – ответ на межведомственный запрос свидетельствует об отсутствии документа и (или) информации, необходимой для принятия решения</w:t>
      </w:r>
      <w:r w:rsidRPr="00FC0B6A">
        <w:t xml:space="preserve"> </w:t>
      </w:r>
      <w:r w:rsidRPr="006770BD">
        <w:t xml:space="preserve">о </w:t>
      </w:r>
      <w:r w:rsidRPr="006770BD">
        <w:rPr>
          <w:color w:val="000000"/>
          <w:spacing w:val="-2"/>
        </w:rPr>
        <w:t xml:space="preserve">предоставлении </w:t>
      </w:r>
      <w:r>
        <w:rPr>
          <w:color w:val="000000"/>
          <w:spacing w:val="-2"/>
        </w:rPr>
        <w:t xml:space="preserve"> муниципальной </w:t>
      </w:r>
      <w:r w:rsidRPr="006770BD">
        <w:rPr>
          <w:color w:val="000000"/>
          <w:spacing w:val="-2"/>
        </w:rPr>
        <w:t>услуги</w:t>
      </w:r>
      <w:r>
        <w:rPr>
          <w:color w:val="000000"/>
          <w:spacing w:val="-2"/>
        </w:rPr>
        <w:t xml:space="preserve"> и соответствующий документ не был представлен заявителем по собственной инициативе</w:t>
      </w:r>
      <w:r w:rsidR="006770BD" w:rsidRPr="006770BD">
        <w:rPr>
          <w:color w:val="000000"/>
          <w:spacing w:val="-2"/>
        </w:rPr>
        <w:t>,</w:t>
      </w:r>
    </w:p>
    <w:p w:rsidR="006770BD" w:rsidRPr="006770BD" w:rsidRDefault="00FC0B6A" w:rsidP="006770BD">
      <w:pPr>
        <w:widowControl/>
        <w:ind w:left="426"/>
        <w:jc w:val="both"/>
      </w:pPr>
      <w:r>
        <w:rPr>
          <w:color w:val="000000"/>
          <w:spacing w:val="-2"/>
        </w:rPr>
        <w:t>9.1.2.</w:t>
      </w:r>
      <w:r w:rsidR="006770BD" w:rsidRPr="006770BD">
        <w:rPr>
          <w:color w:val="000000"/>
          <w:spacing w:val="-2"/>
        </w:rPr>
        <w:t xml:space="preserve"> </w:t>
      </w:r>
      <w:r>
        <w:rPr>
          <w:color w:val="000000"/>
          <w:spacing w:val="-2"/>
        </w:rPr>
        <w:t>Н</w:t>
      </w:r>
      <w:r w:rsidR="006770BD" w:rsidRPr="006770BD">
        <w:rPr>
          <w:color w:val="000000"/>
          <w:spacing w:val="-2"/>
        </w:rPr>
        <w:t>е</w:t>
      </w:r>
      <w:r w:rsidR="006770BD" w:rsidRPr="006770BD">
        <w:t xml:space="preserve">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подачи заявления о выдаче разрешения на строительство линейного объекта требованиям проекта планировки территории и проекта межевания территории. </w:t>
      </w:r>
    </w:p>
    <w:p w:rsidR="006770BD" w:rsidRDefault="00FC0B6A" w:rsidP="000E46B1">
      <w:pPr>
        <w:widowControl/>
        <w:ind w:left="426"/>
        <w:jc w:val="both"/>
      </w:pPr>
      <w:r>
        <w:t>9.1.3.</w:t>
      </w:r>
      <w:r w:rsidR="006770BD" w:rsidRPr="006770BD">
        <w:t xml:space="preserve"> </w:t>
      </w:r>
      <w:r>
        <w:t>Не</w:t>
      </w:r>
      <w:r w:rsidR="006770BD" w:rsidRPr="006770BD">
        <w:t>соответствия проектной документации или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 (в случае подачи заявления о выдаче разрешения на отклонение от предельных параметров разрешенного строительства, реконструкции);</w:t>
      </w:r>
    </w:p>
    <w:p w:rsidR="006770BD" w:rsidRPr="000E46B1" w:rsidRDefault="006770BD" w:rsidP="000E46B1">
      <w:pPr>
        <w:widowControl/>
        <w:ind w:left="426"/>
        <w:jc w:val="both"/>
        <w:rPr>
          <w:color w:val="000000"/>
        </w:rPr>
      </w:pPr>
      <w:r w:rsidRPr="000E46B1">
        <w:rPr>
          <w:color w:val="000000"/>
        </w:rPr>
        <w:t xml:space="preserve"> </w:t>
      </w:r>
      <w:r w:rsidR="00FC0B6A">
        <w:rPr>
          <w:color w:val="000000"/>
        </w:rPr>
        <w:t>9.1.4.</w:t>
      </w:r>
      <w:r w:rsidRPr="000E46B1">
        <w:rPr>
          <w:color w:val="000000"/>
        </w:rPr>
        <w:t xml:space="preserve"> </w:t>
      </w:r>
      <w:r w:rsidR="00FC0B6A">
        <w:rPr>
          <w:color w:val="000000"/>
        </w:rPr>
        <w:t>Н</w:t>
      </w:r>
      <w:r w:rsidRPr="000E46B1">
        <w:rPr>
          <w:color w:val="000000"/>
        </w:rPr>
        <w:t>едопустимости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E46B1" w:rsidRDefault="000E46B1" w:rsidP="000E46B1">
      <w:pPr>
        <w:widowControl/>
        <w:ind w:left="426"/>
        <w:jc w:val="both"/>
      </w:pPr>
    </w:p>
    <w:p w:rsidR="006770BD" w:rsidRPr="00FC0B6A" w:rsidRDefault="000E46B1" w:rsidP="000E46B1">
      <w:pPr>
        <w:widowControl/>
        <w:ind w:left="426"/>
        <w:jc w:val="both"/>
        <w:rPr>
          <w:b/>
        </w:rPr>
      </w:pPr>
      <w:r w:rsidRPr="00FC0B6A">
        <w:rPr>
          <w:b/>
        </w:rPr>
        <w:t>9.</w:t>
      </w:r>
      <w:r w:rsidR="006770BD" w:rsidRPr="00FC0B6A">
        <w:rPr>
          <w:b/>
        </w:rPr>
        <w:t>2. Для внесения изменений в разрешение на строительство:</w:t>
      </w:r>
    </w:p>
    <w:p w:rsidR="006770BD" w:rsidRPr="006770BD" w:rsidRDefault="00FC0B6A" w:rsidP="000E46B1">
      <w:pPr>
        <w:widowControl/>
        <w:ind w:left="426"/>
        <w:jc w:val="both"/>
      </w:pPr>
      <w:bookmarkStart w:id="1" w:name="Par0"/>
      <w:bookmarkEnd w:id="1"/>
      <w:r>
        <w:t>9.2.1.</w:t>
      </w:r>
      <w:r w:rsidR="006770BD" w:rsidRPr="006770BD">
        <w:t xml:space="preserve"> </w:t>
      </w:r>
      <w:r>
        <w:t>О</w:t>
      </w:r>
      <w:r w:rsidR="006770BD" w:rsidRPr="006770BD">
        <w:t xml:space="preserve">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rsidR="006770BD" w:rsidRPr="000E46B1">
        <w:rPr>
          <w:color w:val="000000"/>
        </w:rPr>
        <w:t xml:space="preserve">соответственно </w:t>
      </w:r>
      <w:hyperlink r:id="rId28" w:history="1">
        <w:r w:rsidR="006770BD" w:rsidRPr="000E46B1">
          <w:rPr>
            <w:color w:val="000000"/>
          </w:rPr>
          <w:t>пп. 1</w:t>
        </w:r>
      </w:hyperlink>
      <w:r w:rsidR="006770BD" w:rsidRPr="000E46B1">
        <w:rPr>
          <w:color w:val="000000"/>
        </w:rPr>
        <w:t xml:space="preserve"> - </w:t>
      </w:r>
      <w:hyperlink r:id="rId29" w:history="1">
        <w:r w:rsidR="006770BD" w:rsidRPr="000E46B1">
          <w:rPr>
            <w:color w:val="000000"/>
          </w:rPr>
          <w:t>4 п. 6.</w:t>
        </w:r>
        <w:r>
          <w:rPr>
            <w:color w:val="000000"/>
          </w:rPr>
          <w:t>4</w:t>
        </w:r>
        <w:r w:rsidR="006770BD" w:rsidRPr="000E46B1">
          <w:rPr>
            <w:color w:val="000000"/>
          </w:rPr>
          <w:t>.</w:t>
        </w:r>
        <w:r>
          <w:rPr>
            <w:color w:val="000000"/>
          </w:rPr>
          <w:t>2 настоящего регламента</w:t>
        </w:r>
        <w:r w:rsidR="006770BD" w:rsidRPr="000E46B1">
          <w:rPr>
            <w:color w:val="000000"/>
          </w:rPr>
          <w:t xml:space="preserve"> или </w:t>
        </w:r>
      </w:hyperlink>
      <w:r w:rsidR="006770BD" w:rsidRPr="000E46B1">
        <w:rPr>
          <w:color w:val="000000"/>
        </w:rPr>
        <w:t xml:space="preserve"> непредставление копий правоустанавливающих документов на земельный участок в случае отсутствия</w:t>
      </w:r>
      <w:r w:rsidR="006770BD" w:rsidRPr="006770BD">
        <w:t xml:space="preserve"> в Едином государственном реестре недвижимости сведений о правоустанавливающих документах на земельный участок;</w:t>
      </w:r>
    </w:p>
    <w:p w:rsidR="006770BD" w:rsidRPr="006770BD" w:rsidRDefault="00FC0B6A" w:rsidP="000E46B1">
      <w:pPr>
        <w:widowControl/>
        <w:ind w:left="426"/>
        <w:jc w:val="both"/>
      </w:pPr>
      <w:r>
        <w:t>9.2.2.</w:t>
      </w:r>
      <w:r w:rsidR="006770BD" w:rsidRPr="006770BD">
        <w:t xml:space="preserve"> </w:t>
      </w:r>
      <w:r>
        <w:t>Н</w:t>
      </w:r>
      <w:r w:rsidR="006770BD" w:rsidRPr="006770BD">
        <w:t>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6770BD" w:rsidRPr="006770BD" w:rsidRDefault="00FC0B6A" w:rsidP="000E46B1">
      <w:pPr>
        <w:widowControl/>
        <w:ind w:left="426"/>
        <w:jc w:val="both"/>
      </w:pPr>
      <w:r>
        <w:t>9.2.3.</w:t>
      </w:r>
      <w:r w:rsidR="006770BD" w:rsidRPr="006770BD">
        <w:t xml:space="preserve"> </w:t>
      </w:r>
      <w:r>
        <w:t>Н</w:t>
      </w:r>
      <w:r w:rsidR="006770BD" w:rsidRPr="006770BD">
        <w:t xml:space="preserve">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w:t>
      </w:r>
      <w:r w:rsidR="006770BD" w:rsidRPr="000E46B1">
        <w:rPr>
          <w:color w:val="000000"/>
        </w:rPr>
        <w:t xml:space="preserve">предусмотренном </w:t>
      </w:r>
      <w:hyperlink r:id="rId30" w:history="1">
        <w:r w:rsidR="006770BD" w:rsidRPr="000E46B1">
          <w:rPr>
            <w:color w:val="000000"/>
          </w:rPr>
          <w:t>частью 21.7</w:t>
        </w:r>
      </w:hyperlink>
      <w:r w:rsidR="006770BD" w:rsidRPr="000E46B1">
        <w:rPr>
          <w:color w:val="000000"/>
        </w:rPr>
        <w:t xml:space="preserve"> статьи</w:t>
      </w:r>
      <w:r w:rsidR="006770BD" w:rsidRPr="006770BD">
        <w:t xml:space="preserve"> 51 Градостроительного кодекса РФ.</w:t>
      </w:r>
    </w:p>
    <w:p w:rsidR="006770BD" w:rsidRPr="00FC0B6A" w:rsidRDefault="000E46B1" w:rsidP="000E46B1">
      <w:pPr>
        <w:widowControl/>
        <w:ind w:left="426"/>
        <w:jc w:val="both"/>
        <w:rPr>
          <w:b/>
        </w:rPr>
      </w:pPr>
      <w:r w:rsidRPr="00FC0B6A">
        <w:rPr>
          <w:b/>
        </w:rPr>
        <w:t>9.</w:t>
      </w:r>
      <w:r w:rsidR="006770BD" w:rsidRPr="00FC0B6A">
        <w:rPr>
          <w:b/>
        </w:rPr>
        <w:t>3. Для продления срока действия разрешения на строительство:</w:t>
      </w:r>
    </w:p>
    <w:p w:rsidR="006770BD" w:rsidRPr="006770BD" w:rsidRDefault="00FC0B6A" w:rsidP="000E46B1">
      <w:pPr>
        <w:widowControl/>
        <w:ind w:left="426"/>
        <w:jc w:val="both"/>
      </w:pPr>
      <w:r>
        <w:t>9.3.1.</w:t>
      </w:r>
      <w:r w:rsidR="006770BD" w:rsidRPr="006770BD">
        <w:t xml:space="preserve"> </w:t>
      </w:r>
      <w:r>
        <w:t>О</w:t>
      </w:r>
      <w:r w:rsidR="006770BD" w:rsidRPr="006770BD">
        <w:t>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на основании договора участия в долевом строительстве, предусматривающего передачу жилого помещения, денежных средств граждан и юридических лиц для долевого строительства многоквартирного дома и (или) иных объектов недвижимости);</w:t>
      </w:r>
    </w:p>
    <w:p w:rsidR="006770BD" w:rsidRPr="006770BD" w:rsidRDefault="00FC0B6A" w:rsidP="000E46B1">
      <w:pPr>
        <w:widowControl/>
        <w:ind w:left="426"/>
        <w:jc w:val="both"/>
      </w:pPr>
      <w:r>
        <w:t>9.3.2.С</w:t>
      </w:r>
      <w:r w:rsidR="006770BD" w:rsidRPr="006770BD">
        <w:t>троительство, реконструкция, капитальный ремонт объекта капитального строительства не начаты до истечения срока подачи заявления о продлении разрешения на строительство (заявление должно быть подано не менее чем за 60 дней до истечения срока действия разрешения на строительство).</w:t>
      </w:r>
    </w:p>
    <w:p w:rsidR="006770BD" w:rsidRPr="006770BD" w:rsidRDefault="006770BD" w:rsidP="000E46B1">
      <w:pPr>
        <w:widowControl/>
        <w:ind w:left="426"/>
        <w:jc w:val="both"/>
        <w:outlineLvl w:val="2"/>
      </w:pPr>
      <w:r w:rsidRPr="006770BD">
        <w:t>Перечень оснований для отказа в предоставлении услуги является исчерпывающим.</w:t>
      </w:r>
    </w:p>
    <w:p w:rsidR="006770BD" w:rsidRPr="006770BD" w:rsidRDefault="006770BD" w:rsidP="000E46B1">
      <w:pPr>
        <w:widowControl/>
        <w:ind w:left="426"/>
        <w:jc w:val="both"/>
        <w:outlineLvl w:val="2"/>
      </w:pPr>
      <w:r w:rsidRPr="006770BD">
        <w:t>Заявителю в случае отказа в предоставлении услуги направляется уведомление об отказе в предоставлении услуги с указанием причин отказа и разъяснением положений нормативных правовых актов, регламентирующих порядок предоставления услуги.</w:t>
      </w:r>
    </w:p>
    <w:p w:rsidR="006770BD" w:rsidRPr="006770BD" w:rsidRDefault="006770BD" w:rsidP="000E46B1">
      <w:pPr>
        <w:widowControl/>
        <w:ind w:left="426"/>
        <w:jc w:val="both"/>
        <w:outlineLvl w:val="2"/>
      </w:pPr>
      <w:r w:rsidRPr="006770BD">
        <w:t>Направление заявителю уведомления об отказе в предоставлении услуги не является препятствием для повторного обращения за предоставлением услуги.</w:t>
      </w:r>
    </w:p>
    <w:p w:rsidR="006770BD" w:rsidRPr="006770BD" w:rsidRDefault="006770BD" w:rsidP="000E46B1">
      <w:pPr>
        <w:widowControl/>
        <w:ind w:left="426"/>
        <w:jc w:val="both"/>
        <w:outlineLvl w:val="2"/>
      </w:pPr>
      <w:r w:rsidRPr="006770BD">
        <w:t xml:space="preserve">МФЦ не имеет права для приостановления или отказа, прекращения услуги. </w:t>
      </w:r>
    </w:p>
    <w:p w:rsidR="006770BD" w:rsidRPr="006770BD" w:rsidRDefault="006770BD" w:rsidP="000E46B1">
      <w:pPr>
        <w:widowControl/>
        <w:ind w:left="426"/>
        <w:jc w:val="both"/>
      </w:pPr>
      <w:r w:rsidRPr="006770BD">
        <w:t>Отказ в выдаче разрешения на строительство может быть оспорен заявителем в судебном порядке</w:t>
      </w:r>
    </w:p>
    <w:p w:rsidR="006770BD" w:rsidRDefault="006770BD" w:rsidP="00FC0B6A">
      <w:pPr>
        <w:tabs>
          <w:tab w:val="left" w:pos="1276"/>
          <w:tab w:val="left" w:pos="13168"/>
        </w:tabs>
        <w:jc w:val="both"/>
      </w:pPr>
    </w:p>
    <w:p w:rsidR="00DD18E6" w:rsidRDefault="00DD18E6" w:rsidP="00DD18E6">
      <w:pPr>
        <w:suppressAutoHyphens w:val="0"/>
        <w:jc w:val="center"/>
        <w:rPr>
          <w:b/>
          <w:caps/>
        </w:rPr>
      </w:pPr>
    </w:p>
    <w:p w:rsidR="00CA6478" w:rsidRPr="00CF7BC7" w:rsidRDefault="00CA6478" w:rsidP="00CA6478">
      <w:pPr>
        <w:pStyle w:val="ConsPlusNormal"/>
        <w:numPr>
          <w:ilvl w:val="0"/>
          <w:numId w:val="29"/>
        </w:numPr>
        <w:suppressAutoHyphens w:val="0"/>
        <w:autoSpaceDN w:val="0"/>
        <w:adjustRightInd w:val="0"/>
        <w:ind w:left="0" w:firstLine="567"/>
        <w:jc w:val="center"/>
        <w:rPr>
          <w:rFonts w:ascii="Times New Roman" w:hAnsi="Times New Roman" w:cs="Times New Roman"/>
          <w:b/>
          <w:caps/>
          <w:sz w:val="24"/>
          <w:szCs w:val="24"/>
        </w:rPr>
      </w:pPr>
      <w:r w:rsidRPr="00CF7BC7">
        <w:rPr>
          <w:rFonts w:ascii="Times New Roman" w:hAnsi="Times New Roman" w:cs="Times New Roman"/>
          <w:b/>
          <w:caps/>
          <w:sz w:val="24"/>
          <w:szCs w:val="24"/>
        </w:rPr>
        <w:t>УСЛУГИ, НЕОБХОДИМЫЕ И ОБЯЗАТЕЛЬНЫЕ ДЛЯ ПРЕДОСТАВЛЕНИЯ МУНИЦИПАЛЬНОЙ УСЛУГИ</w:t>
      </w:r>
    </w:p>
    <w:p w:rsidR="00B40294" w:rsidRDefault="00B40294" w:rsidP="00CA6478">
      <w:pPr>
        <w:tabs>
          <w:tab w:val="left" w:pos="8280"/>
          <w:tab w:val="left" w:pos="13168"/>
        </w:tabs>
        <w:ind w:firstLine="567"/>
        <w:jc w:val="both"/>
      </w:pPr>
    </w:p>
    <w:p w:rsidR="00B40294" w:rsidRPr="00B40294" w:rsidRDefault="000F216B" w:rsidP="00B40294">
      <w:pPr>
        <w:ind w:firstLine="720"/>
        <w:jc w:val="both"/>
        <w:outlineLvl w:val="1"/>
        <w:rPr>
          <w:color w:val="000000"/>
        </w:rPr>
      </w:pPr>
      <w:r>
        <w:t>10</w:t>
      </w:r>
      <w:r w:rsidR="00CA6478">
        <w:t>.</w:t>
      </w:r>
      <w:r w:rsidR="00B40294">
        <w:t>1</w:t>
      </w:r>
      <w:r w:rsidR="00CA6478">
        <w:t xml:space="preserve">. </w:t>
      </w:r>
      <w:r w:rsidR="00B40294" w:rsidRPr="00B40294">
        <w:t xml:space="preserve">Для обращения за выдачей разрешения на строительство или внесения изменений в разрешение на строительство объекта капитального строительства, кроме случаев индивидуального жилищного строительства потребуется </w:t>
      </w:r>
      <w:r w:rsidR="00B40294" w:rsidRPr="00B40294">
        <w:rPr>
          <w:color w:val="000000"/>
        </w:rPr>
        <w:t xml:space="preserve">получение положительного заключения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1" w:history="1">
        <w:r w:rsidR="00B40294" w:rsidRPr="00B40294">
          <w:rPr>
            <w:color w:val="000000"/>
          </w:rPr>
          <w:t>частью 12.1 статьи 48</w:t>
        </w:r>
      </w:hyperlink>
      <w:r w:rsidR="00B40294" w:rsidRPr="00B40294">
        <w:rPr>
          <w:color w:val="000000"/>
        </w:rPr>
        <w:t xml:space="preserve"> Градостроительного Кодекса РФ), если такая проектная документация подлежит экспертизе в соответствии со </w:t>
      </w:r>
      <w:hyperlink r:id="rId32" w:history="1">
        <w:r w:rsidR="00B40294" w:rsidRPr="00B40294">
          <w:rPr>
            <w:color w:val="000000"/>
          </w:rPr>
          <w:t>статьей 49</w:t>
        </w:r>
      </w:hyperlink>
      <w:r w:rsidR="00B40294" w:rsidRPr="00B40294">
        <w:rPr>
          <w:color w:val="000000"/>
        </w:rPr>
        <w:t xml:space="preserve"> Градостроительного Кодекса РФ, положительного заключения государственной экспертизы проектной документации в случаях, предусмотренных </w:t>
      </w:r>
      <w:hyperlink r:id="rId33" w:history="1">
        <w:r w:rsidR="00B40294" w:rsidRPr="00B40294">
          <w:rPr>
            <w:color w:val="000000"/>
          </w:rPr>
          <w:t>частью 3.4 статьи 49</w:t>
        </w:r>
      </w:hyperlink>
      <w:r w:rsidR="00B40294" w:rsidRPr="00B40294">
        <w:rPr>
          <w:color w:val="000000"/>
        </w:rPr>
        <w:t xml:space="preserve"> Градостроительного Кодекса РФ, положительного заключения государственной экологической экспертизы проектной документации в случаях, предусмотренных </w:t>
      </w:r>
      <w:hyperlink r:id="rId34" w:history="1">
        <w:r w:rsidR="00B40294" w:rsidRPr="00B40294">
          <w:rPr>
            <w:color w:val="000000"/>
          </w:rPr>
          <w:t>частью 6 статьи 49</w:t>
        </w:r>
      </w:hyperlink>
      <w:r w:rsidR="00B40294" w:rsidRPr="00B40294">
        <w:rPr>
          <w:color w:val="000000"/>
        </w:rPr>
        <w:t xml:space="preserve"> Градостроительного Кодекса РФ или заключения, </w:t>
      </w:r>
      <w:r w:rsidR="00B40294" w:rsidRPr="00B40294">
        <w:rPr>
          <w:color w:val="000000"/>
        </w:rPr>
        <w:lastRenderedPageBreak/>
        <w:t xml:space="preserve">предусмотренного </w:t>
      </w:r>
      <w:hyperlink r:id="rId35" w:history="1">
        <w:r w:rsidR="00B40294" w:rsidRPr="00B40294">
          <w:rPr>
            <w:color w:val="000000"/>
          </w:rPr>
          <w:t>частью 3.5 статьи 49</w:t>
        </w:r>
      </w:hyperlink>
      <w:r w:rsidR="00B40294" w:rsidRPr="00B40294">
        <w:rPr>
          <w:color w:val="000000"/>
        </w:rPr>
        <w:t xml:space="preserve"> Градостроительного Кодекса РФ, в случае использования модифицированной проектной документации. </w:t>
      </w:r>
    </w:p>
    <w:p w:rsidR="00B40294" w:rsidRPr="00B40294" w:rsidRDefault="00B40294" w:rsidP="00B40294">
      <w:pPr>
        <w:ind w:firstLine="720"/>
        <w:jc w:val="both"/>
        <w:outlineLvl w:val="1"/>
      </w:pPr>
      <w:r w:rsidRPr="00B40294">
        <w:t xml:space="preserve">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 </w:t>
      </w:r>
    </w:p>
    <w:p w:rsidR="00B40294" w:rsidRPr="00B40294" w:rsidRDefault="00B40294" w:rsidP="00B40294">
      <w:pPr>
        <w:ind w:firstLine="720"/>
        <w:jc w:val="both"/>
        <w:outlineLvl w:val="1"/>
      </w:pPr>
      <w:r w:rsidRPr="00B40294">
        <w:t>Срок проведения экспертизы определяется сложностью объекта капитального строительства, но не более шестидесяти дней.</w:t>
      </w:r>
    </w:p>
    <w:p w:rsidR="00CA6478" w:rsidRDefault="00CA6478" w:rsidP="00B40294">
      <w:pPr>
        <w:tabs>
          <w:tab w:val="left" w:pos="8280"/>
          <w:tab w:val="left" w:pos="13168"/>
        </w:tabs>
        <w:ind w:firstLine="567"/>
        <w:jc w:val="both"/>
      </w:pPr>
    </w:p>
    <w:p w:rsidR="00CA6478" w:rsidRPr="00F154F9" w:rsidRDefault="00CA6478" w:rsidP="00CA6478">
      <w:pPr>
        <w:pStyle w:val="ConsPlusNormal"/>
        <w:jc w:val="both"/>
        <w:rPr>
          <w:rFonts w:ascii="Times New Roman" w:hAnsi="Times New Roman" w:cs="Times New Roman"/>
          <w:b/>
          <w:caps/>
          <w:sz w:val="24"/>
          <w:szCs w:val="24"/>
        </w:rPr>
      </w:pPr>
    </w:p>
    <w:p w:rsidR="00CA6478" w:rsidRPr="0069048C" w:rsidRDefault="00CA6478" w:rsidP="00CA6478">
      <w:pPr>
        <w:pStyle w:val="ConsPlusNormal"/>
        <w:ind w:left="567" w:firstLine="0"/>
        <w:jc w:val="center"/>
        <w:rPr>
          <w:rFonts w:ascii="Times New Roman" w:hAnsi="Times New Roman" w:cs="Times New Roman"/>
          <w:b/>
          <w:caps/>
          <w:sz w:val="24"/>
          <w:szCs w:val="24"/>
        </w:rPr>
      </w:pPr>
      <w:r w:rsidRPr="0069048C">
        <w:rPr>
          <w:rFonts w:ascii="Times New Roman" w:hAnsi="Times New Roman" w:cs="Times New Roman"/>
          <w:b/>
          <w:caps/>
          <w:sz w:val="24"/>
          <w:szCs w:val="24"/>
        </w:rPr>
        <w:t>11. Размер платы, взимаемой с заявителя</w:t>
      </w:r>
    </w:p>
    <w:p w:rsidR="00CA6478" w:rsidRPr="00D1480A" w:rsidRDefault="00CA6478" w:rsidP="00CA6478">
      <w:pPr>
        <w:pStyle w:val="ConsPlusNormal"/>
        <w:tabs>
          <w:tab w:val="left" w:pos="360"/>
        </w:tabs>
        <w:ind w:firstLine="567"/>
        <w:jc w:val="center"/>
        <w:rPr>
          <w:rFonts w:ascii="Times New Roman" w:hAnsi="Times New Roman" w:cs="Times New Roman"/>
          <w:b/>
          <w:caps/>
          <w:sz w:val="24"/>
          <w:szCs w:val="24"/>
        </w:rPr>
      </w:pPr>
      <w:r w:rsidRPr="0069048C">
        <w:rPr>
          <w:rFonts w:ascii="Times New Roman" w:hAnsi="Times New Roman" w:cs="Times New Roman"/>
          <w:b/>
          <w:caps/>
          <w:sz w:val="24"/>
          <w:szCs w:val="24"/>
        </w:rPr>
        <w:t>при предоставлении муниципальной услуги</w:t>
      </w:r>
    </w:p>
    <w:p w:rsidR="00CA6478" w:rsidRPr="00D1480A" w:rsidRDefault="00CA6478" w:rsidP="00CA6478">
      <w:pPr>
        <w:pStyle w:val="ConsPlusNormal"/>
        <w:tabs>
          <w:tab w:val="left" w:pos="360"/>
        </w:tabs>
        <w:ind w:firstLine="0"/>
        <w:jc w:val="center"/>
        <w:rPr>
          <w:rFonts w:ascii="Times New Roman" w:hAnsi="Times New Roman" w:cs="Times New Roman"/>
          <w:b/>
          <w:caps/>
          <w:sz w:val="24"/>
          <w:szCs w:val="24"/>
        </w:rPr>
      </w:pPr>
    </w:p>
    <w:p w:rsidR="00CA6478" w:rsidRDefault="00CA6478" w:rsidP="00CA6478">
      <w:pPr>
        <w:pStyle w:val="af3"/>
        <w:numPr>
          <w:ilvl w:val="1"/>
          <w:numId w:val="31"/>
        </w:numPr>
        <w:jc w:val="both"/>
        <w:rPr>
          <w:rFonts w:ascii="Times New Roman" w:hAnsi="Times New Roman"/>
          <w:sz w:val="24"/>
          <w:szCs w:val="24"/>
        </w:rPr>
      </w:pPr>
      <w:r w:rsidRPr="00C429D0">
        <w:rPr>
          <w:rFonts w:ascii="Times New Roman" w:hAnsi="Times New Roman"/>
          <w:sz w:val="24"/>
          <w:szCs w:val="24"/>
        </w:rPr>
        <w:t>Муниципальная услуга предоставляется заявителю на бесплатной основе.</w:t>
      </w:r>
    </w:p>
    <w:p w:rsidR="00CA6478" w:rsidRDefault="00CA6478" w:rsidP="00CA6478">
      <w:pPr>
        <w:pStyle w:val="af3"/>
        <w:numPr>
          <w:ilvl w:val="1"/>
          <w:numId w:val="31"/>
        </w:numPr>
        <w:tabs>
          <w:tab w:val="left" w:pos="1134"/>
        </w:tabs>
        <w:ind w:left="0" w:firstLine="567"/>
        <w:jc w:val="both"/>
        <w:rPr>
          <w:rFonts w:ascii="Times New Roman" w:hAnsi="Times New Roman"/>
          <w:sz w:val="24"/>
          <w:szCs w:val="24"/>
        </w:rPr>
      </w:pPr>
      <w:r w:rsidRPr="00D379DA">
        <w:rPr>
          <w:rFonts w:ascii="Times New Roman" w:hAnsi="Times New Roman"/>
          <w:sz w:val="24"/>
          <w:szCs w:val="24"/>
        </w:rPr>
        <w:t>Взимание платы за действия, связанные с организацией предоставления муниципальной услуги в МФЦ, запрещается.</w:t>
      </w:r>
    </w:p>
    <w:p w:rsidR="00CA6478" w:rsidRPr="00F154F9" w:rsidRDefault="00CA6478" w:rsidP="00CA6478">
      <w:pPr>
        <w:pStyle w:val="ConsPlusNormal"/>
        <w:ind w:firstLine="0"/>
        <w:jc w:val="both"/>
        <w:rPr>
          <w:rFonts w:ascii="Times New Roman" w:hAnsi="Times New Roman" w:cs="Times New Roman"/>
          <w:sz w:val="24"/>
          <w:szCs w:val="24"/>
        </w:rPr>
      </w:pPr>
    </w:p>
    <w:p w:rsidR="00FC0B6A" w:rsidRDefault="00FC0B6A" w:rsidP="00CA6478">
      <w:pPr>
        <w:pStyle w:val="ae"/>
        <w:spacing w:before="0" w:after="0"/>
        <w:ind w:left="567"/>
        <w:jc w:val="center"/>
        <w:rPr>
          <w:rFonts w:ascii="Times New Roman" w:hAnsi="Times New Roman"/>
          <w:b/>
          <w:caps/>
          <w:sz w:val="24"/>
        </w:rPr>
      </w:pPr>
    </w:p>
    <w:p w:rsidR="00CA6478" w:rsidRPr="00D1480A" w:rsidRDefault="00CA6478" w:rsidP="00CA6478">
      <w:pPr>
        <w:pStyle w:val="ae"/>
        <w:spacing w:before="0" w:after="0"/>
        <w:ind w:left="567"/>
        <w:jc w:val="center"/>
        <w:rPr>
          <w:rFonts w:ascii="Times New Roman" w:hAnsi="Times New Roman"/>
          <w:b/>
          <w:caps/>
          <w:sz w:val="24"/>
        </w:rPr>
      </w:pPr>
      <w:r w:rsidRPr="0069048C">
        <w:rPr>
          <w:rFonts w:ascii="Times New Roman" w:hAnsi="Times New Roman"/>
          <w:b/>
          <w:caps/>
          <w:sz w:val="24"/>
        </w:rPr>
        <w:t>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A6478" w:rsidRPr="00D1480A" w:rsidRDefault="00CA6478" w:rsidP="00CA6478">
      <w:pPr>
        <w:pStyle w:val="ae"/>
        <w:spacing w:before="0" w:after="0"/>
        <w:ind w:firstLine="567"/>
        <w:jc w:val="center"/>
        <w:rPr>
          <w:rFonts w:ascii="Times New Roman" w:hAnsi="Times New Roman"/>
          <w:b/>
          <w:sz w:val="24"/>
        </w:rPr>
      </w:pPr>
    </w:p>
    <w:p w:rsidR="00CA6478" w:rsidRPr="00461272" w:rsidRDefault="00CA6478" w:rsidP="00CA6478">
      <w:pPr>
        <w:pStyle w:val="af2"/>
        <w:numPr>
          <w:ilvl w:val="1"/>
          <w:numId w:val="32"/>
        </w:numPr>
        <w:tabs>
          <w:tab w:val="left" w:pos="0"/>
        </w:tabs>
        <w:suppressAutoHyphens w:val="0"/>
        <w:autoSpaceDE w:val="0"/>
        <w:autoSpaceDN w:val="0"/>
        <w:adjustRightInd w:val="0"/>
        <w:ind w:left="0" w:firstLine="567"/>
        <w:jc w:val="both"/>
      </w:pPr>
      <w:r w:rsidRPr="00461272">
        <w:t>Максимальный срок ожидания в очереди при подаче заявления и документов, необходимых для предоставления муниципальной услуги, в Управление либо в МФЦ, а также при получении ее результата не должен превышать 30 (тридцати) минут.</w:t>
      </w:r>
    </w:p>
    <w:p w:rsidR="00CA6478" w:rsidRPr="0069048C" w:rsidRDefault="00CA6478" w:rsidP="00CA6478">
      <w:pPr>
        <w:numPr>
          <w:ilvl w:val="1"/>
          <w:numId w:val="32"/>
        </w:numPr>
        <w:tabs>
          <w:tab w:val="left" w:pos="0"/>
        </w:tabs>
        <w:suppressAutoHyphens w:val="0"/>
        <w:autoSpaceDE w:val="0"/>
        <w:autoSpaceDN w:val="0"/>
        <w:adjustRightInd w:val="0"/>
        <w:ind w:left="0" w:firstLine="567"/>
        <w:jc w:val="both"/>
      </w:pPr>
      <w:r w:rsidRPr="00C429D0">
        <w:t xml:space="preserve">Граждане, пользующиеся льготами в соответствии </w:t>
      </w:r>
      <w:r>
        <w:t xml:space="preserve">с федеральным </w:t>
      </w:r>
      <w:r w:rsidRPr="0069048C">
        <w:t>законодательством, принимаются в приемное время вне очереди.</w:t>
      </w:r>
    </w:p>
    <w:p w:rsidR="00CA6478" w:rsidRPr="0069048C" w:rsidRDefault="00CA6478" w:rsidP="00CA6478">
      <w:pPr>
        <w:pStyle w:val="ae"/>
        <w:spacing w:before="0" w:after="0"/>
        <w:jc w:val="center"/>
        <w:rPr>
          <w:rFonts w:ascii="Times New Roman" w:hAnsi="Times New Roman"/>
          <w:b/>
          <w:caps/>
          <w:sz w:val="24"/>
        </w:rPr>
      </w:pPr>
    </w:p>
    <w:p w:rsidR="00CA6478" w:rsidRPr="0069048C" w:rsidRDefault="00CA6478" w:rsidP="00CA6478">
      <w:pPr>
        <w:pStyle w:val="af2"/>
        <w:widowControl/>
        <w:numPr>
          <w:ilvl w:val="0"/>
          <w:numId w:val="32"/>
        </w:numPr>
        <w:suppressAutoHyphens w:val="0"/>
        <w:autoSpaceDE w:val="0"/>
        <w:autoSpaceDN w:val="0"/>
        <w:adjustRightInd w:val="0"/>
        <w:spacing w:after="200" w:line="276" w:lineRule="auto"/>
        <w:jc w:val="center"/>
        <w:rPr>
          <w:b/>
          <w:bCs/>
          <w:i/>
          <w:color w:val="000000"/>
          <w:sz w:val="28"/>
          <w:szCs w:val="28"/>
        </w:rPr>
      </w:pPr>
      <w:r w:rsidRPr="0069048C">
        <w:rPr>
          <w:b/>
          <w:bCs/>
          <w:color w:val="000000"/>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A6478" w:rsidRPr="00565CA6" w:rsidRDefault="00CA6478" w:rsidP="00CA6478">
      <w:pPr>
        <w:pStyle w:val="af2"/>
        <w:autoSpaceDE w:val="0"/>
        <w:autoSpaceDN w:val="0"/>
        <w:adjustRightInd w:val="0"/>
        <w:ind w:left="0" w:firstLine="567"/>
        <w:rPr>
          <w:bCs/>
          <w:color w:val="000000"/>
          <w:sz w:val="28"/>
          <w:szCs w:val="28"/>
        </w:rPr>
      </w:pPr>
    </w:p>
    <w:p w:rsidR="00CA6478" w:rsidRDefault="00CA6478" w:rsidP="00CA6478">
      <w:pPr>
        <w:pStyle w:val="af2"/>
        <w:numPr>
          <w:ilvl w:val="1"/>
          <w:numId w:val="32"/>
        </w:numPr>
        <w:suppressAutoHyphens w:val="0"/>
        <w:autoSpaceDE w:val="0"/>
        <w:autoSpaceDN w:val="0"/>
        <w:adjustRightInd w:val="0"/>
        <w:spacing w:after="200"/>
        <w:ind w:left="0" w:firstLine="567"/>
        <w:jc w:val="both"/>
        <w:outlineLvl w:val="2"/>
      </w:pPr>
      <w:r w:rsidRPr="00C371F3">
        <w:rPr>
          <w:color w:val="000000"/>
        </w:rPr>
        <w:t xml:space="preserve">Регистрация заявления и представленных документов в адрес </w:t>
      </w:r>
      <w:r w:rsidRPr="00C371F3">
        <w:t xml:space="preserve">Управления </w:t>
      </w:r>
      <w:r w:rsidRPr="00C371F3">
        <w:rPr>
          <w:color w:val="000000"/>
        </w:rPr>
        <w:t xml:space="preserve">осуществляется в день </w:t>
      </w:r>
      <w:r w:rsidRPr="00C371F3">
        <w:t>его поступления или в первый рабочий день после выходных или праздничных дней.</w:t>
      </w:r>
    </w:p>
    <w:p w:rsidR="00CA6478" w:rsidRPr="00D379DA" w:rsidRDefault="00CA6478" w:rsidP="00CA6478">
      <w:pPr>
        <w:pStyle w:val="af2"/>
        <w:numPr>
          <w:ilvl w:val="1"/>
          <w:numId w:val="32"/>
        </w:numPr>
        <w:suppressAutoHyphens w:val="0"/>
        <w:autoSpaceDE w:val="0"/>
        <w:autoSpaceDN w:val="0"/>
        <w:adjustRightInd w:val="0"/>
        <w:spacing w:after="200"/>
        <w:ind w:left="0" w:firstLine="567"/>
        <w:jc w:val="both"/>
        <w:outlineLvl w:val="2"/>
      </w:pPr>
      <w:r w:rsidRPr="00D379DA">
        <w:rPr>
          <w:bCs/>
          <w:color w:val="000000"/>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CA6478" w:rsidRDefault="00CA6478" w:rsidP="00CA6478">
      <w:pPr>
        <w:pStyle w:val="af2"/>
        <w:numPr>
          <w:ilvl w:val="1"/>
          <w:numId w:val="32"/>
        </w:numPr>
        <w:suppressAutoHyphens w:val="0"/>
        <w:autoSpaceDE w:val="0"/>
        <w:autoSpaceDN w:val="0"/>
        <w:adjustRightInd w:val="0"/>
        <w:ind w:left="0" w:firstLine="567"/>
        <w:jc w:val="both"/>
        <w:outlineLvl w:val="2"/>
      </w:pPr>
      <w:r w:rsidRPr="00D379DA">
        <w:t xml:space="preserve">Продолжительность приема заявителя специалистами Управления, </w:t>
      </w:r>
      <w:r>
        <w:t xml:space="preserve">МФЦ, </w:t>
      </w:r>
      <w:r w:rsidRPr="00D379DA">
        <w:t>осуществляющих  прием документов, составляет не более 15 минут.</w:t>
      </w:r>
    </w:p>
    <w:p w:rsidR="00FD67B2" w:rsidRDefault="00FD67B2" w:rsidP="00FD67B2">
      <w:pPr>
        <w:pStyle w:val="af2"/>
        <w:suppressAutoHyphens w:val="0"/>
        <w:autoSpaceDE w:val="0"/>
        <w:autoSpaceDN w:val="0"/>
        <w:adjustRightInd w:val="0"/>
        <w:ind w:left="567"/>
        <w:jc w:val="both"/>
        <w:outlineLvl w:val="2"/>
      </w:pPr>
    </w:p>
    <w:p w:rsidR="00CA6478" w:rsidRPr="00931B3F" w:rsidRDefault="00CA6478" w:rsidP="00CA6478">
      <w:pPr>
        <w:numPr>
          <w:ilvl w:val="0"/>
          <w:numId w:val="32"/>
        </w:numPr>
        <w:suppressAutoHyphens w:val="0"/>
        <w:autoSpaceDE w:val="0"/>
        <w:autoSpaceDN w:val="0"/>
        <w:adjustRightInd w:val="0"/>
        <w:jc w:val="center"/>
        <w:outlineLvl w:val="2"/>
        <w:rPr>
          <w:b/>
          <w:caps/>
        </w:rPr>
      </w:pPr>
      <w:r w:rsidRPr="0069048C">
        <w:rPr>
          <w:b/>
          <w:caps/>
        </w:rPr>
        <w:t xml:space="preserve">Требования к помещениям, в которых предоставляется </w:t>
      </w:r>
      <w:r w:rsidRPr="00931B3F">
        <w:rPr>
          <w:b/>
          <w:caps/>
        </w:rPr>
        <w:t>муниципальная услуга, услуга, предоставляемая организацией, участвующей в предоставлении муниципальной услуги, к месту ожидания и приема заявителей.</w:t>
      </w:r>
    </w:p>
    <w:p w:rsidR="00CA6478" w:rsidRPr="00C429D0" w:rsidRDefault="00CA6478" w:rsidP="00CA6478">
      <w:pPr>
        <w:autoSpaceDE w:val="0"/>
        <w:autoSpaceDN w:val="0"/>
        <w:adjustRightInd w:val="0"/>
        <w:rPr>
          <w:b/>
        </w:rPr>
      </w:pPr>
    </w:p>
    <w:p w:rsidR="00CA6478" w:rsidRDefault="00CA6478" w:rsidP="00CA6478">
      <w:pPr>
        <w:pStyle w:val="ae"/>
        <w:numPr>
          <w:ilvl w:val="1"/>
          <w:numId w:val="32"/>
        </w:numPr>
        <w:suppressAutoHyphens w:val="0"/>
        <w:spacing w:before="0" w:after="0" w:line="240" w:lineRule="auto"/>
        <w:ind w:left="0" w:firstLine="567"/>
        <w:jc w:val="both"/>
        <w:rPr>
          <w:rFonts w:ascii="Times New Roman" w:hAnsi="Times New Roman"/>
          <w:sz w:val="24"/>
        </w:rPr>
      </w:pPr>
      <w:r>
        <w:rPr>
          <w:rFonts w:ascii="Times New Roman" w:hAnsi="Times New Roman"/>
          <w:sz w:val="24"/>
        </w:rPr>
        <w:t>Обеспечение условий для беспрепятственного доступа к объектам и предоставляемым в них услугам.</w:t>
      </w:r>
    </w:p>
    <w:p w:rsidR="00CA6478" w:rsidRDefault="00CA6478" w:rsidP="00CA6478">
      <w:pPr>
        <w:pStyle w:val="ae"/>
        <w:numPr>
          <w:ilvl w:val="1"/>
          <w:numId w:val="32"/>
        </w:numPr>
        <w:suppressAutoHyphens w:val="0"/>
        <w:spacing w:before="0" w:after="0" w:line="240" w:lineRule="auto"/>
        <w:ind w:left="0" w:firstLine="567"/>
        <w:jc w:val="both"/>
        <w:rPr>
          <w:rFonts w:ascii="Times New Roman" w:hAnsi="Times New Roman"/>
          <w:sz w:val="24"/>
        </w:rPr>
      </w:pPr>
      <w:r>
        <w:rPr>
          <w:rFonts w:ascii="Times New Roman" w:hAnsi="Times New Roman"/>
          <w:sz w:val="24"/>
        </w:rPr>
        <w:t xml:space="preserve">Обеспечение возможности самостоятельного или с помощью сотрудников, предоставляющих услуги, передвижения по территории, на которой расположены объекты, </w:t>
      </w:r>
      <w:r>
        <w:rPr>
          <w:rFonts w:ascii="Times New Roman" w:hAnsi="Times New Roman"/>
          <w:sz w:val="24"/>
        </w:rPr>
        <w:lastRenderedPageBreak/>
        <w:t>входа в такие объекты и выхода из них.</w:t>
      </w:r>
    </w:p>
    <w:p w:rsidR="00CA6478" w:rsidRPr="00132EBA" w:rsidRDefault="00CA6478" w:rsidP="00CA6478">
      <w:pPr>
        <w:pStyle w:val="ae"/>
        <w:numPr>
          <w:ilvl w:val="1"/>
          <w:numId w:val="32"/>
        </w:numPr>
        <w:suppressAutoHyphens w:val="0"/>
        <w:spacing w:before="100" w:beforeAutospacing="1" w:after="100" w:afterAutospacing="1" w:line="240" w:lineRule="auto"/>
        <w:ind w:left="0" w:firstLine="567"/>
        <w:jc w:val="both"/>
        <w:rPr>
          <w:rFonts w:ascii="Times New Roman" w:hAnsi="Times New Roman"/>
          <w:sz w:val="24"/>
        </w:rPr>
      </w:pPr>
      <w:r>
        <w:rPr>
          <w:rFonts w:ascii="Times New Roman" w:hAnsi="Times New Roman"/>
          <w:sz w:val="24"/>
        </w:rPr>
        <w:t>Обеспечение возможности</w:t>
      </w:r>
      <w:r w:rsidR="00D32D3A">
        <w:rPr>
          <w:rFonts w:ascii="Times New Roman" w:hAnsi="Times New Roman"/>
          <w:sz w:val="24"/>
        </w:rPr>
        <w:t xml:space="preserve"> </w:t>
      </w:r>
      <w:r w:rsidRPr="00132EBA">
        <w:rPr>
          <w:rFonts w:ascii="Times New Roman" w:hAnsi="Times New Roman"/>
          <w:sz w:val="24"/>
        </w:rPr>
        <w:t>посадки в транспортное средство и высадки из него перед входом в объекты, в том числе с использованием кресла-коляски и при необходимости с помощью сотр</w:t>
      </w:r>
      <w:r>
        <w:rPr>
          <w:rFonts w:ascii="Times New Roman" w:hAnsi="Times New Roman"/>
          <w:sz w:val="24"/>
        </w:rPr>
        <w:t>удников, предоставляющих услуги.</w:t>
      </w:r>
    </w:p>
    <w:p w:rsidR="00CA6478" w:rsidRPr="00132EBA" w:rsidRDefault="00CA6478" w:rsidP="00CA6478">
      <w:pPr>
        <w:pStyle w:val="ae"/>
        <w:numPr>
          <w:ilvl w:val="1"/>
          <w:numId w:val="32"/>
        </w:numPr>
        <w:suppressAutoHyphens w:val="0"/>
        <w:spacing w:before="100" w:beforeAutospacing="1" w:after="100" w:afterAutospacing="1" w:line="240" w:lineRule="auto"/>
        <w:ind w:left="0" w:firstLine="567"/>
        <w:jc w:val="both"/>
        <w:rPr>
          <w:rFonts w:ascii="Times New Roman" w:hAnsi="Times New Roman"/>
          <w:sz w:val="24"/>
        </w:rPr>
      </w:pPr>
      <w:r>
        <w:rPr>
          <w:rFonts w:ascii="Times New Roman" w:hAnsi="Times New Roman"/>
          <w:sz w:val="24"/>
        </w:rPr>
        <w:t>Н</w:t>
      </w:r>
      <w:r w:rsidRPr="00132EBA">
        <w:rPr>
          <w:rFonts w:ascii="Times New Roman" w:hAnsi="Times New Roman"/>
          <w:sz w:val="24"/>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w:t>
      </w:r>
      <w:r>
        <w:rPr>
          <w:rFonts w:ascii="Times New Roman" w:hAnsi="Times New Roman"/>
          <w:sz w:val="24"/>
        </w:rPr>
        <w:t>сти.</w:t>
      </w:r>
    </w:p>
    <w:p w:rsidR="00CA6478" w:rsidRDefault="00CA6478" w:rsidP="00CA6478">
      <w:pPr>
        <w:pStyle w:val="ae"/>
        <w:numPr>
          <w:ilvl w:val="1"/>
          <w:numId w:val="32"/>
        </w:numPr>
        <w:suppressAutoHyphens w:val="0"/>
        <w:spacing w:before="0" w:after="0" w:line="240" w:lineRule="auto"/>
        <w:ind w:left="0" w:firstLine="567"/>
        <w:jc w:val="both"/>
        <w:rPr>
          <w:rFonts w:ascii="Times New Roman" w:hAnsi="Times New Roman"/>
          <w:sz w:val="24"/>
        </w:rPr>
      </w:pPr>
      <w:r>
        <w:rPr>
          <w:rFonts w:ascii="Times New Roman" w:hAnsi="Times New Roman"/>
          <w:sz w:val="24"/>
        </w:rPr>
        <w:t>Д</w:t>
      </w:r>
      <w:r w:rsidRPr="00132EBA">
        <w:rPr>
          <w:rFonts w:ascii="Times New Roman" w:hAnsi="Times New Roman"/>
          <w:sz w:val="24"/>
        </w:rPr>
        <w:t>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6478" w:rsidRPr="00132EBA" w:rsidRDefault="00CA6478" w:rsidP="00CA6478">
      <w:pPr>
        <w:pStyle w:val="ae"/>
        <w:numPr>
          <w:ilvl w:val="1"/>
          <w:numId w:val="32"/>
        </w:numPr>
        <w:suppressAutoHyphens w:val="0"/>
        <w:spacing w:before="0" w:after="0" w:line="240" w:lineRule="auto"/>
        <w:ind w:left="0" w:firstLine="567"/>
        <w:jc w:val="both"/>
        <w:rPr>
          <w:rFonts w:ascii="Times New Roman" w:hAnsi="Times New Roman"/>
          <w:sz w:val="24"/>
        </w:rPr>
      </w:pPr>
      <w:r w:rsidRPr="00132EBA">
        <w:rPr>
          <w:rFonts w:ascii="Times New Roman" w:hAnsi="Times New Roman"/>
          <w:sz w:val="24"/>
        </w:rPr>
        <w:t>Прием заявителей  осуществляется в специально выделенных для этих целей помещениях. 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 Место ожидания должно находиться в холле или ином специально приспособленном помещении.</w:t>
      </w:r>
    </w:p>
    <w:p w:rsidR="00CA6478" w:rsidRPr="00C429D0" w:rsidRDefault="00CA6478" w:rsidP="00CA6478">
      <w:pPr>
        <w:pStyle w:val="ae"/>
        <w:numPr>
          <w:ilvl w:val="1"/>
          <w:numId w:val="32"/>
        </w:numPr>
        <w:suppressAutoHyphens w:val="0"/>
        <w:spacing w:before="0" w:after="0" w:line="240" w:lineRule="auto"/>
        <w:ind w:left="0" w:firstLine="567"/>
        <w:jc w:val="both"/>
        <w:rPr>
          <w:rFonts w:ascii="Times New Roman" w:hAnsi="Times New Roman"/>
          <w:sz w:val="24"/>
        </w:rPr>
      </w:pPr>
      <w:r w:rsidRPr="00C429D0">
        <w:rPr>
          <w:rFonts w:ascii="Times New Roman" w:hAnsi="Times New Roman"/>
          <w:sz w:val="24"/>
        </w:rPr>
        <w:t>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CA6478" w:rsidRPr="00C429D0" w:rsidRDefault="00CA6478" w:rsidP="00CA6478">
      <w:pPr>
        <w:pStyle w:val="ae"/>
        <w:numPr>
          <w:ilvl w:val="1"/>
          <w:numId w:val="32"/>
        </w:numPr>
        <w:suppressAutoHyphens w:val="0"/>
        <w:spacing w:before="0" w:after="0" w:line="240" w:lineRule="auto"/>
        <w:ind w:left="0" w:firstLine="567"/>
        <w:jc w:val="both"/>
        <w:rPr>
          <w:rFonts w:ascii="Times New Roman" w:hAnsi="Times New Roman"/>
          <w:sz w:val="24"/>
        </w:rPr>
      </w:pPr>
      <w:r w:rsidRPr="00C429D0">
        <w:rPr>
          <w:rFonts w:ascii="Times New Roman" w:hAnsi="Times New Roman"/>
          <w:sz w:val="24"/>
        </w:rPr>
        <w:t xml:space="preserve">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w:t>
      </w:r>
    </w:p>
    <w:p w:rsidR="00CA6478" w:rsidRPr="00C429D0" w:rsidRDefault="00CA6478" w:rsidP="00CA6478">
      <w:pPr>
        <w:pStyle w:val="ae"/>
        <w:numPr>
          <w:ilvl w:val="1"/>
          <w:numId w:val="32"/>
        </w:numPr>
        <w:suppressAutoHyphens w:val="0"/>
        <w:spacing w:before="0" w:after="0" w:line="240" w:lineRule="auto"/>
        <w:ind w:left="0" w:firstLine="567"/>
        <w:jc w:val="both"/>
        <w:rPr>
          <w:rFonts w:ascii="Times New Roman" w:hAnsi="Times New Roman"/>
          <w:sz w:val="24"/>
        </w:rPr>
      </w:pPr>
      <w:r w:rsidRPr="00C429D0">
        <w:rPr>
          <w:rFonts w:ascii="Times New Roman" w:hAnsi="Times New Roman"/>
          <w:sz w:val="24"/>
        </w:rPr>
        <w:t xml:space="preserve">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муниципальной услуги; </w:t>
      </w:r>
      <w:r w:rsidRPr="00C429D0">
        <w:rPr>
          <w:rFonts w:ascii="Times New Roman" w:hAnsi="Times New Roman"/>
          <w:iCs/>
          <w:sz w:val="24"/>
        </w:rPr>
        <w:t>специалисты обеспечиваются личными идентификационными карточками и (или) настольными табличками.</w:t>
      </w:r>
    </w:p>
    <w:p w:rsidR="00CA6478" w:rsidRPr="00C429D0" w:rsidRDefault="00CA6478" w:rsidP="00CA6478">
      <w:pPr>
        <w:pStyle w:val="ae"/>
        <w:numPr>
          <w:ilvl w:val="1"/>
          <w:numId w:val="32"/>
        </w:numPr>
        <w:suppressAutoHyphens w:val="0"/>
        <w:spacing w:before="0" w:after="0" w:line="240" w:lineRule="auto"/>
        <w:ind w:left="0" w:firstLine="567"/>
        <w:jc w:val="both"/>
        <w:rPr>
          <w:rFonts w:ascii="Times New Roman" w:hAnsi="Times New Roman"/>
          <w:sz w:val="24"/>
        </w:rPr>
      </w:pPr>
      <w:r w:rsidRPr="00C429D0">
        <w:rPr>
          <w:rFonts w:ascii="Times New Roman" w:hAnsi="Times New Roman"/>
          <w:sz w:val="24"/>
        </w:rPr>
        <w:t>Прием заявителей ведется в порядке живой очереди.</w:t>
      </w:r>
    </w:p>
    <w:p w:rsidR="00CA6478" w:rsidRPr="00C429D0" w:rsidRDefault="00CA6478" w:rsidP="00CA6478">
      <w:pPr>
        <w:pStyle w:val="ae"/>
        <w:numPr>
          <w:ilvl w:val="1"/>
          <w:numId w:val="32"/>
        </w:numPr>
        <w:suppressAutoHyphens w:val="0"/>
        <w:spacing w:before="0" w:after="0" w:line="240" w:lineRule="auto"/>
        <w:ind w:left="0" w:firstLine="567"/>
        <w:jc w:val="both"/>
        <w:rPr>
          <w:rFonts w:ascii="Times New Roman" w:hAnsi="Times New Roman"/>
          <w:sz w:val="24"/>
        </w:rPr>
      </w:pPr>
      <w:r w:rsidRPr="00C429D0">
        <w:rPr>
          <w:rFonts w:ascii="Times New Roman" w:hAnsi="Times New Roman"/>
          <w:sz w:val="24"/>
        </w:rPr>
        <w:t>Рабочее место специалиста, предоставляющего муниципальную услугу, оборудуется компьютером с возможностью доступа к необходимым информационным базам данных, оргтехникой, телефоном, позволяющим своевременно и в полном объеме организовать предоставление муниципальной услуги.</w:t>
      </w:r>
    </w:p>
    <w:p w:rsidR="00CA6478" w:rsidRDefault="00CA6478" w:rsidP="00CA6478">
      <w:pPr>
        <w:pStyle w:val="ae"/>
        <w:numPr>
          <w:ilvl w:val="1"/>
          <w:numId w:val="32"/>
        </w:numPr>
        <w:suppressAutoHyphens w:val="0"/>
        <w:spacing w:before="0" w:after="0" w:line="240" w:lineRule="auto"/>
        <w:ind w:left="0" w:firstLine="567"/>
        <w:jc w:val="both"/>
        <w:rPr>
          <w:rFonts w:ascii="Times New Roman" w:hAnsi="Times New Roman"/>
          <w:sz w:val="24"/>
        </w:rPr>
      </w:pPr>
      <w:r w:rsidRPr="00C429D0">
        <w:rPr>
          <w:rFonts w:ascii="Times New Roman" w:hAnsi="Times New Roman"/>
          <w:sz w:val="24"/>
        </w:rPr>
        <w:t>Здание, в котором предоставляется муниципальная услуга, должно быть оборудовано входом для свободного доступа заявителей в помещение, средствами пожаротушения, средствами оказания первой медицинской помощи (аптечкой), охранно-пожарной сигнализацией.</w:t>
      </w:r>
    </w:p>
    <w:p w:rsidR="00CA6478" w:rsidRPr="00D379DA" w:rsidRDefault="00CA6478" w:rsidP="00CA6478">
      <w:pPr>
        <w:pStyle w:val="ae"/>
        <w:numPr>
          <w:ilvl w:val="1"/>
          <w:numId w:val="32"/>
        </w:numPr>
        <w:suppressAutoHyphens w:val="0"/>
        <w:spacing w:before="0" w:after="0" w:line="240" w:lineRule="auto"/>
        <w:ind w:left="0" w:firstLine="567"/>
        <w:jc w:val="both"/>
        <w:rPr>
          <w:rFonts w:ascii="Times New Roman" w:hAnsi="Times New Roman"/>
          <w:sz w:val="24"/>
        </w:rPr>
      </w:pPr>
      <w:r>
        <w:rPr>
          <w:rFonts w:ascii="Times New Roman" w:hAnsi="Times New Roman"/>
          <w:bCs/>
          <w:color w:val="000000"/>
          <w:sz w:val="24"/>
        </w:rPr>
        <w:t>Дополнительные т</w:t>
      </w:r>
      <w:r w:rsidRPr="00D379DA">
        <w:rPr>
          <w:rFonts w:ascii="Times New Roman" w:hAnsi="Times New Roman"/>
          <w:bCs/>
          <w:color w:val="000000"/>
          <w:sz w:val="24"/>
        </w:rPr>
        <w:t xml:space="preserve">ребования к помещению МФЦ, в котором организуется предоставление </w:t>
      </w:r>
      <w:r>
        <w:rPr>
          <w:rFonts w:ascii="Times New Roman" w:hAnsi="Times New Roman"/>
          <w:bCs/>
          <w:color w:val="000000"/>
          <w:sz w:val="24"/>
        </w:rPr>
        <w:t>муниципальной</w:t>
      </w:r>
      <w:r w:rsidRPr="00D379DA">
        <w:rPr>
          <w:rFonts w:ascii="Times New Roman" w:hAnsi="Times New Roman"/>
          <w:bCs/>
          <w:color w:val="000000"/>
          <w:sz w:val="24"/>
        </w:rPr>
        <w:t xml:space="preserve"> услуги:</w:t>
      </w:r>
    </w:p>
    <w:p w:rsidR="00CA6478" w:rsidRPr="00D379DA" w:rsidRDefault="00CA6478" w:rsidP="00CA6478">
      <w:pPr>
        <w:pStyle w:val="af2"/>
        <w:ind w:left="0" w:firstLine="567"/>
        <w:jc w:val="both"/>
        <w:rPr>
          <w:bCs/>
          <w:color w:val="000000"/>
        </w:rPr>
      </w:pPr>
      <w:r>
        <w:rPr>
          <w:bCs/>
          <w:color w:val="000000"/>
        </w:rPr>
        <w:t xml:space="preserve">- </w:t>
      </w:r>
      <w:r w:rsidRPr="00D379DA">
        <w:rPr>
          <w:bCs/>
          <w:color w:val="000000"/>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CA6478" w:rsidRPr="00D379DA" w:rsidRDefault="00CA6478" w:rsidP="00CA6478">
      <w:pPr>
        <w:pStyle w:val="af2"/>
        <w:autoSpaceDE w:val="0"/>
        <w:autoSpaceDN w:val="0"/>
        <w:adjustRightInd w:val="0"/>
        <w:ind w:left="0" w:firstLine="567"/>
        <w:jc w:val="both"/>
        <w:rPr>
          <w:bCs/>
          <w:color w:val="000000"/>
        </w:rPr>
      </w:pPr>
      <w:r>
        <w:rPr>
          <w:bCs/>
          <w:color w:val="000000"/>
        </w:rPr>
        <w:t xml:space="preserve">- </w:t>
      </w:r>
      <w:r w:rsidRPr="00D379DA">
        <w:rPr>
          <w:bCs/>
          <w:color w:val="000000"/>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CA6478" w:rsidRPr="00D379DA" w:rsidRDefault="00CA6478" w:rsidP="00CA6478">
      <w:pPr>
        <w:pStyle w:val="af2"/>
        <w:ind w:left="0" w:firstLine="567"/>
        <w:jc w:val="both"/>
        <w:rPr>
          <w:bCs/>
          <w:color w:val="000000"/>
        </w:rPr>
      </w:pPr>
      <w:r>
        <w:rPr>
          <w:bCs/>
          <w:color w:val="000000"/>
        </w:rPr>
        <w:t xml:space="preserve">- </w:t>
      </w:r>
      <w:r w:rsidRPr="00D379DA">
        <w:rPr>
          <w:bCs/>
          <w:color w:val="000000"/>
        </w:rPr>
        <w:t>оборудование помещения для получения государственной услуги посетителями с детьми (наличие детской комнаты или детского уголка);</w:t>
      </w:r>
    </w:p>
    <w:p w:rsidR="00CA6478" w:rsidRPr="00D379DA" w:rsidRDefault="00CA6478" w:rsidP="00CA6478">
      <w:pPr>
        <w:pStyle w:val="af2"/>
        <w:autoSpaceDE w:val="0"/>
        <w:autoSpaceDN w:val="0"/>
        <w:adjustRightInd w:val="0"/>
        <w:ind w:left="0" w:firstLine="567"/>
        <w:jc w:val="both"/>
        <w:rPr>
          <w:bCs/>
          <w:color w:val="000000"/>
        </w:rPr>
      </w:pPr>
      <w:r>
        <w:rPr>
          <w:bCs/>
          <w:color w:val="000000"/>
        </w:rPr>
        <w:t xml:space="preserve">- </w:t>
      </w:r>
      <w:r w:rsidRPr="00D379DA">
        <w:rPr>
          <w:bCs/>
          <w:color w:val="000000"/>
        </w:rPr>
        <w:t>наличие бесплатного опрятного туалета для посетителей;</w:t>
      </w:r>
    </w:p>
    <w:p w:rsidR="00CA6478" w:rsidRPr="00D379DA" w:rsidRDefault="00CA6478" w:rsidP="00CA6478">
      <w:pPr>
        <w:pStyle w:val="af2"/>
        <w:autoSpaceDE w:val="0"/>
        <w:autoSpaceDN w:val="0"/>
        <w:adjustRightInd w:val="0"/>
        <w:ind w:left="0" w:firstLine="567"/>
        <w:jc w:val="both"/>
        <w:rPr>
          <w:bCs/>
          <w:color w:val="000000"/>
        </w:rPr>
      </w:pPr>
      <w:r>
        <w:rPr>
          <w:bCs/>
          <w:color w:val="000000"/>
        </w:rPr>
        <w:t xml:space="preserve">- </w:t>
      </w:r>
      <w:r w:rsidRPr="00D379DA">
        <w:rPr>
          <w:bCs/>
          <w:color w:val="000000"/>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CA6478" w:rsidRPr="00AB4D0C" w:rsidRDefault="00CA6478" w:rsidP="00CA6478">
      <w:pPr>
        <w:pStyle w:val="af2"/>
        <w:ind w:left="0" w:firstLine="567"/>
        <w:jc w:val="both"/>
        <w:rPr>
          <w:bCs/>
          <w:color w:val="000000"/>
        </w:rPr>
      </w:pPr>
      <w:r>
        <w:rPr>
          <w:bCs/>
          <w:color w:val="000000"/>
        </w:rPr>
        <w:t xml:space="preserve">- </w:t>
      </w:r>
      <w:r w:rsidRPr="00D379DA">
        <w:rPr>
          <w:bCs/>
          <w:color w:val="000000"/>
        </w:rPr>
        <w:t xml:space="preserve">наличие пункта оплаты: банкомат, платежный терминал, касса банка </w:t>
      </w:r>
      <w:r w:rsidRPr="00AB4D0C">
        <w:rPr>
          <w:bCs/>
          <w:color w:val="000000"/>
        </w:rPr>
        <w:t>(в случае если предусмотрена государственная пошлина или иные платежи);</w:t>
      </w:r>
    </w:p>
    <w:p w:rsidR="00CA6478" w:rsidRPr="00D379DA" w:rsidRDefault="00CA6478" w:rsidP="00CA6478">
      <w:pPr>
        <w:pStyle w:val="af2"/>
        <w:ind w:left="0" w:firstLine="567"/>
        <w:jc w:val="both"/>
        <w:rPr>
          <w:bCs/>
          <w:color w:val="000000"/>
        </w:rPr>
      </w:pPr>
      <w:r>
        <w:rPr>
          <w:bCs/>
          <w:color w:val="000000"/>
        </w:rPr>
        <w:t xml:space="preserve">- </w:t>
      </w:r>
      <w:r w:rsidRPr="00D379DA">
        <w:rPr>
          <w:bCs/>
          <w:color w:val="000000"/>
        </w:rPr>
        <w:t>наличие кулера с питьевой водой, предназначенного для безвозмездного пользования заявителями;</w:t>
      </w:r>
    </w:p>
    <w:p w:rsidR="00CA6478" w:rsidRPr="00D379DA" w:rsidRDefault="00CA6478" w:rsidP="00CA6478">
      <w:pPr>
        <w:pStyle w:val="af2"/>
        <w:ind w:left="0" w:firstLine="567"/>
        <w:jc w:val="both"/>
        <w:rPr>
          <w:bCs/>
          <w:color w:val="000000"/>
        </w:rPr>
      </w:pPr>
      <w:r>
        <w:rPr>
          <w:bCs/>
          <w:color w:val="000000"/>
        </w:rPr>
        <w:t xml:space="preserve">- </w:t>
      </w:r>
      <w:r w:rsidRPr="00D379DA">
        <w:rPr>
          <w:bCs/>
          <w:color w:val="000000"/>
        </w:rPr>
        <w:t xml:space="preserve">наличие недорогого пункта питания (в помещении расположен буфет или вендинговый аппарат, либо в непосредственной близости (до 100 м) расположен </w:t>
      </w:r>
      <w:r w:rsidRPr="00D379DA">
        <w:rPr>
          <w:bCs/>
          <w:color w:val="000000"/>
        </w:rPr>
        <w:lastRenderedPageBreak/>
        <w:t>продуктовый магазин, пункт общественного питания);</w:t>
      </w:r>
    </w:p>
    <w:p w:rsidR="00CA6478" w:rsidRPr="00D379DA" w:rsidRDefault="00CA6478" w:rsidP="00CA6478">
      <w:pPr>
        <w:pStyle w:val="af2"/>
        <w:ind w:left="0" w:firstLine="567"/>
        <w:jc w:val="both"/>
        <w:rPr>
          <w:bCs/>
          <w:color w:val="000000"/>
        </w:rPr>
      </w:pPr>
      <w:r>
        <w:rPr>
          <w:bCs/>
          <w:color w:val="000000"/>
        </w:rPr>
        <w:t xml:space="preserve">- </w:t>
      </w:r>
      <w:r w:rsidRPr="00D379DA">
        <w:rPr>
          <w:bCs/>
          <w:color w:val="000000"/>
        </w:rPr>
        <w:t>соблюдение чистоты и опрятности помещения, отсутствие неисправной мебели, инвентаря;</w:t>
      </w:r>
    </w:p>
    <w:p w:rsidR="00CA6478" w:rsidRDefault="00CA6478" w:rsidP="00CA6478">
      <w:pPr>
        <w:pStyle w:val="af2"/>
        <w:ind w:left="0" w:firstLine="567"/>
        <w:jc w:val="both"/>
        <w:rPr>
          <w:bCs/>
          <w:color w:val="000000"/>
        </w:rPr>
      </w:pPr>
      <w:r>
        <w:rPr>
          <w:bCs/>
          <w:color w:val="000000"/>
        </w:rPr>
        <w:t xml:space="preserve">- </w:t>
      </w:r>
      <w:r w:rsidRPr="00D379DA">
        <w:rPr>
          <w:bCs/>
          <w:color w:val="000000"/>
        </w:rPr>
        <w:t>размещение цветов, создание уютной обстановки в секторе информирования и ожидания и (или) секторе приема заявителей.</w:t>
      </w:r>
    </w:p>
    <w:p w:rsidR="00CA6478" w:rsidRDefault="00CA6478" w:rsidP="00CA6478">
      <w:pPr>
        <w:pStyle w:val="af2"/>
        <w:ind w:left="0" w:firstLine="567"/>
        <w:jc w:val="both"/>
        <w:rPr>
          <w:iCs/>
        </w:rPr>
      </w:pPr>
      <w:r>
        <w:rPr>
          <w:bCs/>
          <w:color w:val="000000"/>
        </w:rPr>
        <w:t xml:space="preserve">14.14. </w:t>
      </w:r>
      <w:r w:rsidRPr="00D379DA">
        <w:rPr>
          <w:iCs/>
        </w:rPr>
        <w:t>Определенные</w:t>
      </w:r>
      <w:r>
        <w:rPr>
          <w:iCs/>
        </w:rPr>
        <w:t>,</w:t>
      </w:r>
      <w:r w:rsidR="001900A8">
        <w:rPr>
          <w:iCs/>
        </w:rPr>
        <w:t xml:space="preserve"> </w:t>
      </w:r>
      <w:r>
        <w:rPr>
          <w:iCs/>
        </w:rPr>
        <w:t xml:space="preserve">пунктом 14.13. настоящего </w:t>
      </w:r>
      <w:r w:rsidRPr="00D379DA">
        <w:rPr>
          <w:iCs/>
        </w:rPr>
        <w:t>Административн</w:t>
      </w:r>
      <w:r>
        <w:rPr>
          <w:iCs/>
        </w:rPr>
        <w:t>ого</w:t>
      </w:r>
      <w:r w:rsidRPr="00D379DA">
        <w:rPr>
          <w:iCs/>
        </w:rPr>
        <w:t xml:space="preserve"> регламент</w:t>
      </w:r>
      <w:r>
        <w:rPr>
          <w:iCs/>
        </w:rPr>
        <w:t>а,</w:t>
      </w:r>
      <w:r w:rsidRPr="00D379DA">
        <w:rPr>
          <w:iCs/>
        </w:rPr>
        <w:t xml:space="preserve"> требования к местам предоставления </w:t>
      </w:r>
      <w:r>
        <w:rPr>
          <w:iCs/>
        </w:rPr>
        <w:t>муниципальной</w:t>
      </w:r>
      <w:r w:rsidRPr="00D379DA">
        <w:rPr>
          <w:iCs/>
        </w:rPr>
        <w:t xml:space="preserve">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FC0B6A" w:rsidRDefault="00FC0B6A" w:rsidP="00CA6478">
      <w:pPr>
        <w:pStyle w:val="af2"/>
        <w:ind w:left="0" w:firstLine="567"/>
        <w:jc w:val="both"/>
        <w:rPr>
          <w:iCs/>
        </w:rPr>
      </w:pPr>
    </w:p>
    <w:p w:rsidR="00FC0B6A" w:rsidRDefault="00FC0B6A" w:rsidP="00CA6478">
      <w:pPr>
        <w:pStyle w:val="af2"/>
        <w:ind w:left="0" w:firstLine="567"/>
        <w:jc w:val="both"/>
        <w:rPr>
          <w:iCs/>
        </w:rPr>
      </w:pPr>
    </w:p>
    <w:p w:rsidR="00FC0B6A" w:rsidRDefault="00FC0B6A" w:rsidP="00CA6478">
      <w:pPr>
        <w:pStyle w:val="af2"/>
        <w:ind w:left="0" w:firstLine="567"/>
        <w:jc w:val="both"/>
        <w:rPr>
          <w:iCs/>
        </w:rPr>
      </w:pPr>
    </w:p>
    <w:p w:rsidR="00FC0B6A" w:rsidRDefault="00FC0B6A" w:rsidP="00CA6478">
      <w:pPr>
        <w:pStyle w:val="af2"/>
        <w:ind w:left="0" w:firstLine="567"/>
        <w:jc w:val="both"/>
        <w:rPr>
          <w:iCs/>
        </w:rPr>
      </w:pPr>
    </w:p>
    <w:p w:rsidR="007B0D8C" w:rsidRPr="00D379DA" w:rsidRDefault="007B0D8C" w:rsidP="00CA6478">
      <w:pPr>
        <w:pStyle w:val="af2"/>
        <w:ind w:left="0" w:firstLine="567"/>
        <w:jc w:val="both"/>
        <w:rPr>
          <w:bCs/>
          <w:color w:val="000000"/>
        </w:rPr>
      </w:pPr>
    </w:p>
    <w:p w:rsidR="00CA6478" w:rsidRPr="00931B3F" w:rsidRDefault="00CA6478" w:rsidP="00CA6478">
      <w:pPr>
        <w:numPr>
          <w:ilvl w:val="0"/>
          <w:numId w:val="32"/>
        </w:numPr>
        <w:suppressAutoHyphens w:val="0"/>
        <w:autoSpaceDE w:val="0"/>
        <w:autoSpaceDN w:val="0"/>
        <w:adjustRightInd w:val="0"/>
        <w:ind w:left="0" w:firstLine="567"/>
        <w:jc w:val="center"/>
        <w:rPr>
          <w:b/>
          <w:caps/>
        </w:rPr>
      </w:pPr>
      <w:r w:rsidRPr="00931B3F">
        <w:rPr>
          <w:b/>
          <w:caps/>
        </w:rPr>
        <w:t>Показатели доступности и качества муниципальной услуги</w:t>
      </w:r>
    </w:p>
    <w:p w:rsidR="001900A8" w:rsidRDefault="001900A8" w:rsidP="00CA6478">
      <w:pPr>
        <w:ind w:firstLine="567"/>
        <w:jc w:val="both"/>
        <w:rPr>
          <w:bCs/>
          <w:color w:val="000000"/>
        </w:rPr>
      </w:pPr>
    </w:p>
    <w:p w:rsidR="00CA6478" w:rsidRPr="00BA76D7" w:rsidRDefault="00CA6478" w:rsidP="00CA6478">
      <w:pPr>
        <w:ind w:firstLine="567"/>
        <w:jc w:val="both"/>
      </w:pPr>
      <w:r>
        <w:rPr>
          <w:bCs/>
          <w:color w:val="000000"/>
        </w:rPr>
        <w:t xml:space="preserve">15.1. </w:t>
      </w:r>
      <w:r w:rsidRPr="00BA76D7">
        <w:rPr>
          <w:bCs/>
          <w:color w:val="000000"/>
        </w:rPr>
        <w:t xml:space="preserve">Возможность получения </w:t>
      </w:r>
      <w:r>
        <w:rPr>
          <w:bCs/>
          <w:color w:val="000000"/>
        </w:rPr>
        <w:t>муниципальной</w:t>
      </w:r>
      <w:r w:rsidRPr="00BA76D7">
        <w:rPr>
          <w:bCs/>
          <w:color w:val="000000"/>
        </w:rPr>
        <w:t xml:space="preserve"> услуги на базе МФЦ.</w:t>
      </w:r>
    </w:p>
    <w:p w:rsidR="00CA6478" w:rsidRPr="00C429D0" w:rsidRDefault="00CA6478" w:rsidP="00CA6478">
      <w:pPr>
        <w:autoSpaceDE w:val="0"/>
        <w:autoSpaceDN w:val="0"/>
        <w:adjustRightInd w:val="0"/>
        <w:ind w:firstLine="567"/>
        <w:jc w:val="both"/>
        <w:outlineLvl w:val="1"/>
      </w:pPr>
      <w:r>
        <w:t>15.2.</w:t>
      </w:r>
      <w:r w:rsidRPr="00C429D0">
        <w:t xml:space="preserve"> Возможность получения консультаций по порядку предоставления муниципальной услуги.</w:t>
      </w:r>
    </w:p>
    <w:p w:rsidR="00CA6478" w:rsidRPr="00C429D0" w:rsidRDefault="00CA6478" w:rsidP="00CA6478">
      <w:pPr>
        <w:autoSpaceDE w:val="0"/>
        <w:autoSpaceDN w:val="0"/>
        <w:adjustRightInd w:val="0"/>
        <w:ind w:firstLine="567"/>
        <w:jc w:val="both"/>
        <w:outlineLvl w:val="1"/>
      </w:pPr>
      <w:r>
        <w:t>15.3.</w:t>
      </w:r>
      <w:r w:rsidRPr="00C429D0">
        <w:t xml:space="preserve">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CA6478" w:rsidRPr="00BA76D7" w:rsidRDefault="00CA6478" w:rsidP="00CA6478">
      <w:pPr>
        <w:autoSpaceDE w:val="0"/>
        <w:autoSpaceDN w:val="0"/>
        <w:adjustRightInd w:val="0"/>
        <w:ind w:firstLine="567"/>
        <w:jc w:val="both"/>
        <w:outlineLvl w:val="1"/>
      </w:pPr>
      <w:r>
        <w:rPr>
          <w:bCs/>
          <w:color w:val="000000"/>
        </w:rPr>
        <w:t>15.4. К</w:t>
      </w:r>
      <w:r w:rsidRPr="00BA76D7">
        <w:rPr>
          <w:bCs/>
          <w:color w:val="000000"/>
        </w:rPr>
        <w:t xml:space="preserve">оличество взаимодействий заявителя с должностными лицами при предоставлении </w:t>
      </w:r>
      <w:r>
        <w:rPr>
          <w:bCs/>
          <w:color w:val="000000"/>
        </w:rPr>
        <w:t>муниципальной услуги</w:t>
      </w:r>
      <w:r w:rsidRPr="00BA76D7">
        <w:rPr>
          <w:bCs/>
          <w:color w:val="000000"/>
        </w:rPr>
        <w:t xml:space="preserve"> и их продолжительность</w:t>
      </w:r>
      <w:r>
        <w:rPr>
          <w:bCs/>
          <w:color w:val="000000"/>
        </w:rPr>
        <w:t>.</w:t>
      </w:r>
    </w:p>
    <w:p w:rsidR="00CA6478" w:rsidRPr="00BA76D7" w:rsidRDefault="00CA6478" w:rsidP="00CA6478">
      <w:pPr>
        <w:autoSpaceDE w:val="0"/>
        <w:autoSpaceDN w:val="0"/>
        <w:adjustRightInd w:val="0"/>
        <w:ind w:firstLine="567"/>
        <w:jc w:val="both"/>
        <w:outlineLvl w:val="1"/>
      </w:pPr>
      <w:r>
        <w:t xml:space="preserve">15.5. </w:t>
      </w:r>
      <w:r w:rsidRPr="00C429D0">
        <w:t xml:space="preserve">Удобное территориальное расположение органа, осуществляющего </w:t>
      </w:r>
      <w:r w:rsidRPr="00BA76D7">
        <w:t>предоставление муниципальной услуги.</w:t>
      </w:r>
    </w:p>
    <w:p w:rsidR="00CA6478" w:rsidRPr="00BA76D7" w:rsidRDefault="00CA6478" w:rsidP="00CA6478">
      <w:pPr>
        <w:autoSpaceDE w:val="0"/>
        <w:autoSpaceDN w:val="0"/>
        <w:adjustRightInd w:val="0"/>
        <w:ind w:firstLine="567"/>
        <w:jc w:val="both"/>
        <w:outlineLvl w:val="1"/>
      </w:pPr>
      <w:r>
        <w:t xml:space="preserve">15.6. </w:t>
      </w:r>
      <w:r w:rsidRPr="00BA76D7">
        <w:t>Соблюдение срока предоставления муниципальной услуги.</w:t>
      </w:r>
    </w:p>
    <w:p w:rsidR="00CA6478" w:rsidRPr="00BA76D7" w:rsidRDefault="00CA6478" w:rsidP="00CA6478">
      <w:pPr>
        <w:autoSpaceDE w:val="0"/>
        <w:autoSpaceDN w:val="0"/>
        <w:adjustRightInd w:val="0"/>
        <w:ind w:firstLine="567"/>
        <w:jc w:val="both"/>
        <w:outlineLvl w:val="1"/>
        <w:rPr>
          <w:bCs/>
          <w:color w:val="000000"/>
        </w:rPr>
      </w:pPr>
      <w:r>
        <w:t xml:space="preserve">15.7. </w:t>
      </w:r>
      <w:r w:rsidRPr="00BA76D7">
        <w:t>Соблюдение сроков ожидания в очереди при предоставлении муниципальной услуги.</w:t>
      </w:r>
    </w:p>
    <w:p w:rsidR="00CA6478" w:rsidRPr="009563E4" w:rsidRDefault="00CA6478" w:rsidP="00CA6478">
      <w:pPr>
        <w:autoSpaceDE w:val="0"/>
        <w:autoSpaceDN w:val="0"/>
        <w:adjustRightInd w:val="0"/>
        <w:ind w:firstLine="567"/>
        <w:jc w:val="both"/>
        <w:outlineLvl w:val="1"/>
        <w:rPr>
          <w:bCs/>
          <w:color w:val="000000"/>
        </w:rPr>
      </w:pPr>
      <w:r>
        <w:t xml:space="preserve">15.8. </w:t>
      </w:r>
      <w:r w:rsidRPr="00BA76D7">
        <w:t>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p>
    <w:p w:rsidR="00CA6478" w:rsidRPr="009563E4" w:rsidRDefault="00CA6478" w:rsidP="00CA6478">
      <w:pPr>
        <w:autoSpaceDE w:val="0"/>
        <w:autoSpaceDN w:val="0"/>
        <w:adjustRightInd w:val="0"/>
        <w:ind w:firstLine="567"/>
        <w:jc w:val="both"/>
        <w:outlineLvl w:val="1"/>
        <w:rPr>
          <w:bCs/>
          <w:color w:val="000000"/>
        </w:rPr>
      </w:pPr>
      <w:r>
        <w:rPr>
          <w:bCs/>
          <w:color w:val="000000"/>
        </w:rPr>
        <w:t>15.9. С</w:t>
      </w:r>
      <w:r w:rsidRPr="009563E4">
        <w:rPr>
          <w:bCs/>
          <w:color w:val="000000"/>
        </w:rPr>
        <w:t>опровождение инвалидов, имеющих стойкие расстройства функции зрения и самостоятельного передвижения, и оказание им помощи на объектах</w:t>
      </w:r>
      <w:r>
        <w:rPr>
          <w:bCs/>
          <w:color w:val="000000"/>
        </w:rPr>
        <w:t>.</w:t>
      </w:r>
    </w:p>
    <w:p w:rsidR="00CA6478" w:rsidRPr="009563E4" w:rsidRDefault="00CA6478" w:rsidP="00CA6478">
      <w:pPr>
        <w:autoSpaceDE w:val="0"/>
        <w:autoSpaceDN w:val="0"/>
        <w:adjustRightInd w:val="0"/>
        <w:ind w:firstLine="567"/>
        <w:jc w:val="both"/>
        <w:outlineLvl w:val="1"/>
        <w:rPr>
          <w:bCs/>
          <w:color w:val="000000"/>
        </w:rPr>
      </w:pPr>
      <w:r>
        <w:rPr>
          <w:bCs/>
          <w:color w:val="000000"/>
        </w:rPr>
        <w:t>15.10. Д</w:t>
      </w:r>
      <w:r w:rsidRPr="009563E4">
        <w:rPr>
          <w:bCs/>
          <w:color w:val="000000"/>
        </w:rPr>
        <w:t>опуск на объекты сурдопере</w:t>
      </w:r>
      <w:r>
        <w:rPr>
          <w:bCs/>
          <w:color w:val="000000"/>
        </w:rPr>
        <w:t>водчика и тифлосурдопереводчика.</w:t>
      </w:r>
    </w:p>
    <w:p w:rsidR="00CA6478" w:rsidRPr="009563E4" w:rsidRDefault="00CA6478" w:rsidP="00CA6478">
      <w:pPr>
        <w:autoSpaceDE w:val="0"/>
        <w:autoSpaceDN w:val="0"/>
        <w:adjustRightInd w:val="0"/>
        <w:ind w:firstLine="567"/>
        <w:jc w:val="both"/>
        <w:outlineLvl w:val="1"/>
        <w:rPr>
          <w:bCs/>
          <w:color w:val="000000"/>
        </w:rPr>
      </w:pPr>
      <w:r>
        <w:rPr>
          <w:bCs/>
          <w:color w:val="000000"/>
        </w:rPr>
        <w:t>15.11. Д</w:t>
      </w:r>
      <w:r w:rsidRPr="009563E4">
        <w:rPr>
          <w:bCs/>
          <w:color w:val="000000"/>
        </w:rPr>
        <w:t>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w:t>
      </w:r>
      <w:r>
        <w:rPr>
          <w:bCs/>
          <w:color w:val="000000"/>
        </w:rPr>
        <w:t xml:space="preserve"> Федерации от 22.06.2015 № 386н.</w:t>
      </w:r>
    </w:p>
    <w:p w:rsidR="00CA6478" w:rsidRDefault="00CA6478" w:rsidP="00CA6478">
      <w:pPr>
        <w:autoSpaceDE w:val="0"/>
        <w:autoSpaceDN w:val="0"/>
        <w:adjustRightInd w:val="0"/>
        <w:ind w:firstLine="567"/>
        <w:jc w:val="both"/>
        <w:outlineLvl w:val="1"/>
      </w:pPr>
      <w:r>
        <w:rPr>
          <w:bCs/>
          <w:color w:val="000000"/>
        </w:rPr>
        <w:t>15.12. О</w:t>
      </w:r>
      <w:r w:rsidRPr="009563E4">
        <w:rPr>
          <w:bCs/>
          <w:color w:val="000000"/>
        </w:rPr>
        <w:t>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A6478" w:rsidRPr="00931B3F" w:rsidRDefault="00CA6478" w:rsidP="00CA6478">
      <w:pPr>
        <w:autoSpaceDE w:val="0"/>
        <w:autoSpaceDN w:val="0"/>
        <w:adjustRightInd w:val="0"/>
        <w:ind w:firstLine="567"/>
        <w:jc w:val="both"/>
        <w:outlineLvl w:val="1"/>
      </w:pPr>
      <w:r>
        <w:t xml:space="preserve">15.13. </w:t>
      </w:r>
      <w:r w:rsidRPr="00931B3F">
        <w:t>Информированность заявителей о порядке предоставления муниципальной услуги.</w:t>
      </w:r>
    </w:p>
    <w:p w:rsidR="001900A8" w:rsidRDefault="001900A8" w:rsidP="00CA6478">
      <w:pPr>
        <w:pStyle w:val="ConsPlusNormal"/>
        <w:ind w:firstLine="0"/>
        <w:jc w:val="center"/>
        <w:rPr>
          <w:rFonts w:ascii="Times New Roman" w:hAnsi="Times New Roman" w:cs="Times New Roman"/>
          <w:b/>
          <w:caps/>
          <w:sz w:val="24"/>
          <w:szCs w:val="24"/>
        </w:rPr>
      </w:pPr>
    </w:p>
    <w:p w:rsidR="00CA6478" w:rsidRPr="009563E4" w:rsidRDefault="00CA6478" w:rsidP="00CA6478">
      <w:pPr>
        <w:pStyle w:val="ConsPlusNormal"/>
        <w:ind w:firstLine="0"/>
        <w:jc w:val="center"/>
        <w:rPr>
          <w:rFonts w:ascii="Times New Roman" w:hAnsi="Times New Roman" w:cs="Times New Roman"/>
          <w:b/>
          <w:sz w:val="24"/>
          <w:szCs w:val="24"/>
        </w:rPr>
      </w:pPr>
      <w:r>
        <w:rPr>
          <w:rFonts w:ascii="Times New Roman" w:hAnsi="Times New Roman" w:cs="Times New Roman"/>
          <w:b/>
          <w:caps/>
          <w:sz w:val="24"/>
          <w:szCs w:val="24"/>
        </w:rPr>
        <w:t xml:space="preserve">16. </w:t>
      </w:r>
      <w:r w:rsidRPr="009563E4">
        <w:rPr>
          <w:rFonts w:ascii="Times New Roman" w:hAnsi="Times New Roman" w:cs="Times New Roman"/>
          <w:b/>
          <w:caps/>
          <w:sz w:val="24"/>
          <w:szCs w:val="24"/>
        </w:rPr>
        <w:t>Требование соблюдения конфиденциальности</w:t>
      </w:r>
    </w:p>
    <w:p w:rsidR="00CA6478" w:rsidRPr="00C429D0" w:rsidRDefault="00CA6478" w:rsidP="00CA6478">
      <w:pPr>
        <w:pStyle w:val="ConsPlusNormal"/>
        <w:ind w:firstLine="0"/>
        <w:jc w:val="center"/>
        <w:rPr>
          <w:rFonts w:ascii="Times New Roman" w:hAnsi="Times New Roman" w:cs="Times New Roman"/>
          <w:b/>
          <w:sz w:val="24"/>
          <w:szCs w:val="24"/>
        </w:rPr>
      </w:pPr>
    </w:p>
    <w:p w:rsidR="00CA6478" w:rsidRPr="00C429D0" w:rsidRDefault="00CA6478" w:rsidP="00CA647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16.1. </w:t>
      </w:r>
      <w:r w:rsidRPr="00C429D0">
        <w:rPr>
          <w:rFonts w:ascii="Times New Roman" w:hAnsi="Times New Roman" w:cs="Times New Roman"/>
          <w:sz w:val="24"/>
          <w:szCs w:val="24"/>
        </w:rPr>
        <w:t>Орган, предоставляющий муниципальную услугу, обязан обеспечить защиту сведений, поступающих от заявителей, в том числе путем обеспечения конфиденциальности информации на всех этапах взаимодействия с получателем муниципальной услуги.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либо правопреемнику при предъявлении документов, подтверждающих полномочия.</w:t>
      </w:r>
    </w:p>
    <w:p w:rsidR="00CA6478" w:rsidRPr="00C429D0" w:rsidRDefault="00CA6478" w:rsidP="00CA6478">
      <w:pPr>
        <w:pStyle w:val="ConsPlusNormal"/>
        <w:jc w:val="both"/>
        <w:rPr>
          <w:rFonts w:ascii="Times New Roman" w:hAnsi="Times New Roman" w:cs="Times New Roman"/>
          <w:sz w:val="24"/>
          <w:szCs w:val="24"/>
        </w:rPr>
      </w:pPr>
    </w:p>
    <w:p w:rsidR="00CA6478" w:rsidRPr="009563E4" w:rsidRDefault="00CA6478" w:rsidP="00CA6478">
      <w:pPr>
        <w:pStyle w:val="ConsPlusNormal"/>
        <w:ind w:firstLine="0"/>
        <w:jc w:val="center"/>
        <w:rPr>
          <w:rFonts w:ascii="Times New Roman" w:hAnsi="Times New Roman" w:cs="Times New Roman"/>
          <w:b/>
          <w:sz w:val="24"/>
          <w:szCs w:val="24"/>
        </w:rPr>
      </w:pPr>
      <w:r>
        <w:rPr>
          <w:rFonts w:ascii="Times New Roman" w:hAnsi="Times New Roman" w:cs="Times New Roman"/>
          <w:b/>
          <w:bCs/>
          <w:color w:val="000000"/>
          <w:sz w:val="24"/>
          <w:szCs w:val="24"/>
        </w:rPr>
        <w:t xml:space="preserve">17. </w:t>
      </w:r>
      <w:r w:rsidRPr="009563E4">
        <w:rPr>
          <w:rFonts w:ascii="Times New Roman" w:hAnsi="Times New Roman" w:cs="Times New Roman"/>
          <w:b/>
          <w:bCs/>
          <w:color w:val="000000"/>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A6478" w:rsidRPr="00C429D0" w:rsidRDefault="00CA6478" w:rsidP="00CA6478">
      <w:pPr>
        <w:pStyle w:val="ConsPlusNormal"/>
        <w:jc w:val="center"/>
        <w:rPr>
          <w:rFonts w:ascii="Times New Roman" w:hAnsi="Times New Roman" w:cs="Times New Roman"/>
          <w:b/>
          <w:sz w:val="24"/>
          <w:szCs w:val="24"/>
        </w:rPr>
      </w:pPr>
    </w:p>
    <w:p w:rsidR="00CA6478" w:rsidRPr="00D55A1F" w:rsidRDefault="00CA6478" w:rsidP="00CA6478">
      <w:pPr>
        <w:pStyle w:val="af2"/>
        <w:numPr>
          <w:ilvl w:val="1"/>
          <w:numId w:val="33"/>
        </w:numPr>
        <w:tabs>
          <w:tab w:val="left" w:pos="0"/>
        </w:tabs>
        <w:suppressAutoHyphens w:val="0"/>
        <w:autoSpaceDE w:val="0"/>
        <w:autoSpaceDN w:val="0"/>
        <w:adjustRightInd w:val="0"/>
        <w:ind w:left="0" w:firstLine="567"/>
        <w:jc w:val="both"/>
      </w:pPr>
      <w:r w:rsidRPr="00D55A1F">
        <w:rPr>
          <w:iCs/>
        </w:rPr>
        <w:lastRenderedPageBreak/>
        <w:t>Прием заявления</w:t>
      </w:r>
      <w:r>
        <w:rPr>
          <w:iCs/>
        </w:rPr>
        <w:t>,</w:t>
      </w:r>
      <w:r w:rsidRPr="00D55A1F">
        <w:rPr>
          <w:iCs/>
        </w:rPr>
        <w:t xml:space="preserve"> необходимых документов и выдача документов по результатам предоставления муниципальной услуги осуществляются в МФЦ в соответствии с соглашением о взаимодействии между </w:t>
      </w:r>
      <w:r w:rsidRPr="00D55A1F">
        <w:rPr>
          <w:bCs/>
          <w:color w:val="000000"/>
        </w:rPr>
        <w:t>Управлением и МФЦ</w:t>
      </w:r>
      <w:r w:rsidRPr="00D55A1F">
        <w:rPr>
          <w:iCs/>
        </w:rPr>
        <w:t>.</w:t>
      </w:r>
    </w:p>
    <w:p w:rsidR="00CA6478" w:rsidRPr="00D55A1F" w:rsidRDefault="00CA6478" w:rsidP="00CA6478">
      <w:pPr>
        <w:pStyle w:val="af2"/>
        <w:tabs>
          <w:tab w:val="left" w:pos="0"/>
        </w:tabs>
        <w:autoSpaceDE w:val="0"/>
        <w:autoSpaceDN w:val="0"/>
        <w:adjustRightInd w:val="0"/>
        <w:ind w:left="567"/>
        <w:jc w:val="both"/>
        <w:rPr>
          <w:bCs/>
          <w:color w:val="000000"/>
        </w:rPr>
      </w:pPr>
      <w:r w:rsidRPr="00D55A1F">
        <w:rPr>
          <w:bCs/>
          <w:color w:val="000000"/>
        </w:rPr>
        <w:t>Соглашение размещается:</w:t>
      </w:r>
    </w:p>
    <w:p w:rsidR="00CA6478" w:rsidRPr="00D55A1F" w:rsidRDefault="00CA6478" w:rsidP="00CA6478">
      <w:pPr>
        <w:pStyle w:val="af2"/>
        <w:tabs>
          <w:tab w:val="left" w:pos="0"/>
        </w:tabs>
        <w:autoSpaceDE w:val="0"/>
        <w:autoSpaceDN w:val="0"/>
        <w:adjustRightInd w:val="0"/>
        <w:ind w:left="567"/>
        <w:jc w:val="both"/>
      </w:pPr>
      <w:r w:rsidRPr="00D55A1F">
        <w:rPr>
          <w:bCs/>
          <w:i/>
          <w:color w:val="000000"/>
        </w:rPr>
        <w:t xml:space="preserve">- </w:t>
      </w:r>
      <w:r w:rsidRPr="00D55A1F">
        <w:t xml:space="preserve"> непосредственно в помещениях Управления и/или МФЦ</w:t>
      </w:r>
      <w:r>
        <w:t>;</w:t>
      </w:r>
    </w:p>
    <w:p w:rsidR="00CA6478" w:rsidRPr="00D55A1F" w:rsidRDefault="00CA6478" w:rsidP="00CA6478">
      <w:pPr>
        <w:pStyle w:val="ae"/>
        <w:tabs>
          <w:tab w:val="left" w:pos="0"/>
        </w:tabs>
        <w:spacing w:before="0" w:after="0"/>
        <w:ind w:firstLine="567"/>
        <w:jc w:val="both"/>
        <w:rPr>
          <w:rFonts w:ascii="Times New Roman" w:eastAsia="Calibri" w:hAnsi="Times New Roman"/>
          <w:sz w:val="24"/>
          <w:lang w:eastAsia="en-US"/>
        </w:rPr>
      </w:pPr>
      <w:r w:rsidRPr="00D55A1F">
        <w:rPr>
          <w:rFonts w:ascii="Times New Roman" w:hAnsi="Times New Roman"/>
          <w:sz w:val="24"/>
        </w:rPr>
        <w:t xml:space="preserve">- на Портале государственных и муниципальных услуг Ростовской области официальном информационно-справочном портале об услугах, предоставляемых органами исполнительной власти Ростовской области – </w:t>
      </w:r>
      <w:hyperlink w:history="1">
        <w:r w:rsidRPr="00D55A1F">
          <w:rPr>
            <w:rStyle w:val="a5"/>
            <w:rFonts w:ascii="Times New Roman" w:hAnsi="Times New Roman"/>
            <w:b/>
            <w:sz w:val="24"/>
            <w:lang w:val="en-US"/>
          </w:rPr>
          <w:t>www</w:t>
        </w:r>
        <w:r w:rsidRPr="00D55A1F">
          <w:rPr>
            <w:rStyle w:val="a5"/>
            <w:rFonts w:ascii="Times New Roman" w:hAnsi="Times New Roman"/>
            <w:b/>
            <w:sz w:val="24"/>
          </w:rPr>
          <w:t>.61</w:t>
        </w:r>
        <w:r w:rsidRPr="00D55A1F">
          <w:rPr>
            <w:rStyle w:val="a5"/>
            <w:rFonts w:ascii="Times New Roman" w:eastAsia="Calibri" w:hAnsi="Times New Roman"/>
            <w:b/>
            <w:sz w:val="24"/>
            <w:lang w:eastAsia="en-US"/>
          </w:rPr>
          <w:t>. gosuslugi.ru</w:t>
        </w:r>
      </w:hyperlink>
      <w:r w:rsidRPr="00D55A1F">
        <w:rPr>
          <w:rFonts w:ascii="Times New Roman" w:eastAsia="Calibri" w:hAnsi="Times New Roman"/>
          <w:sz w:val="24"/>
          <w:lang w:eastAsia="en-US"/>
        </w:rPr>
        <w:t>;</w:t>
      </w:r>
    </w:p>
    <w:p w:rsidR="00CA6478" w:rsidRPr="00D55A1F" w:rsidRDefault="00CA6478" w:rsidP="00CA6478">
      <w:pPr>
        <w:pStyle w:val="ae"/>
        <w:tabs>
          <w:tab w:val="left" w:pos="0"/>
          <w:tab w:val="left" w:pos="142"/>
        </w:tabs>
        <w:spacing w:before="0" w:after="0"/>
        <w:ind w:firstLine="567"/>
        <w:jc w:val="both"/>
        <w:rPr>
          <w:rFonts w:ascii="Times New Roman" w:hAnsi="Times New Roman"/>
          <w:sz w:val="24"/>
        </w:rPr>
      </w:pPr>
      <w:r w:rsidRPr="00D55A1F">
        <w:rPr>
          <w:rFonts w:ascii="Times New Roman" w:eastAsia="Calibri" w:hAnsi="Times New Roman"/>
          <w:sz w:val="24"/>
          <w:lang w:eastAsia="en-US"/>
        </w:rPr>
        <w:t xml:space="preserve">-  на официальном сайте Администрации города Батайска – </w:t>
      </w:r>
      <w:hyperlink r:id="rId36" w:history="1">
        <w:r w:rsidRPr="00D55A1F">
          <w:rPr>
            <w:rStyle w:val="a5"/>
            <w:rFonts w:ascii="Times New Roman" w:hAnsi="Times New Roman"/>
            <w:b/>
            <w:sz w:val="24"/>
            <w:lang w:val="en-US"/>
          </w:rPr>
          <w:t>www</w:t>
        </w:r>
        <w:r w:rsidRPr="00D55A1F">
          <w:rPr>
            <w:rStyle w:val="a5"/>
            <w:rFonts w:ascii="Times New Roman" w:hAnsi="Times New Roman"/>
            <w:b/>
            <w:sz w:val="24"/>
          </w:rPr>
          <w:t>.батайск-официальный.рф</w:t>
        </w:r>
      </w:hyperlink>
      <w:r w:rsidRPr="00D55A1F">
        <w:rPr>
          <w:rFonts w:ascii="Times New Roman" w:hAnsi="Times New Roman"/>
          <w:sz w:val="24"/>
        </w:rPr>
        <w:t>.</w:t>
      </w:r>
    </w:p>
    <w:p w:rsidR="00CA6478" w:rsidRPr="00BA76D7" w:rsidRDefault="00CA6478" w:rsidP="00CA6478">
      <w:pPr>
        <w:pStyle w:val="af2"/>
        <w:numPr>
          <w:ilvl w:val="1"/>
          <w:numId w:val="33"/>
        </w:numPr>
        <w:suppressAutoHyphens w:val="0"/>
        <w:autoSpaceDE w:val="0"/>
        <w:autoSpaceDN w:val="0"/>
        <w:adjustRightInd w:val="0"/>
        <w:ind w:left="0" w:firstLine="567"/>
        <w:jc w:val="both"/>
      </w:pPr>
      <w:r w:rsidRPr="00BA76D7">
        <w:t>Муниципальная услуга предоставляется в электронной форме в соответствии с настоящим регламентом в установленном порядке и обеспечивает доступ заявителей к сведениям о муниципальной услуге на официальном информационно-справочном портале об услугах, предоставляемых органами исполнительной власти Ростовской области (</w:t>
      </w:r>
      <w:r w:rsidRPr="00BA76D7">
        <w:rPr>
          <w:lang w:val="en-US"/>
        </w:rPr>
        <w:t>www</w:t>
      </w:r>
      <w:r w:rsidRPr="00BA76D7">
        <w:t>.61.</w:t>
      </w:r>
      <w:r w:rsidRPr="00BA76D7">
        <w:rPr>
          <w:lang w:val="en-US"/>
        </w:rPr>
        <w:t>gosuslugi</w:t>
      </w:r>
      <w:r w:rsidRPr="00BA76D7">
        <w:t>.</w:t>
      </w:r>
      <w:r w:rsidRPr="00BA76D7">
        <w:rPr>
          <w:lang w:val="en-US"/>
        </w:rPr>
        <w:t>ru</w:t>
      </w:r>
      <w:r w:rsidRPr="00BA76D7">
        <w:t xml:space="preserve">). </w:t>
      </w:r>
    </w:p>
    <w:p w:rsidR="009D13B5" w:rsidRPr="009D13B5" w:rsidRDefault="009D13B5" w:rsidP="009D13B5"/>
    <w:p w:rsidR="009D13B5" w:rsidRDefault="009D13B5" w:rsidP="001900A8">
      <w:pPr>
        <w:widowControl/>
        <w:suppressAutoHyphens w:val="0"/>
        <w:autoSpaceDE w:val="0"/>
        <w:autoSpaceDN w:val="0"/>
        <w:adjustRightInd w:val="0"/>
        <w:jc w:val="center"/>
        <w:rPr>
          <w:b/>
          <w:caps/>
        </w:rPr>
      </w:pPr>
      <w:r w:rsidRPr="000F216B">
        <w:rPr>
          <w:b/>
        </w:rPr>
        <w:t>РАЗДЕЛ 3</w:t>
      </w:r>
      <w:r w:rsidR="001900A8">
        <w:rPr>
          <w:b/>
        </w:rPr>
        <w:t xml:space="preserve">    </w:t>
      </w:r>
      <w:r w:rsidR="001900A8" w:rsidRPr="00F977EC">
        <w:rPr>
          <w:b/>
          <w:caps/>
        </w:rPr>
        <w:t>Административные процедуры предоставления муниципальной услуги</w:t>
      </w:r>
    </w:p>
    <w:p w:rsidR="001900A8" w:rsidRPr="000F216B" w:rsidRDefault="001900A8" w:rsidP="001900A8">
      <w:pPr>
        <w:widowControl/>
        <w:suppressAutoHyphens w:val="0"/>
        <w:autoSpaceDE w:val="0"/>
        <w:autoSpaceDN w:val="0"/>
        <w:adjustRightInd w:val="0"/>
        <w:jc w:val="center"/>
        <w:rPr>
          <w:b/>
        </w:rPr>
      </w:pPr>
    </w:p>
    <w:p w:rsidR="001900A8" w:rsidRDefault="001900A8" w:rsidP="001900A8">
      <w:pPr>
        <w:ind w:firstLine="567"/>
        <w:jc w:val="both"/>
      </w:pPr>
      <w:r>
        <w:t>1. Состав, последовательность и сроки выполнения административных процедур</w:t>
      </w:r>
    </w:p>
    <w:p w:rsidR="001900A8" w:rsidRDefault="001900A8" w:rsidP="001900A8">
      <w:pPr>
        <w:ind w:firstLine="567"/>
        <w:jc w:val="both"/>
      </w:pPr>
      <w:r>
        <w:t>1.1. Процедура предоставления муниципальной услуги при обращении заявителя непосредственно в Управление включает в себя следующие административные действия:</w:t>
      </w:r>
    </w:p>
    <w:p w:rsidR="001900A8" w:rsidRDefault="001900A8" w:rsidP="001900A8">
      <w:pPr>
        <w:ind w:firstLine="567"/>
        <w:jc w:val="both"/>
      </w:pPr>
      <w:r>
        <w:t>1.1.1. Прием заявления с пакетом документов, их проверка, комплектование, регистрация и передача начальнику Управления для назначения ответственного исполнителя – в день поступления запроса или в первый рабочий день после выходных или праздничных дней.</w:t>
      </w:r>
    </w:p>
    <w:p w:rsidR="001900A8" w:rsidRDefault="001900A8" w:rsidP="001900A8">
      <w:pPr>
        <w:ind w:firstLine="567"/>
        <w:jc w:val="both"/>
      </w:pPr>
      <w:r>
        <w:t>1.1.2. Формирование и направление межведомственного запроса (при необходимости) – в течение 1 (одного) рабочего дня, с момента получения ответственным специалистом пакета документов.</w:t>
      </w:r>
    </w:p>
    <w:p w:rsidR="001900A8" w:rsidRDefault="001900A8" w:rsidP="001900A8">
      <w:pPr>
        <w:ind w:firstLine="567"/>
        <w:jc w:val="both"/>
      </w:pPr>
      <w:r>
        <w:t xml:space="preserve">1.1.3. Подготовка </w:t>
      </w:r>
      <w:r w:rsidR="00162775">
        <w:t>разрешения на строительство, либо уведомления об</w:t>
      </w:r>
      <w:r>
        <w:t xml:space="preserve"> отказе в выдаче разрешения на </w:t>
      </w:r>
      <w:r w:rsidR="00162775">
        <w:t>строительство</w:t>
      </w:r>
      <w:r>
        <w:t xml:space="preserve"> – не позднее </w:t>
      </w:r>
      <w:r w:rsidR="00FC0B6A">
        <w:t>6</w:t>
      </w:r>
      <w:r>
        <w:t xml:space="preserve"> (</w:t>
      </w:r>
      <w:r w:rsidR="00FC0B6A">
        <w:t>шести) рабочих</w:t>
      </w:r>
      <w:r>
        <w:t xml:space="preserve"> дней с момента регистрации заявления в Управлении.</w:t>
      </w:r>
    </w:p>
    <w:p w:rsidR="00713FAF" w:rsidRDefault="00713FAF" w:rsidP="00713FAF">
      <w:pPr>
        <w:ind w:firstLine="567"/>
        <w:jc w:val="both"/>
      </w:pPr>
      <w:r>
        <w:t>1.1.4. Выдача результата предоставления муниципальной услуги -</w:t>
      </w:r>
      <w:r w:rsidRPr="00713FAF">
        <w:t xml:space="preserve"> </w:t>
      </w:r>
      <w:r>
        <w:t xml:space="preserve">не позднее </w:t>
      </w:r>
      <w:r w:rsidR="00FC0B6A">
        <w:t>7</w:t>
      </w:r>
      <w:r>
        <w:t xml:space="preserve"> (</w:t>
      </w:r>
      <w:r w:rsidR="00FC0B6A">
        <w:t>семи</w:t>
      </w:r>
      <w:r>
        <w:t xml:space="preserve">) </w:t>
      </w:r>
      <w:r w:rsidR="00FC0B6A">
        <w:t>рабочих</w:t>
      </w:r>
      <w:r>
        <w:t xml:space="preserve"> дней с момента регистрации заявления в Управлении. </w:t>
      </w:r>
    </w:p>
    <w:p w:rsidR="001900A8" w:rsidRDefault="001900A8" w:rsidP="001900A8">
      <w:pPr>
        <w:ind w:firstLine="567"/>
        <w:jc w:val="both"/>
      </w:pPr>
      <w:r>
        <w:t>1.2. Процедура предоставления муниципальной услуги при обращении заявителя в МФЦ включает в себя следующие административные действия:</w:t>
      </w:r>
    </w:p>
    <w:p w:rsidR="001900A8" w:rsidRDefault="001900A8" w:rsidP="001900A8">
      <w:pPr>
        <w:ind w:firstLine="567"/>
        <w:jc w:val="both"/>
      </w:pPr>
      <w:r>
        <w:t>1.2.1. Прием от заявителя и регистрация запросов и иных документов, необходимых для предоставления муниципальной услуги, их проверка, комплектование, регистрация и направление в уполномоченный орган – в день поступления запроса или в первый рабочий день после выходных или праздничных дней.</w:t>
      </w:r>
    </w:p>
    <w:p w:rsidR="001900A8" w:rsidRDefault="001900A8" w:rsidP="001900A8">
      <w:pPr>
        <w:ind w:firstLine="567"/>
        <w:jc w:val="both"/>
      </w:pPr>
      <w:r>
        <w:t>1.2.2.Формирование и направление многофункциональным центром межведомственных запросов в органы и организации, участвующие в предоставлении услуги - в день поступления запроса или в первый рабочий день после выходных или праздничных дней.</w:t>
      </w:r>
    </w:p>
    <w:p w:rsidR="001900A8" w:rsidRDefault="001900A8" w:rsidP="001900A8">
      <w:pPr>
        <w:ind w:firstLine="567"/>
        <w:jc w:val="both"/>
      </w:pPr>
      <w:r>
        <w:t xml:space="preserve">1.2.3. Передача запроса и иных документов, необходимых для предоставления муниципальной услуги в орган, предоставляющий муниципальную услугу – 1 </w:t>
      </w:r>
      <w:r w:rsidR="00713FAF">
        <w:t xml:space="preserve">(один) </w:t>
      </w:r>
      <w:r>
        <w:t>рабочий день.</w:t>
      </w:r>
    </w:p>
    <w:p w:rsidR="001900A8" w:rsidRDefault="001900A8" w:rsidP="001900A8">
      <w:pPr>
        <w:ind w:firstLine="567"/>
        <w:jc w:val="both"/>
      </w:pPr>
      <w:r>
        <w:t xml:space="preserve">1.2.4. 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предоставляющим услугу, а также выдача документов, включая составление на бумажном носителе и заверение выписок из информационной системы органа, предоставляющего услугу) – не позднее </w:t>
      </w:r>
      <w:r w:rsidR="00FC0B6A">
        <w:t>7</w:t>
      </w:r>
      <w:r>
        <w:t xml:space="preserve"> (</w:t>
      </w:r>
      <w:r w:rsidR="00FC0B6A">
        <w:t>семи</w:t>
      </w:r>
      <w:r>
        <w:t>)</w:t>
      </w:r>
      <w:r w:rsidR="00FC0B6A">
        <w:t xml:space="preserve"> рабочих</w:t>
      </w:r>
      <w:r>
        <w:t xml:space="preserve"> дней с момента регистрации заявления в органе, предоставляющем муниципальную услугу.</w:t>
      </w:r>
    </w:p>
    <w:p w:rsidR="001900A8" w:rsidRDefault="001900A8" w:rsidP="001900A8">
      <w:pPr>
        <w:ind w:firstLine="567"/>
        <w:jc w:val="both"/>
      </w:pPr>
      <w:r>
        <w:t>1.3. Описание административной процедуры «Прием и регистрация документов».</w:t>
      </w:r>
    </w:p>
    <w:p w:rsidR="00162775" w:rsidRDefault="001900A8" w:rsidP="001900A8">
      <w:pPr>
        <w:ind w:firstLine="567"/>
        <w:jc w:val="both"/>
      </w:pPr>
      <w:r>
        <w:t xml:space="preserve">Основанием для начала осуществления административной процедуры является подача заявителем либо его уполномоченным представителем заявления с пакетом документов, </w:t>
      </w:r>
      <w:r w:rsidR="00162775">
        <w:t>в соответствии с</w:t>
      </w:r>
      <w:r>
        <w:t xml:space="preserve"> пункт</w:t>
      </w:r>
      <w:r w:rsidR="00162775">
        <w:t>ом</w:t>
      </w:r>
      <w:r>
        <w:t xml:space="preserve"> 6 раздела 2 настоящего регламента непосредственно в Управление либо МФЦ.</w:t>
      </w:r>
    </w:p>
    <w:p w:rsidR="001900A8" w:rsidRDefault="001900A8" w:rsidP="001900A8">
      <w:pPr>
        <w:ind w:firstLine="567"/>
        <w:jc w:val="both"/>
      </w:pPr>
      <w:r>
        <w:lastRenderedPageBreak/>
        <w:t>В день обращения заявителя или его уполномоченного представителя в уполномоченную организацию специалист Управления и/или МФЦ принимает у заявителя или его уполномоченного представителя заявление с пакетом документов, указанных в пункте 6 раздела 2 настоящего регламента.</w:t>
      </w:r>
    </w:p>
    <w:p w:rsidR="001900A8" w:rsidRDefault="001900A8" w:rsidP="001900A8">
      <w:pPr>
        <w:ind w:firstLine="567"/>
        <w:jc w:val="both"/>
      </w:pPr>
      <w:r>
        <w:t>Специалист проверяет представленные документы, удостоверяясь, что:</w:t>
      </w:r>
    </w:p>
    <w:p w:rsidR="001900A8" w:rsidRDefault="001900A8" w:rsidP="001900A8">
      <w:pPr>
        <w:ind w:firstLine="567"/>
        <w:jc w:val="both"/>
      </w:pPr>
      <w:r>
        <w:t>- представлены все документы, необходимые для предоставления муниципальной услуги;- заявление подано лицом, уполномоченным совершать такого рода действия;</w:t>
      </w:r>
    </w:p>
    <w:p w:rsidR="001900A8" w:rsidRDefault="001900A8" w:rsidP="001900A8">
      <w:pPr>
        <w:ind w:firstLine="567"/>
        <w:jc w:val="both"/>
      </w:pPr>
      <w:r>
        <w:t>- в документах нет подчисток, приписок, зачеркнутых слов и иных неоговоренных исправлений;</w:t>
      </w:r>
    </w:p>
    <w:p w:rsidR="001900A8" w:rsidRDefault="001900A8" w:rsidP="001900A8">
      <w:pPr>
        <w:ind w:firstLine="567"/>
        <w:jc w:val="both"/>
      </w:pPr>
      <w:r>
        <w:t>- документы не имеют серьезных повреждений, наличие которых не позволяет однозначно истолковать их содержание;</w:t>
      </w:r>
    </w:p>
    <w:p w:rsidR="001900A8" w:rsidRDefault="001900A8" w:rsidP="001900A8">
      <w:pPr>
        <w:ind w:firstLine="567"/>
        <w:jc w:val="both"/>
      </w:pPr>
      <w:r>
        <w:t>- предоставлены документы, подтверждающие наличие согласия иных лиц (или их законных представителей), не являющихся заявителями, на обработку их персональных данных,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1900A8" w:rsidRDefault="001900A8" w:rsidP="001900A8">
      <w:pPr>
        <w:ind w:firstLine="567"/>
        <w:jc w:val="both"/>
      </w:pPr>
      <w:r>
        <w:t>При наличии оснований для отказа в приеме документов, указанных в пункте 7 раздела 2 настоящего регламента, специалист уведомляет заявителя о наличии препятствий для их приема, объясняет заявителю содержание выявленных недостатков, отказывает в приеме документов для предоставления муниципальной услуги и возвращает документы заявителю.</w:t>
      </w:r>
    </w:p>
    <w:p w:rsidR="001900A8" w:rsidRDefault="001900A8" w:rsidP="001900A8">
      <w:pPr>
        <w:ind w:firstLine="567"/>
        <w:jc w:val="both"/>
      </w:pPr>
      <w:r>
        <w:t>Специалист обязан разъяснить причины, в связи с которыми возникли препятствия в приеме документов, и обозначить меры по устранению названных причин. Если причины, препятствующие приему документов, могут быть устранены в ходе приема, они устраняются незамедлительно.</w:t>
      </w:r>
    </w:p>
    <w:p w:rsidR="001900A8" w:rsidRDefault="001900A8" w:rsidP="001900A8">
      <w:pPr>
        <w:ind w:firstLine="567"/>
        <w:jc w:val="both"/>
      </w:pPr>
      <w:r>
        <w:t>В случае отказа заявителя устранить возникшие препятствия в приеме документов, специалист уведомляет заявителя о невозможности предоставления муниципальной услуги с указанием причин отказа и возможностей их устранения.</w:t>
      </w:r>
    </w:p>
    <w:p w:rsidR="001900A8" w:rsidRDefault="001900A8" w:rsidP="001900A8">
      <w:pPr>
        <w:ind w:firstLine="567"/>
        <w:jc w:val="both"/>
      </w:pPr>
      <w:r>
        <w:t>Специалист Управления либо МФЦ осуществляет регистрацию документов, и выдает заявителю расписку о приеме заявления и документов.</w:t>
      </w:r>
    </w:p>
    <w:p w:rsidR="001900A8" w:rsidRDefault="001900A8" w:rsidP="001900A8">
      <w:pPr>
        <w:ind w:firstLine="567"/>
        <w:jc w:val="both"/>
      </w:pPr>
      <w:r>
        <w:t>Максимальный срок выполнения действия – 15 минут.</w:t>
      </w:r>
    </w:p>
    <w:p w:rsidR="001900A8" w:rsidRDefault="001900A8" w:rsidP="001900A8">
      <w:pPr>
        <w:ind w:firstLine="567"/>
        <w:jc w:val="both"/>
      </w:pPr>
      <w:r>
        <w:t>Специалист Управления осуществляет комплектование документов и их передачу руководителю, для назначения ответственного исполнителя.</w:t>
      </w:r>
    </w:p>
    <w:p w:rsidR="001900A8" w:rsidRDefault="001900A8" w:rsidP="001900A8">
      <w:pPr>
        <w:ind w:firstLine="567"/>
        <w:jc w:val="both"/>
      </w:pPr>
      <w:r>
        <w:t>Максимальный срок выполнения действия – 1 рабочий день.</w:t>
      </w:r>
    </w:p>
    <w:p w:rsidR="00162775" w:rsidRDefault="00162775" w:rsidP="00162775">
      <w:pPr>
        <w:ind w:firstLine="567"/>
        <w:jc w:val="both"/>
      </w:pPr>
      <w:r>
        <w:t>Начальник Управления в течение одного дня поручает начальнику отдела разрешительной документации Управления рассмотреть заявление с приложенными документами в установленные законом сроки для подготовки разрешения на строительство или отказа в выдаче такого разрешения.</w:t>
      </w:r>
    </w:p>
    <w:p w:rsidR="00162775" w:rsidRDefault="00162775" w:rsidP="00162775">
      <w:pPr>
        <w:ind w:firstLine="567"/>
        <w:jc w:val="both"/>
      </w:pPr>
      <w:r>
        <w:t>Начальник отдела разрешительной документации Управления в течение одного дня назначает специалиста отдела разрешительной документации ответственным исполнителем по данному заявлению.</w:t>
      </w:r>
    </w:p>
    <w:p w:rsidR="00162775" w:rsidRDefault="00162775" w:rsidP="00162775">
      <w:pPr>
        <w:ind w:firstLine="567"/>
        <w:jc w:val="both"/>
      </w:pPr>
      <w:r>
        <w:t xml:space="preserve">Специалист в течение одного дня со дня получения поручения от начальника отдела разрешительной документации Управления по архитектуре и  градостроительству города Батайска проводит проверку комплектности представленных документов. </w:t>
      </w:r>
    </w:p>
    <w:p w:rsidR="00162775" w:rsidRDefault="00162775" w:rsidP="00162775">
      <w:pPr>
        <w:ind w:firstLine="567"/>
        <w:jc w:val="both"/>
      </w:pPr>
      <w:r>
        <w:t>При проверке, документы рассматриваются в том числе на предмет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Заявителю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При необходимости могут быть привлечены другие специалисты Управления для рассмотрения документов в пределах компетенции каждого из них</w:t>
      </w:r>
    </w:p>
    <w:p w:rsidR="001900A8" w:rsidRDefault="001900A8" w:rsidP="001900A8">
      <w:pPr>
        <w:ind w:firstLine="567"/>
        <w:jc w:val="both"/>
      </w:pPr>
      <w: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w:t>
      </w:r>
      <w:r>
        <w:lastRenderedPageBreak/>
        <w:t xml:space="preserve">их принятии заявителю. </w:t>
      </w:r>
    </w:p>
    <w:p w:rsidR="001900A8" w:rsidRDefault="001900A8" w:rsidP="001900A8">
      <w:pPr>
        <w:ind w:firstLine="567"/>
        <w:jc w:val="both"/>
      </w:pPr>
      <w:r>
        <w:t>1.4. Описание административной процедуры «Формирование и направление межведомственных запросов».</w:t>
      </w:r>
    </w:p>
    <w:p w:rsidR="001900A8" w:rsidRDefault="001900A8" w:rsidP="001900A8">
      <w:pPr>
        <w:ind w:firstLine="567"/>
        <w:jc w:val="both"/>
      </w:pPr>
      <w:r>
        <w:t>Основанием для начала административной процедуры является непредставление заявителем в Управление либо МФЦ документов, находящихся в распоряжении иных органов, организаций.</w:t>
      </w:r>
    </w:p>
    <w:p w:rsidR="001900A8" w:rsidRDefault="001900A8" w:rsidP="001900A8">
      <w:pPr>
        <w:ind w:firstLine="567"/>
        <w:jc w:val="both"/>
      </w:pPr>
      <w:r>
        <w:t>При непредставлении заявителем документов, указанных в пункте 6.</w:t>
      </w:r>
      <w:r w:rsidR="00162775">
        <w:t>5</w:t>
      </w:r>
      <w:r>
        <w:t>. раздела 2 настоящего регламента, ответственный исполнитель Управления и/или МФЦ готовит и направляет письменный либо в электронной форме запрос в организации, участвующие в предоставлении муниципальной услуги, для получения документов, необходимых для решения вопроса о предоставлении муниципальной услуги.</w:t>
      </w:r>
    </w:p>
    <w:p w:rsidR="001900A8" w:rsidRDefault="001900A8" w:rsidP="001900A8">
      <w:pPr>
        <w:ind w:firstLine="567"/>
        <w:jc w:val="both"/>
      </w:pPr>
      <w: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900A8" w:rsidRDefault="001900A8" w:rsidP="001900A8">
      <w:pPr>
        <w:ind w:firstLine="567"/>
        <w:jc w:val="both"/>
      </w:pPr>
      <w:r>
        <w:t>1) наименование уполномоченного органа, направляющего межведомственный запрос;</w:t>
      </w:r>
    </w:p>
    <w:p w:rsidR="001900A8" w:rsidRDefault="001900A8" w:rsidP="001900A8">
      <w:pPr>
        <w:ind w:firstLine="567"/>
        <w:jc w:val="both"/>
      </w:pPr>
      <w:r>
        <w:t>2) наименование организации, участвующей в предоставлении муниципальной услуги, в адрес которой направляется межведомственный запрос;</w:t>
      </w:r>
    </w:p>
    <w:p w:rsidR="001900A8" w:rsidRDefault="001900A8" w:rsidP="001900A8">
      <w:pPr>
        <w:ind w:firstLine="567"/>
        <w:jc w:val="both"/>
      </w:pPr>
      <w: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900A8" w:rsidRDefault="001900A8" w:rsidP="001900A8">
      <w:pPr>
        <w:ind w:firstLine="567"/>
        <w:jc w:val="both"/>
      </w:pPr>
      <w:r>
        <w:t>4) указание на положения нормативного правового акта, которым установлено представление документа и (или) информации, необходимого для предоставления муниципальной услуги, и указание на реквизиты данного нормативного правового акта;</w:t>
      </w:r>
    </w:p>
    <w:p w:rsidR="001900A8" w:rsidRDefault="001900A8" w:rsidP="001900A8">
      <w:pPr>
        <w:ind w:firstLine="567"/>
        <w:jc w:val="both"/>
      </w:pPr>
      <w:r>
        <w:t>5)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1900A8" w:rsidRDefault="001900A8" w:rsidP="001900A8">
      <w:pPr>
        <w:ind w:firstLine="567"/>
        <w:jc w:val="both"/>
      </w:pPr>
      <w:r>
        <w:t>6) контактная информация для направления ответа на межведомственный запрос;</w:t>
      </w:r>
    </w:p>
    <w:p w:rsidR="001900A8" w:rsidRDefault="001900A8" w:rsidP="001900A8">
      <w:pPr>
        <w:ind w:firstLine="567"/>
        <w:jc w:val="both"/>
      </w:pPr>
      <w:r>
        <w:t>7) дата направления межведомственного запроса и срок ожидаемого ответа на межведомственный запрос;</w:t>
      </w:r>
    </w:p>
    <w:p w:rsidR="001900A8" w:rsidRDefault="001900A8" w:rsidP="001900A8">
      <w:pPr>
        <w:ind w:firstLine="567"/>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 о зарегистрированных правах на объект недвижимости и приобретаемый земельный участок.</w:t>
      </w:r>
    </w:p>
    <w:p w:rsidR="001900A8" w:rsidRDefault="001900A8" w:rsidP="001900A8">
      <w:pPr>
        <w:ind w:firstLine="567"/>
        <w:jc w:val="both"/>
      </w:pPr>
      <w:r>
        <w:t>Лицом, ответственным за подготовку и направление межведомственных запросов, является сотрудник МФЦ. Особенности осуществления межведомственного взаимодействия сотрудниками МФЦ закрепляются в соглашении о взаимодействии между Управлением и МФЦ.</w:t>
      </w:r>
    </w:p>
    <w:p w:rsidR="001900A8" w:rsidRDefault="001900A8" w:rsidP="001900A8">
      <w:pPr>
        <w:ind w:firstLine="567"/>
        <w:jc w:val="both"/>
      </w:pPr>
      <w:r>
        <w:t>Срок выполнения данной процедуры:</w:t>
      </w:r>
    </w:p>
    <w:p w:rsidR="001900A8" w:rsidRDefault="001900A8" w:rsidP="001900A8">
      <w:pPr>
        <w:ind w:firstLine="567"/>
        <w:jc w:val="both"/>
      </w:pPr>
      <w:r>
        <w:t>- специалист Управления – в течение 1 (одного) рабочего дня с момента передачи ему заявления;</w:t>
      </w:r>
    </w:p>
    <w:p w:rsidR="001900A8" w:rsidRDefault="001900A8" w:rsidP="001900A8">
      <w:pPr>
        <w:ind w:firstLine="567"/>
        <w:jc w:val="both"/>
      </w:pPr>
      <w:r>
        <w:t>- специалист МФЦ – в день поступления запроса или в первый рабочий день после выходных или праздничных дней. После выполнения данной процедуры сотрудник МФЦ осуществляет комплектацию и передачу заявления и документов в уполномоченный орган.</w:t>
      </w:r>
    </w:p>
    <w:p w:rsidR="001900A8" w:rsidRDefault="001900A8" w:rsidP="001900A8">
      <w:pPr>
        <w:ind w:firstLine="567"/>
        <w:jc w:val="both"/>
      </w:pPr>
      <w:r>
        <w:t xml:space="preserve">Организации, участвующие в предоставлении муниципальной услуги, в срок не более чем </w:t>
      </w:r>
      <w:r w:rsidR="00162775">
        <w:t>3</w:t>
      </w:r>
      <w:r>
        <w:t xml:space="preserve"> (</w:t>
      </w:r>
      <w:r w:rsidR="00162775">
        <w:t>три</w:t>
      </w:r>
      <w:r>
        <w:t>) дн</w:t>
      </w:r>
      <w:r w:rsidR="00162775">
        <w:t>я</w:t>
      </w:r>
      <w:r>
        <w:t xml:space="preserve"> со дня получения соответствующего запроса в письменной либо электронной форме готовят и передают в уполномоченный орган документы.</w:t>
      </w:r>
    </w:p>
    <w:p w:rsidR="001900A8" w:rsidRDefault="001900A8" w:rsidP="001900A8">
      <w:pPr>
        <w:ind w:firstLine="567"/>
        <w:jc w:val="both"/>
      </w:pPr>
      <w:r>
        <w:t xml:space="preserve">1.5. После получения ответа на межведомственный запрос, специалист Управления, ответственный за предоставление данной муниципальной услуги, подготавливает разрешение </w:t>
      </w:r>
      <w:r w:rsidR="00162775">
        <w:t>на строительство</w:t>
      </w:r>
      <w:r>
        <w:t xml:space="preserve">, либо уведомление об отказе в </w:t>
      </w:r>
      <w:r w:rsidR="00162775">
        <w:t>предоставлении муниципальной услуги</w:t>
      </w:r>
      <w:r>
        <w:t>.</w:t>
      </w:r>
    </w:p>
    <w:p w:rsidR="001900A8" w:rsidRDefault="001900A8" w:rsidP="001900A8">
      <w:pPr>
        <w:ind w:firstLine="567"/>
        <w:jc w:val="both"/>
      </w:pPr>
      <w:r>
        <w:t xml:space="preserve">Максимальный срок выполнения действия - </w:t>
      </w:r>
      <w:r w:rsidR="00B40294">
        <w:t>6</w:t>
      </w:r>
      <w:r>
        <w:t xml:space="preserve"> (</w:t>
      </w:r>
      <w:r w:rsidR="00B40294">
        <w:t>шесть</w:t>
      </w:r>
      <w:r>
        <w:t xml:space="preserve">) </w:t>
      </w:r>
      <w:r w:rsidR="00B40294">
        <w:t>рабочих дней</w:t>
      </w:r>
      <w:r>
        <w:t xml:space="preserve"> с момента регистрации заявления в Управлении.</w:t>
      </w:r>
    </w:p>
    <w:p w:rsidR="001900A8" w:rsidRDefault="001900A8" w:rsidP="001900A8">
      <w:pPr>
        <w:ind w:firstLine="567"/>
        <w:jc w:val="both"/>
      </w:pPr>
      <w:r>
        <w:lastRenderedPageBreak/>
        <w:t xml:space="preserve">1.6. Описание административной процедуры «Выдача результата предоставления </w:t>
      </w:r>
      <w:r w:rsidR="00E97E5A">
        <w:t xml:space="preserve">муниципальной </w:t>
      </w:r>
      <w:r>
        <w:t xml:space="preserve">услуги». </w:t>
      </w:r>
    </w:p>
    <w:p w:rsidR="001900A8" w:rsidRDefault="001900A8" w:rsidP="001900A8">
      <w:pPr>
        <w:ind w:firstLine="567"/>
        <w:jc w:val="both"/>
      </w:pPr>
      <w:r>
        <w:t>Выдача результата предоставления</w:t>
      </w:r>
      <w:r w:rsidR="00713FAF" w:rsidRPr="00713FAF">
        <w:t xml:space="preserve"> </w:t>
      </w:r>
      <w:r w:rsidR="00713FAF">
        <w:t>муниципальной</w:t>
      </w:r>
      <w:r>
        <w:t xml:space="preserve"> услуги осуществляется способом, указанным в заявлении о предоставлении услуги.</w:t>
      </w:r>
    </w:p>
    <w:p w:rsidR="001900A8" w:rsidRDefault="001900A8" w:rsidP="001900A8">
      <w:pPr>
        <w:ind w:firstLine="567"/>
        <w:jc w:val="both"/>
      </w:pPr>
      <w:r>
        <w:t>В случае, если заявитель указал в заявлении способ получения результата непосредственно «в Управлении», ответственный специалист Управления осуществляет регистрацию, документов, заверяет печатью и передает в порядке делопроизводства специалисту Управления. После выполнения данной процедуры заявитель получает муниципальную услугу, либо мотивированный отказ в ее предоставлении.</w:t>
      </w:r>
    </w:p>
    <w:p w:rsidR="001900A8" w:rsidRDefault="001900A8" w:rsidP="001900A8">
      <w:pPr>
        <w:ind w:firstLine="567"/>
        <w:jc w:val="both"/>
      </w:pPr>
      <w:r>
        <w:t>В случае, если заявитель указал в заявлении способ получения результата «в МФЦ», специалист Управления осуществляет комплектование и передачу документов в МФЦ.</w:t>
      </w:r>
    </w:p>
    <w:p w:rsidR="001900A8" w:rsidRDefault="001900A8" w:rsidP="001900A8">
      <w:pPr>
        <w:ind w:firstLine="567"/>
        <w:jc w:val="both"/>
      </w:pPr>
      <w:r>
        <w:t>После получения документов (результата услуги) из Управления сотрудник МФЦ осуществляет:</w:t>
      </w:r>
    </w:p>
    <w:p w:rsidR="001900A8" w:rsidRDefault="001900A8" w:rsidP="001900A8">
      <w:pPr>
        <w:ind w:firstLine="567"/>
        <w:jc w:val="both"/>
      </w:pPr>
      <w:r>
        <w:t>- внесение данных в базу МФЦ;</w:t>
      </w:r>
    </w:p>
    <w:p w:rsidR="001900A8" w:rsidRDefault="001900A8" w:rsidP="001900A8">
      <w:pPr>
        <w:ind w:firstLine="567"/>
        <w:jc w:val="both"/>
      </w:pPr>
      <w:r>
        <w:t>- выдачу результата предоставления услуги заявителю.</w:t>
      </w:r>
    </w:p>
    <w:p w:rsidR="001900A8" w:rsidRDefault="001900A8" w:rsidP="001900A8">
      <w:pPr>
        <w:ind w:firstLine="567"/>
        <w:jc w:val="both"/>
      </w:pPr>
      <w: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1900A8" w:rsidRDefault="001900A8" w:rsidP="001900A8">
      <w:pPr>
        <w:ind w:firstLine="567"/>
        <w:jc w:val="both"/>
      </w:pPr>
      <w:r>
        <w:t xml:space="preserve">Максимальный срок выполнения действия - не позднее </w:t>
      </w:r>
      <w:r w:rsidR="00B40294">
        <w:t>7</w:t>
      </w:r>
      <w:r>
        <w:t xml:space="preserve"> (</w:t>
      </w:r>
      <w:r w:rsidR="00B40294">
        <w:t>семи</w:t>
      </w:r>
      <w:r>
        <w:t xml:space="preserve">) </w:t>
      </w:r>
      <w:r w:rsidR="004552EA">
        <w:t>рабочих</w:t>
      </w:r>
      <w:r>
        <w:t xml:space="preserve"> дней с момента регистрации заявления в Управлении.</w:t>
      </w:r>
    </w:p>
    <w:p w:rsidR="001900A8" w:rsidRDefault="001900A8" w:rsidP="001900A8">
      <w:pPr>
        <w:ind w:firstLine="567"/>
        <w:jc w:val="both"/>
      </w:pPr>
      <w:r>
        <w:t xml:space="preserve">1.6. Блок схема процедуры по предоставлению муниципальной услуги представлена в Приложении № </w:t>
      </w:r>
      <w:r w:rsidR="00B40294">
        <w:t>6</w:t>
      </w:r>
      <w:r>
        <w:t xml:space="preserve"> к настоящему регламенту.</w:t>
      </w:r>
    </w:p>
    <w:p w:rsidR="009D13B5" w:rsidRDefault="009D13B5" w:rsidP="009D13B5">
      <w:pPr>
        <w:jc w:val="both"/>
      </w:pPr>
    </w:p>
    <w:p w:rsidR="001900A8" w:rsidRDefault="001900A8" w:rsidP="001900A8">
      <w:pPr>
        <w:pStyle w:val="ConsPlusNormal"/>
        <w:ind w:firstLine="0"/>
        <w:jc w:val="center"/>
        <w:rPr>
          <w:rFonts w:ascii="Times New Roman" w:hAnsi="Times New Roman" w:cs="Times New Roman"/>
          <w:b/>
          <w:caps/>
          <w:sz w:val="24"/>
          <w:szCs w:val="24"/>
        </w:rPr>
      </w:pPr>
      <w:r w:rsidRPr="00F154F9">
        <w:rPr>
          <w:rFonts w:ascii="Times New Roman" w:hAnsi="Times New Roman" w:cs="Times New Roman"/>
          <w:b/>
          <w:caps/>
          <w:sz w:val="24"/>
          <w:szCs w:val="24"/>
        </w:rPr>
        <w:t>2. Требования к порядку выполнения административных п</w:t>
      </w:r>
      <w:r>
        <w:rPr>
          <w:rFonts w:ascii="Times New Roman" w:hAnsi="Times New Roman" w:cs="Times New Roman"/>
          <w:b/>
          <w:caps/>
          <w:sz w:val="24"/>
          <w:szCs w:val="24"/>
        </w:rPr>
        <w:t>Р</w:t>
      </w:r>
      <w:r w:rsidRPr="00F154F9">
        <w:rPr>
          <w:rFonts w:ascii="Times New Roman" w:hAnsi="Times New Roman" w:cs="Times New Roman"/>
          <w:b/>
          <w:caps/>
          <w:sz w:val="24"/>
          <w:szCs w:val="24"/>
        </w:rPr>
        <w:t>оцедур, в том числе их выполнения в электронном виде</w:t>
      </w:r>
    </w:p>
    <w:p w:rsidR="001900A8" w:rsidRPr="00F154F9" w:rsidRDefault="001900A8" w:rsidP="001900A8">
      <w:pPr>
        <w:pStyle w:val="ConsPlusNormal"/>
        <w:ind w:firstLine="0"/>
        <w:jc w:val="center"/>
        <w:rPr>
          <w:rFonts w:ascii="Times New Roman" w:hAnsi="Times New Roman" w:cs="Times New Roman"/>
          <w:b/>
          <w:caps/>
          <w:sz w:val="24"/>
          <w:szCs w:val="24"/>
        </w:rPr>
      </w:pPr>
    </w:p>
    <w:p w:rsidR="001900A8" w:rsidRPr="002D5261" w:rsidRDefault="001900A8" w:rsidP="001900A8">
      <w:pPr>
        <w:pStyle w:val="af2"/>
        <w:tabs>
          <w:tab w:val="left" w:pos="0"/>
        </w:tabs>
        <w:autoSpaceDE w:val="0"/>
        <w:autoSpaceDN w:val="0"/>
        <w:adjustRightInd w:val="0"/>
        <w:ind w:left="0" w:firstLine="567"/>
        <w:jc w:val="both"/>
      </w:pPr>
      <w:r>
        <w:t xml:space="preserve">2.1. </w:t>
      </w:r>
      <w:r w:rsidRPr="002D5261">
        <w:t>Административные процедуры предоставления муниципальной услуги в электронной форме соответствуют административным процедурам настоящего  регламента, с учетом особенностей, предусмотренных разделом 3 настоящего регламента.</w:t>
      </w:r>
    </w:p>
    <w:p w:rsidR="001900A8" w:rsidRDefault="001900A8" w:rsidP="001900A8">
      <w:pPr>
        <w:tabs>
          <w:tab w:val="left" w:pos="0"/>
        </w:tabs>
        <w:autoSpaceDE w:val="0"/>
        <w:autoSpaceDN w:val="0"/>
        <w:adjustRightInd w:val="0"/>
        <w:ind w:firstLine="567"/>
        <w:jc w:val="both"/>
      </w:pPr>
      <w:r>
        <w:t xml:space="preserve">2.2. </w:t>
      </w:r>
      <w:r w:rsidRPr="002D5261">
        <w:t>При взаимодействии с заявителем в электронном виде ответ заявителю, содержащий запрашиваемую информацию, направляется заявителю по почте, на руки или по адресу электронной почты по выбору заявителя, отраженному в заявлении. При предоставлении муниципальной услуги в электронной форме, специалист осуществляющий прием и регистрацию документов, направляет заявителю информацию по адресу электронной почты, указанному в заявлении.</w:t>
      </w:r>
    </w:p>
    <w:p w:rsidR="001900A8" w:rsidRPr="00F154F9" w:rsidRDefault="001900A8" w:rsidP="001900A8">
      <w:pPr>
        <w:jc w:val="both"/>
      </w:pPr>
    </w:p>
    <w:p w:rsidR="001900A8" w:rsidRPr="00F154F9" w:rsidRDefault="001900A8" w:rsidP="001900A8">
      <w:pPr>
        <w:ind w:hanging="17"/>
        <w:jc w:val="center"/>
        <w:outlineLvl w:val="2"/>
        <w:rPr>
          <w:b/>
          <w:bCs/>
          <w:caps/>
        </w:rPr>
      </w:pPr>
      <w:r w:rsidRPr="00F154F9">
        <w:rPr>
          <w:b/>
          <w:caps/>
        </w:rPr>
        <w:t xml:space="preserve">Раздел 4.  </w:t>
      </w:r>
      <w:r w:rsidRPr="00F154F9">
        <w:rPr>
          <w:b/>
          <w:bCs/>
          <w:caps/>
        </w:rPr>
        <w:t>Порядок и формы контроля за предоставлением муниципальной услуги</w:t>
      </w:r>
    </w:p>
    <w:p w:rsidR="001900A8" w:rsidRPr="002D5261" w:rsidRDefault="001900A8" w:rsidP="001900A8">
      <w:pPr>
        <w:ind w:firstLine="567"/>
        <w:jc w:val="center"/>
        <w:outlineLvl w:val="2"/>
        <w:rPr>
          <w:b/>
          <w:bCs/>
          <w:caps/>
        </w:rPr>
      </w:pPr>
    </w:p>
    <w:p w:rsidR="001900A8" w:rsidRPr="002D5261" w:rsidRDefault="001900A8" w:rsidP="001900A8">
      <w:pPr>
        <w:autoSpaceDE w:val="0"/>
        <w:autoSpaceDN w:val="0"/>
        <w:adjustRightInd w:val="0"/>
        <w:ind w:firstLine="567"/>
        <w:jc w:val="both"/>
      </w:pPr>
      <w:r>
        <w:t xml:space="preserve">4.1. </w:t>
      </w:r>
      <w:r w:rsidRPr="002D5261">
        <w:t>Контроль за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плановых и внеплановых проверок полноты и качества предоставления муниципальной услуги.</w:t>
      </w:r>
    </w:p>
    <w:p w:rsidR="001900A8" w:rsidRPr="002D5261" w:rsidRDefault="001900A8" w:rsidP="001900A8">
      <w:pPr>
        <w:autoSpaceDE w:val="0"/>
        <w:autoSpaceDN w:val="0"/>
        <w:adjustRightInd w:val="0"/>
        <w:ind w:firstLine="567"/>
        <w:jc w:val="both"/>
      </w:pPr>
      <w:r>
        <w:t xml:space="preserve">4.2. </w:t>
      </w:r>
      <w:r w:rsidRPr="002D5261">
        <w:t>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должностными лицами Управления, ответственными за организацию работы по предоставлению муниципальной услуги.</w:t>
      </w:r>
    </w:p>
    <w:p w:rsidR="001900A8" w:rsidRPr="002D5261" w:rsidRDefault="001900A8" w:rsidP="001900A8">
      <w:pPr>
        <w:autoSpaceDE w:val="0"/>
        <w:autoSpaceDN w:val="0"/>
        <w:adjustRightInd w:val="0"/>
        <w:ind w:firstLine="567"/>
        <w:jc w:val="both"/>
      </w:pPr>
      <w:r>
        <w:t xml:space="preserve">4.3. </w:t>
      </w:r>
      <w:r w:rsidRPr="002D5261">
        <w:t>Контроль осуществляется путем проведения должностным лицом, осуществляющим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Ростовской области, города Батайска.</w:t>
      </w:r>
    </w:p>
    <w:p w:rsidR="001900A8" w:rsidRPr="002D5261" w:rsidRDefault="001900A8" w:rsidP="001900A8">
      <w:pPr>
        <w:autoSpaceDE w:val="0"/>
        <w:autoSpaceDN w:val="0"/>
        <w:adjustRightInd w:val="0"/>
        <w:ind w:firstLine="567"/>
        <w:jc w:val="both"/>
      </w:pPr>
      <w:r>
        <w:t xml:space="preserve">4.4. </w:t>
      </w:r>
      <w:r w:rsidRPr="002D5261">
        <w:t>Периодичность проверок устанавливается начальником Управления и носит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плановые проверки проводятся ежеквартально.</w:t>
      </w:r>
    </w:p>
    <w:p w:rsidR="001900A8" w:rsidRPr="002D5261" w:rsidRDefault="001900A8" w:rsidP="001900A8">
      <w:pPr>
        <w:autoSpaceDE w:val="0"/>
        <w:autoSpaceDN w:val="0"/>
        <w:adjustRightInd w:val="0"/>
        <w:ind w:firstLine="567"/>
        <w:jc w:val="both"/>
      </w:pPr>
      <w:r>
        <w:t xml:space="preserve">4.5. </w:t>
      </w:r>
      <w:r w:rsidRPr="002D5261">
        <w:t xml:space="preserve">Специалисты, уполномоченные на оформление документов по муниципальной услуге, несут персональную ответственность за соблюдение порядка и срока оформления </w:t>
      </w:r>
      <w:r w:rsidRPr="002D5261">
        <w:lastRenderedPageBreak/>
        <w:t xml:space="preserve">документов, а также за достоверность вносимых в эти документы сведений. </w:t>
      </w:r>
    </w:p>
    <w:p w:rsidR="001900A8" w:rsidRPr="002D5261" w:rsidRDefault="001900A8" w:rsidP="001900A8">
      <w:pPr>
        <w:autoSpaceDE w:val="0"/>
        <w:autoSpaceDN w:val="0"/>
        <w:adjustRightInd w:val="0"/>
        <w:ind w:firstLine="567"/>
        <w:jc w:val="both"/>
      </w:pPr>
      <w:r>
        <w:t xml:space="preserve">4.6. </w:t>
      </w:r>
      <w:r w:rsidRPr="002D5261">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900A8" w:rsidRPr="002D5261" w:rsidRDefault="001900A8" w:rsidP="001900A8">
      <w:pPr>
        <w:tabs>
          <w:tab w:val="num" w:pos="0"/>
        </w:tabs>
        <w:autoSpaceDE w:val="0"/>
        <w:autoSpaceDN w:val="0"/>
        <w:adjustRightInd w:val="0"/>
        <w:ind w:firstLine="567"/>
        <w:jc w:val="both"/>
      </w:pPr>
      <w:r w:rsidRPr="002D5261">
        <w:t xml:space="preserve">Для проведения проверки предоставления муниципальной услуги приказом начальника Управления создается комиссия. Председателем комиссии является начальник Управления, в состав комиссии включаются муниципальные служащие Управления. Комиссия имеет право разрабатывать предложения по вопросам предоставления муниципальной услуги, привлекать к своей работе специализированные консультационные, оценочные и иные организации. Комиссия прекращает свою деятельность после окончания проведения проверки. </w:t>
      </w:r>
    </w:p>
    <w:p w:rsidR="001900A8" w:rsidRPr="002D5261" w:rsidRDefault="001900A8" w:rsidP="001900A8">
      <w:pPr>
        <w:tabs>
          <w:tab w:val="num" w:pos="0"/>
        </w:tabs>
        <w:autoSpaceDE w:val="0"/>
        <w:autoSpaceDN w:val="0"/>
        <w:adjustRightInd w:val="0"/>
        <w:ind w:firstLine="567"/>
        <w:jc w:val="both"/>
      </w:pPr>
      <w:r w:rsidRPr="002D5261">
        <w:t>Результаты проверки оформляются в виде акта, в котором отмечаются выявленные недостатки и указываются предложения по их устранению.</w:t>
      </w:r>
    </w:p>
    <w:p w:rsidR="001900A8" w:rsidRPr="002D5261" w:rsidRDefault="001900A8" w:rsidP="001900A8">
      <w:pPr>
        <w:tabs>
          <w:tab w:val="num" w:pos="0"/>
        </w:tabs>
        <w:autoSpaceDE w:val="0"/>
        <w:autoSpaceDN w:val="0"/>
        <w:adjustRightInd w:val="0"/>
        <w:ind w:firstLine="567"/>
        <w:jc w:val="both"/>
      </w:pPr>
      <w:r w:rsidRPr="002D5261">
        <w:t>Акт подписывается всеми членами комиссии.</w:t>
      </w:r>
    </w:p>
    <w:p w:rsidR="001900A8" w:rsidRPr="002D5261" w:rsidRDefault="001900A8" w:rsidP="001900A8">
      <w:pPr>
        <w:tabs>
          <w:tab w:val="num" w:pos="0"/>
        </w:tabs>
        <w:autoSpaceDE w:val="0"/>
        <w:autoSpaceDN w:val="0"/>
        <w:adjustRightInd w:val="0"/>
        <w:ind w:firstLine="567"/>
        <w:jc w:val="both"/>
      </w:pPr>
      <w:r>
        <w:t>4</w:t>
      </w:r>
      <w:r w:rsidRPr="002D5261">
        <w:t>.7. 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 а также требований настоящего административного регламента, муниципальные служащие, сотрудники МФЦ несут ответственность в соответствии с действующим законодательством.</w:t>
      </w:r>
    </w:p>
    <w:p w:rsidR="001900A8" w:rsidRPr="002D5261" w:rsidRDefault="001900A8" w:rsidP="001900A8">
      <w:pPr>
        <w:jc w:val="both"/>
      </w:pPr>
    </w:p>
    <w:p w:rsidR="001900A8" w:rsidRPr="002D5261" w:rsidRDefault="001900A8" w:rsidP="001900A8">
      <w:pPr>
        <w:autoSpaceDE w:val="0"/>
        <w:autoSpaceDN w:val="0"/>
        <w:adjustRightInd w:val="0"/>
        <w:ind w:firstLine="708"/>
        <w:jc w:val="center"/>
        <w:outlineLvl w:val="1"/>
        <w:rPr>
          <w:b/>
          <w:caps/>
        </w:rPr>
      </w:pPr>
      <w:r w:rsidRPr="002D5261">
        <w:rPr>
          <w:b/>
          <w:caps/>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900A8" w:rsidRPr="002D5261" w:rsidRDefault="001900A8" w:rsidP="001900A8">
      <w:pPr>
        <w:autoSpaceDE w:val="0"/>
        <w:autoSpaceDN w:val="0"/>
        <w:adjustRightInd w:val="0"/>
        <w:ind w:firstLine="708"/>
        <w:jc w:val="center"/>
        <w:outlineLvl w:val="1"/>
        <w:rPr>
          <w:b/>
        </w:rPr>
      </w:pPr>
    </w:p>
    <w:p w:rsidR="001900A8" w:rsidRPr="002D5261" w:rsidRDefault="001900A8" w:rsidP="001900A8">
      <w:pPr>
        <w:tabs>
          <w:tab w:val="left" w:pos="540"/>
        </w:tabs>
        <w:ind w:firstLine="567"/>
        <w:jc w:val="both"/>
      </w:pPr>
      <w:r w:rsidRPr="002D5261">
        <w:t>1.1.</w:t>
      </w:r>
      <w:r w:rsidRPr="002D5261">
        <w:tab/>
        <w:t>Действия (бездействие) и решения Управления, должностного лица, муниципального служащего, МФЦ, осуществляемые (принятые) в ходе предоставления муниципальной услуги, могут быть обжалованы заинтересованными лицами в досудебном и судебном и порядке в соответствии с законодательством Российской Федерации.</w:t>
      </w:r>
    </w:p>
    <w:p w:rsidR="001900A8" w:rsidRPr="002D5261" w:rsidRDefault="001900A8" w:rsidP="001900A8">
      <w:pPr>
        <w:tabs>
          <w:tab w:val="left" w:pos="540"/>
        </w:tabs>
        <w:ind w:firstLine="567"/>
        <w:jc w:val="both"/>
      </w:pPr>
      <w:r w:rsidRPr="002D5261">
        <w:t>1.2.</w:t>
      </w:r>
      <w:r w:rsidRPr="002D5261">
        <w:tab/>
        <w:t>Предметом досудебного (внесудебного) обжалования является решение и/или действие (бездействие) должностных лиц и специалистов Управления, МФЦ, в чьи должностные обязанности входит непосредственное участие в предоставлении муниципальной услуги, повлекшие за собой нарушение прав заявителя при предоставлении муниципальной услуги, в соответствии с законодательством Ростовской области и Российской Федерации.</w:t>
      </w:r>
    </w:p>
    <w:p w:rsidR="001900A8" w:rsidRPr="002D5261" w:rsidRDefault="001900A8" w:rsidP="001900A8">
      <w:pPr>
        <w:tabs>
          <w:tab w:val="left" w:pos="540"/>
        </w:tabs>
        <w:ind w:firstLine="567"/>
        <w:jc w:val="both"/>
      </w:pPr>
      <w:r w:rsidRPr="002D5261">
        <w:t>1.3.</w:t>
      </w:r>
      <w:r w:rsidRPr="002D5261">
        <w:tab/>
        <w:t>Прием жалоб в письменной форме осуществляется Управлением,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 том числе при личном приеме заявителя, или в электронном виде.</w:t>
      </w:r>
    </w:p>
    <w:p w:rsidR="001900A8" w:rsidRPr="002D5261" w:rsidRDefault="001900A8" w:rsidP="001900A8">
      <w:pPr>
        <w:tabs>
          <w:tab w:val="left" w:pos="540"/>
        </w:tabs>
        <w:ind w:firstLine="567"/>
        <w:jc w:val="both"/>
      </w:pPr>
      <w:r w:rsidRPr="002D5261">
        <w:t>Время приема жалоб должно совпадать со временем предоставления муниципальных услуг.</w:t>
      </w:r>
    </w:p>
    <w:p w:rsidR="001900A8" w:rsidRPr="002D5261" w:rsidRDefault="001900A8" w:rsidP="001900A8">
      <w:pPr>
        <w:tabs>
          <w:tab w:val="left" w:pos="540"/>
        </w:tabs>
        <w:ind w:firstLine="567"/>
        <w:jc w:val="both"/>
      </w:pPr>
      <w:r w:rsidRPr="002D5261">
        <w:t>Жалоба в письменной форме может быть также направлена по почте.</w:t>
      </w:r>
    </w:p>
    <w:p w:rsidR="001900A8" w:rsidRPr="002D5261" w:rsidRDefault="001900A8" w:rsidP="001900A8">
      <w:pPr>
        <w:tabs>
          <w:tab w:val="left" w:pos="540"/>
        </w:tabs>
        <w:ind w:firstLine="567"/>
        <w:jc w:val="both"/>
      </w:pPr>
      <w:r w:rsidRPr="002D5261">
        <w:t>Подача жалобы осуществляется бесплатно.</w:t>
      </w:r>
    </w:p>
    <w:p w:rsidR="001900A8" w:rsidRPr="002D5261" w:rsidRDefault="001900A8" w:rsidP="001900A8">
      <w:pPr>
        <w:tabs>
          <w:tab w:val="left" w:pos="540"/>
        </w:tabs>
        <w:ind w:firstLine="567"/>
        <w:jc w:val="both"/>
      </w:pPr>
      <w:r w:rsidRPr="002D5261">
        <w:t>Жалоба может быть подана заявителем через МБУ «МФЦ г. Батайска». При поступлении жалобы, многофункциональный центр обеспечивает ее передачу в Управление в порядке и сроки, которые установлены соглашением о взаимодействии между многофункциональным центром и Управлением, но не позднее следующего рабочего дня со дня поступления жалобы.</w:t>
      </w:r>
    </w:p>
    <w:p w:rsidR="001900A8" w:rsidRPr="002D5261" w:rsidRDefault="001900A8" w:rsidP="001900A8">
      <w:pPr>
        <w:tabs>
          <w:tab w:val="left" w:pos="540"/>
        </w:tabs>
        <w:ind w:firstLine="567"/>
        <w:jc w:val="both"/>
      </w:pPr>
      <w:r w:rsidRPr="002D5261">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00A8" w:rsidRPr="002D5261" w:rsidRDefault="001900A8" w:rsidP="001900A8">
      <w:pPr>
        <w:tabs>
          <w:tab w:val="left" w:pos="540"/>
        </w:tabs>
        <w:ind w:firstLine="567"/>
        <w:jc w:val="both"/>
      </w:pPr>
      <w:r w:rsidRPr="002D5261">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представлено:</w:t>
      </w:r>
    </w:p>
    <w:p w:rsidR="001900A8" w:rsidRPr="002D5261" w:rsidRDefault="001900A8" w:rsidP="001900A8">
      <w:pPr>
        <w:tabs>
          <w:tab w:val="left" w:pos="540"/>
        </w:tabs>
        <w:ind w:firstLine="567"/>
        <w:jc w:val="both"/>
      </w:pPr>
      <w:r w:rsidRPr="002D5261">
        <w:t>1) оформленная в соответствии с законодательством Российской Федерации доверенность (для физических лиц);</w:t>
      </w:r>
    </w:p>
    <w:p w:rsidR="001900A8" w:rsidRPr="002D5261" w:rsidRDefault="001900A8" w:rsidP="001900A8">
      <w:pPr>
        <w:tabs>
          <w:tab w:val="left" w:pos="540"/>
        </w:tabs>
        <w:ind w:firstLine="567"/>
        <w:jc w:val="both"/>
      </w:pPr>
      <w:r w:rsidRPr="002D5261">
        <w:t xml:space="preserve">2) оформленная в соответствии с законодательством Российской Федерации </w:t>
      </w:r>
      <w:r w:rsidRPr="002D5261">
        <w:lastRenderedPageBreak/>
        <w:t>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900A8" w:rsidRPr="002D5261" w:rsidRDefault="001900A8" w:rsidP="001900A8">
      <w:pPr>
        <w:tabs>
          <w:tab w:val="left" w:pos="540"/>
        </w:tabs>
        <w:ind w:firstLine="567"/>
        <w:jc w:val="both"/>
      </w:pPr>
      <w:r w:rsidRPr="002D5261">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00A8" w:rsidRPr="002D5261" w:rsidRDefault="001900A8" w:rsidP="001900A8">
      <w:pPr>
        <w:tabs>
          <w:tab w:val="left" w:pos="540"/>
        </w:tabs>
        <w:ind w:firstLine="567"/>
        <w:jc w:val="both"/>
      </w:pPr>
      <w:r w:rsidRPr="002D5261">
        <w:t>В электронном виде жалоба может быть подана заявителем посредством:</w:t>
      </w:r>
    </w:p>
    <w:p w:rsidR="001900A8" w:rsidRPr="002D5261" w:rsidRDefault="001900A8" w:rsidP="001900A8">
      <w:pPr>
        <w:tabs>
          <w:tab w:val="left" w:pos="540"/>
        </w:tabs>
        <w:ind w:firstLine="567"/>
        <w:jc w:val="both"/>
      </w:pPr>
      <w:r w:rsidRPr="002D5261">
        <w:t>а) официального сайта Администрации города Батайска (www.батайск-официальный.рф), официального сайта органа, предоставляющего муниципальную услугу, в информационно-телекоммуникационной сети "Интернет";</w:t>
      </w:r>
    </w:p>
    <w:p w:rsidR="001900A8" w:rsidRPr="002D5261" w:rsidRDefault="001900A8" w:rsidP="001900A8">
      <w:pPr>
        <w:tabs>
          <w:tab w:val="left" w:pos="540"/>
        </w:tabs>
        <w:ind w:firstLine="567"/>
        <w:jc w:val="both"/>
      </w:pPr>
      <w:r w:rsidRPr="002D5261">
        <w:t>б) федеральной государственной информационной системы "Единый портал государственных и муниципальных услуг (функций)" (далее - Единый портал).</w:t>
      </w:r>
    </w:p>
    <w:p w:rsidR="001900A8" w:rsidRPr="002D5261" w:rsidRDefault="001900A8" w:rsidP="001900A8">
      <w:pPr>
        <w:tabs>
          <w:tab w:val="left" w:pos="540"/>
        </w:tabs>
        <w:ind w:firstLine="567"/>
        <w:jc w:val="both"/>
      </w:pPr>
      <w:r w:rsidRPr="002D5261">
        <w:t>Жалоба (претензия) гражданина может быть адресована:</w:t>
      </w:r>
    </w:p>
    <w:p w:rsidR="001900A8" w:rsidRPr="002D5261" w:rsidRDefault="001900A8" w:rsidP="001900A8">
      <w:pPr>
        <w:tabs>
          <w:tab w:val="left" w:pos="540"/>
        </w:tabs>
        <w:ind w:firstLine="567"/>
        <w:jc w:val="both"/>
      </w:pPr>
      <w:r w:rsidRPr="002D5261">
        <w:t>- начальнику Управления по архитектуре и градостроительству города Батайска: на решение или действие (бездействие) специалистов Управления, МФЦ, в чьи должностные обязанности входит непосредственное участие в предоставлении муниципальной услуги (346880, г. Батайск,  ул. Ворошилова, 189);</w:t>
      </w:r>
    </w:p>
    <w:p w:rsidR="001900A8" w:rsidRPr="002D5261" w:rsidRDefault="001900A8" w:rsidP="001900A8">
      <w:pPr>
        <w:tabs>
          <w:tab w:val="left" w:pos="540"/>
        </w:tabs>
        <w:ind w:firstLine="567"/>
        <w:jc w:val="both"/>
      </w:pPr>
      <w:r w:rsidRPr="002D5261">
        <w:t>- Мэру города Батайска: на решение или действие (бездействие) начальника Управления  (346880, г. Батайск, пл. Ленина, 3);</w:t>
      </w:r>
    </w:p>
    <w:p w:rsidR="001900A8" w:rsidRPr="002D5261" w:rsidRDefault="001900A8" w:rsidP="001900A8">
      <w:pPr>
        <w:tabs>
          <w:tab w:val="left" w:pos="540"/>
        </w:tabs>
        <w:ind w:firstLine="567"/>
        <w:jc w:val="both"/>
      </w:pPr>
      <w:r w:rsidRPr="002D5261">
        <w:t xml:space="preserve">- вышестоящему органу. </w:t>
      </w:r>
    </w:p>
    <w:p w:rsidR="001900A8" w:rsidRPr="002D5261" w:rsidRDefault="001900A8" w:rsidP="001900A8">
      <w:pPr>
        <w:tabs>
          <w:tab w:val="left" w:pos="540"/>
        </w:tabs>
        <w:ind w:firstLine="567"/>
        <w:jc w:val="both"/>
      </w:pPr>
      <w:r w:rsidRPr="002D5261">
        <w:t>Вышестоящим органом государственной власти, которому может быть адресована жалоба заявителя, является Правительство Ростовской области (344050, г. Ростов-на-Дону, ул. Социалистическая, 112).</w:t>
      </w:r>
    </w:p>
    <w:p w:rsidR="001900A8" w:rsidRPr="002D5261" w:rsidRDefault="001900A8" w:rsidP="001900A8">
      <w:pPr>
        <w:tabs>
          <w:tab w:val="left" w:pos="540"/>
        </w:tabs>
        <w:ind w:firstLine="567"/>
        <w:jc w:val="both"/>
      </w:pPr>
      <w:r w:rsidRPr="002D5261">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900A8" w:rsidRPr="002D5261" w:rsidRDefault="001900A8" w:rsidP="001900A8">
      <w:pPr>
        <w:tabs>
          <w:tab w:val="left" w:pos="540"/>
        </w:tabs>
        <w:ind w:firstLine="567"/>
        <w:jc w:val="both"/>
      </w:pPr>
      <w:r w:rsidRPr="002D5261">
        <w:t>При этом срок рассмотрения жалобы исчисляется со дня регистрации жалобы в уполномоченном на ее рассмотрение органе.</w:t>
      </w:r>
    </w:p>
    <w:p w:rsidR="001900A8" w:rsidRPr="002D5261" w:rsidRDefault="001900A8" w:rsidP="001900A8">
      <w:pPr>
        <w:tabs>
          <w:tab w:val="left" w:pos="540"/>
        </w:tabs>
        <w:ind w:firstLine="567"/>
        <w:jc w:val="both"/>
      </w:pPr>
      <w:r w:rsidRPr="002D5261">
        <w:t>1.4.</w:t>
      </w:r>
      <w:r w:rsidRPr="002D5261">
        <w:tab/>
        <w:t>Жалоба должна содержать:</w:t>
      </w:r>
    </w:p>
    <w:p w:rsidR="001900A8" w:rsidRPr="002D5261" w:rsidRDefault="001900A8" w:rsidP="001900A8">
      <w:pPr>
        <w:tabs>
          <w:tab w:val="left" w:pos="540"/>
        </w:tabs>
        <w:ind w:firstLine="567"/>
        <w:jc w:val="both"/>
      </w:pPr>
      <w:r w:rsidRPr="002D526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900A8" w:rsidRPr="002D5261" w:rsidRDefault="001900A8" w:rsidP="001900A8">
      <w:pPr>
        <w:tabs>
          <w:tab w:val="left" w:pos="540"/>
        </w:tabs>
        <w:ind w:firstLine="567"/>
        <w:jc w:val="both"/>
      </w:pPr>
      <w:r w:rsidRPr="002D526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00A8" w:rsidRPr="002D5261" w:rsidRDefault="001900A8" w:rsidP="001900A8">
      <w:pPr>
        <w:tabs>
          <w:tab w:val="left" w:pos="540"/>
        </w:tabs>
        <w:ind w:firstLine="567"/>
        <w:jc w:val="both"/>
      </w:pPr>
      <w:r w:rsidRPr="002D526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00A8" w:rsidRPr="002D5261" w:rsidRDefault="001900A8" w:rsidP="001900A8">
      <w:pPr>
        <w:tabs>
          <w:tab w:val="left" w:pos="540"/>
        </w:tabs>
        <w:ind w:firstLine="567"/>
        <w:jc w:val="both"/>
      </w:pPr>
      <w:r w:rsidRPr="002D526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900A8" w:rsidRPr="002D5261" w:rsidRDefault="001900A8" w:rsidP="001900A8">
      <w:pPr>
        <w:tabs>
          <w:tab w:val="left" w:pos="540"/>
        </w:tabs>
        <w:ind w:firstLine="567"/>
        <w:jc w:val="both"/>
      </w:pPr>
      <w:r w:rsidRPr="002D5261">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1900A8" w:rsidRPr="002D5261" w:rsidRDefault="001900A8" w:rsidP="001900A8">
      <w:pPr>
        <w:tabs>
          <w:tab w:val="left" w:pos="540"/>
        </w:tabs>
        <w:ind w:firstLine="567"/>
        <w:jc w:val="both"/>
      </w:pPr>
      <w:r w:rsidRPr="002D5261">
        <w:t>1.5.</w:t>
      </w:r>
      <w:r w:rsidRPr="002D5261">
        <w:tab/>
        <w:t>Заявитель может обратиться с жалобой, в том числе в следующих случаях:</w:t>
      </w:r>
    </w:p>
    <w:p w:rsidR="001900A8" w:rsidRPr="002D5261" w:rsidRDefault="001900A8" w:rsidP="001900A8">
      <w:pPr>
        <w:tabs>
          <w:tab w:val="left" w:pos="540"/>
          <w:tab w:val="left" w:pos="851"/>
        </w:tabs>
        <w:ind w:firstLine="567"/>
        <w:jc w:val="both"/>
      </w:pPr>
      <w:r w:rsidRPr="002D5261">
        <w:t>1)</w:t>
      </w:r>
      <w:r w:rsidRPr="002D5261">
        <w:tab/>
        <w:t>нарушение срока регистрации запроса заявителя о предоставлении муниципальной услуги;</w:t>
      </w:r>
    </w:p>
    <w:p w:rsidR="001900A8" w:rsidRPr="002D5261" w:rsidRDefault="001900A8" w:rsidP="001900A8">
      <w:pPr>
        <w:tabs>
          <w:tab w:val="left" w:pos="540"/>
        </w:tabs>
        <w:ind w:firstLine="567"/>
        <w:jc w:val="both"/>
      </w:pPr>
      <w:r w:rsidRPr="002D5261">
        <w:t>2) нарушение срока предоставления муниципальной услуги;</w:t>
      </w:r>
    </w:p>
    <w:p w:rsidR="001900A8" w:rsidRPr="002D5261" w:rsidRDefault="001900A8" w:rsidP="001900A8">
      <w:pPr>
        <w:tabs>
          <w:tab w:val="left" w:pos="540"/>
          <w:tab w:val="left" w:pos="851"/>
        </w:tabs>
        <w:ind w:firstLine="567"/>
        <w:jc w:val="both"/>
      </w:pPr>
      <w:r w:rsidRPr="002D5261">
        <w:t>3)</w:t>
      </w:r>
      <w:r w:rsidRPr="002D5261">
        <w:tab/>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и Администрации города Батайска для предоставления муниципальной  услуги;</w:t>
      </w:r>
    </w:p>
    <w:p w:rsidR="001900A8" w:rsidRPr="002D5261" w:rsidRDefault="001900A8" w:rsidP="001900A8">
      <w:pPr>
        <w:tabs>
          <w:tab w:val="left" w:pos="540"/>
          <w:tab w:val="left" w:pos="851"/>
        </w:tabs>
        <w:ind w:firstLine="567"/>
        <w:jc w:val="both"/>
      </w:pPr>
      <w:r w:rsidRPr="002D5261">
        <w:t>4)</w:t>
      </w:r>
      <w:r w:rsidRPr="002D5261">
        <w:tab/>
        <w:t>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и Администрации города Батайска для предоставления муниципальной  услуги;</w:t>
      </w:r>
    </w:p>
    <w:p w:rsidR="001900A8" w:rsidRPr="002D5261" w:rsidRDefault="001900A8" w:rsidP="001900A8">
      <w:pPr>
        <w:tabs>
          <w:tab w:val="left" w:pos="540"/>
          <w:tab w:val="left" w:pos="851"/>
        </w:tabs>
        <w:ind w:firstLine="567"/>
        <w:jc w:val="both"/>
      </w:pPr>
      <w:r w:rsidRPr="002D5261">
        <w:lastRenderedPageBreak/>
        <w:t>5)</w:t>
      </w:r>
      <w:r w:rsidRPr="002D5261">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и Администрации города Батайска;</w:t>
      </w:r>
    </w:p>
    <w:p w:rsidR="001900A8" w:rsidRPr="002D5261" w:rsidRDefault="001900A8" w:rsidP="001900A8">
      <w:pPr>
        <w:tabs>
          <w:tab w:val="left" w:pos="540"/>
        </w:tabs>
        <w:ind w:firstLine="567"/>
        <w:jc w:val="both"/>
      </w:pPr>
      <w:r w:rsidRPr="002D5261">
        <w:t>6) требование внесения заявителем при предоставлении муниципальной услуги платы, не предусмотренной нормативными правовыми актами Ростовской области и Администрации города Батайска;</w:t>
      </w:r>
    </w:p>
    <w:p w:rsidR="001900A8" w:rsidRPr="002D5261" w:rsidRDefault="001900A8" w:rsidP="001900A8">
      <w:pPr>
        <w:tabs>
          <w:tab w:val="left" w:pos="540"/>
          <w:tab w:val="left" w:pos="851"/>
        </w:tabs>
        <w:ind w:firstLine="567"/>
        <w:jc w:val="both"/>
      </w:pPr>
      <w:r w:rsidRPr="002D5261">
        <w:t>7)</w:t>
      </w:r>
      <w:r w:rsidRPr="002D5261">
        <w:tab/>
        <w:t>отказ органа, предоставляющего муниципальную услугу, его должностного лица в исправлении допущенных опечаток и ошибок выданных в результате предоставления муниципальной услуги документах либо нарушение установленного срока таких исправлений.</w:t>
      </w:r>
    </w:p>
    <w:p w:rsidR="001900A8" w:rsidRPr="002D5261" w:rsidRDefault="001900A8" w:rsidP="001900A8">
      <w:pPr>
        <w:tabs>
          <w:tab w:val="left" w:pos="540"/>
        </w:tabs>
        <w:ind w:firstLine="567"/>
        <w:jc w:val="both"/>
      </w:pPr>
      <w:r w:rsidRPr="002D5261">
        <w:t>1.6.  Жалоба, поступившая в письменной форме на бумажном носителе в Управление, подлежит регистрации в журнале учета жалоб в течение 1 (одного) рабочего дня с момента поступления жалобы с присвоением ей регистрационного номера. Форма и порядок ведения журнала определяется Управлением.</w:t>
      </w:r>
    </w:p>
    <w:p w:rsidR="001900A8" w:rsidRPr="002D5261" w:rsidRDefault="001900A8" w:rsidP="001900A8">
      <w:pPr>
        <w:tabs>
          <w:tab w:val="left" w:pos="540"/>
        </w:tabs>
        <w:ind w:firstLine="567"/>
        <w:jc w:val="both"/>
      </w:pPr>
      <w:r w:rsidRPr="002D5261">
        <w:t>Жалоба рассматривается в течение 15 (пятнадцати) рабочих дней со дня ее регистрации.</w:t>
      </w:r>
    </w:p>
    <w:p w:rsidR="001900A8" w:rsidRPr="002D5261" w:rsidRDefault="001900A8" w:rsidP="001900A8">
      <w:pPr>
        <w:tabs>
          <w:tab w:val="left" w:pos="540"/>
        </w:tabs>
        <w:ind w:firstLine="567"/>
        <w:jc w:val="both"/>
      </w:pPr>
      <w:r w:rsidRPr="002D5261">
        <w:t>В случае обжалования отказа 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1900A8" w:rsidRPr="002D5261" w:rsidRDefault="001900A8" w:rsidP="001900A8">
      <w:pPr>
        <w:tabs>
          <w:tab w:val="left" w:pos="540"/>
        </w:tabs>
        <w:ind w:firstLine="567"/>
        <w:jc w:val="both"/>
      </w:pPr>
      <w:r w:rsidRPr="002D5261">
        <w:t>1.7. Жалоба на нарушение порядка предоставления муниципальной услуги сотрудниками  МФЦ рассматривается органом, предоставляющим муниципальную услугу, заключившим соглашение о взаимодействии - Управлением. При этом срок рассмотрения жалобы исчисляется со дня регистрации жалобы в Управлении.</w:t>
      </w:r>
    </w:p>
    <w:p w:rsidR="001900A8" w:rsidRPr="002D5261" w:rsidRDefault="001900A8" w:rsidP="001900A8">
      <w:pPr>
        <w:tabs>
          <w:tab w:val="left" w:pos="540"/>
          <w:tab w:val="left" w:pos="1134"/>
        </w:tabs>
        <w:ind w:firstLine="567"/>
        <w:jc w:val="both"/>
      </w:pPr>
      <w:r w:rsidRPr="002D5261">
        <w:t>1.8.</w:t>
      </w:r>
      <w:r w:rsidRPr="002D5261">
        <w:tab/>
        <w:t>По результатам рассмотрения жалобы начальник Управления - должностное лицо, уполномоченное на рассмотрение жалоб,  принимает одно из следующих решений:</w:t>
      </w:r>
    </w:p>
    <w:p w:rsidR="001900A8" w:rsidRPr="002D5261" w:rsidRDefault="001900A8" w:rsidP="001900A8">
      <w:pPr>
        <w:tabs>
          <w:tab w:val="left" w:pos="540"/>
        </w:tabs>
        <w:ind w:firstLine="567"/>
        <w:jc w:val="both"/>
      </w:pPr>
      <w:r w:rsidRPr="002D5261">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900A8" w:rsidRPr="002D5261" w:rsidRDefault="001900A8" w:rsidP="001900A8">
      <w:pPr>
        <w:tabs>
          <w:tab w:val="left" w:pos="540"/>
        </w:tabs>
        <w:ind w:firstLine="567"/>
        <w:jc w:val="both"/>
      </w:pPr>
      <w:r w:rsidRPr="002D5261">
        <w:t>2) отказывает в удовлетворении жалобы.</w:t>
      </w:r>
    </w:p>
    <w:p w:rsidR="001900A8" w:rsidRPr="002D5261" w:rsidRDefault="001900A8" w:rsidP="001900A8">
      <w:pPr>
        <w:tabs>
          <w:tab w:val="left" w:pos="540"/>
        </w:tabs>
        <w:ind w:firstLine="567"/>
        <w:jc w:val="both"/>
      </w:pPr>
      <w:r w:rsidRPr="002D5261">
        <w:t>Указанное решение принимается в форме акта уполномоченного на ее рассмотрение органа.</w:t>
      </w:r>
    </w:p>
    <w:p w:rsidR="001900A8" w:rsidRPr="002D5261" w:rsidRDefault="001900A8" w:rsidP="001900A8">
      <w:pPr>
        <w:tabs>
          <w:tab w:val="left" w:pos="540"/>
        </w:tabs>
        <w:ind w:firstLine="567"/>
        <w:jc w:val="both"/>
      </w:pPr>
      <w:r w:rsidRPr="002D5261">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1900A8" w:rsidRPr="002D5261" w:rsidRDefault="001900A8" w:rsidP="001900A8">
      <w:pPr>
        <w:tabs>
          <w:tab w:val="left" w:pos="540"/>
        </w:tabs>
        <w:ind w:firstLine="567"/>
        <w:jc w:val="both"/>
      </w:pPr>
      <w:r w:rsidRPr="002D5261">
        <w:t>1.9. Ответ по результатам рассмотрения жалобы направляется заявителю не позднее дня, следующего за днем принятия решения, в письменной форме.</w:t>
      </w:r>
    </w:p>
    <w:p w:rsidR="001900A8" w:rsidRPr="002D5261" w:rsidRDefault="001900A8" w:rsidP="001900A8">
      <w:pPr>
        <w:tabs>
          <w:tab w:val="left" w:pos="540"/>
        </w:tabs>
        <w:ind w:firstLine="567"/>
        <w:jc w:val="both"/>
      </w:pPr>
      <w:r w:rsidRPr="002D5261">
        <w:t>В ответе по результатам рассмотрения жалобы указываются:</w:t>
      </w:r>
    </w:p>
    <w:p w:rsidR="001900A8" w:rsidRPr="002D5261" w:rsidRDefault="001900A8" w:rsidP="001900A8">
      <w:pPr>
        <w:tabs>
          <w:tab w:val="left" w:pos="540"/>
        </w:tabs>
        <w:ind w:firstLine="567"/>
        <w:jc w:val="both"/>
      </w:pPr>
      <w:r w:rsidRPr="002D5261">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900A8" w:rsidRPr="002D5261" w:rsidRDefault="001900A8" w:rsidP="001900A8">
      <w:pPr>
        <w:tabs>
          <w:tab w:val="left" w:pos="540"/>
        </w:tabs>
        <w:ind w:firstLine="567"/>
        <w:jc w:val="both"/>
      </w:pPr>
      <w:r w:rsidRPr="002D5261">
        <w:t>2) номер, дата, место принятия решения, включая сведения о должностном лице, решение или действие (бездействие) которого обжалуется;</w:t>
      </w:r>
    </w:p>
    <w:p w:rsidR="001900A8" w:rsidRPr="002D5261" w:rsidRDefault="001900A8" w:rsidP="001900A8">
      <w:pPr>
        <w:tabs>
          <w:tab w:val="left" w:pos="540"/>
        </w:tabs>
        <w:ind w:firstLine="567"/>
        <w:jc w:val="both"/>
      </w:pPr>
      <w:r w:rsidRPr="002D5261">
        <w:t>3) фамилия, имя, отчество (при наличии) или наименование заявителя;</w:t>
      </w:r>
    </w:p>
    <w:p w:rsidR="001900A8" w:rsidRPr="002D5261" w:rsidRDefault="001900A8" w:rsidP="001900A8">
      <w:pPr>
        <w:tabs>
          <w:tab w:val="left" w:pos="540"/>
        </w:tabs>
        <w:ind w:firstLine="567"/>
        <w:jc w:val="both"/>
      </w:pPr>
      <w:r w:rsidRPr="002D5261">
        <w:t>4) основания для принятия решения по жалобе;</w:t>
      </w:r>
    </w:p>
    <w:p w:rsidR="001900A8" w:rsidRPr="002D5261" w:rsidRDefault="001900A8" w:rsidP="001900A8">
      <w:pPr>
        <w:tabs>
          <w:tab w:val="left" w:pos="540"/>
        </w:tabs>
        <w:ind w:firstLine="567"/>
        <w:jc w:val="both"/>
      </w:pPr>
      <w:r w:rsidRPr="002D5261">
        <w:t>5) принятое по жалобе решение;</w:t>
      </w:r>
    </w:p>
    <w:p w:rsidR="001900A8" w:rsidRPr="002D5261" w:rsidRDefault="001900A8" w:rsidP="001900A8">
      <w:pPr>
        <w:tabs>
          <w:tab w:val="left" w:pos="540"/>
        </w:tabs>
        <w:ind w:firstLine="567"/>
        <w:jc w:val="both"/>
      </w:pPr>
      <w:r w:rsidRPr="002D5261">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900A8" w:rsidRPr="002D5261" w:rsidRDefault="001900A8" w:rsidP="001900A8">
      <w:pPr>
        <w:tabs>
          <w:tab w:val="left" w:pos="540"/>
        </w:tabs>
        <w:ind w:firstLine="567"/>
        <w:jc w:val="both"/>
      </w:pPr>
      <w:r w:rsidRPr="002D5261">
        <w:t>7) сведения о порядке обжалования принятого по жалобе решения.</w:t>
      </w:r>
    </w:p>
    <w:p w:rsidR="001900A8" w:rsidRPr="002D5261" w:rsidRDefault="001900A8" w:rsidP="001900A8">
      <w:pPr>
        <w:tabs>
          <w:tab w:val="left" w:pos="540"/>
        </w:tabs>
        <w:ind w:firstLine="567"/>
        <w:jc w:val="both"/>
      </w:pPr>
      <w:r w:rsidRPr="002D5261">
        <w:t>Ответ по результатам рассмотрения жалобы подписывается Начальником Управления.</w:t>
      </w:r>
    </w:p>
    <w:p w:rsidR="001900A8" w:rsidRPr="002D5261" w:rsidRDefault="001900A8" w:rsidP="001900A8">
      <w:pPr>
        <w:tabs>
          <w:tab w:val="left" w:pos="540"/>
          <w:tab w:val="left" w:pos="1134"/>
        </w:tabs>
        <w:ind w:firstLine="567"/>
        <w:jc w:val="both"/>
      </w:pPr>
      <w:r w:rsidRPr="002D5261">
        <w:t>1.10.</w:t>
      </w:r>
      <w:r w:rsidRPr="002D5261">
        <w:tab/>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2D5261">
        <w:lastRenderedPageBreak/>
        <w:t>лицо, наделенное полномочиями по рассмотрению жалоб в соответствии с частью 1 статьи 11.2 Федерального закона от 27.07.2010 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1900A8" w:rsidRPr="002D5261" w:rsidRDefault="001900A8" w:rsidP="001900A8">
      <w:pPr>
        <w:tabs>
          <w:tab w:val="left" w:pos="540"/>
        </w:tabs>
        <w:ind w:firstLine="567"/>
        <w:jc w:val="both"/>
      </w:pPr>
      <w:r w:rsidRPr="002D5261">
        <w:t>1.11.</w:t>
      </w:r>
      <w:r w:rsidRPr="002D5261">
        <w:tab/>
        <w:t>Уполномоченный на рассмотрение жалобы орган отказывает в удовлетворении жалобы в следующих случаях:</w:t>
      </w:r>
    </w:p>
    <w:p w:rsidR="001900A8" w:rsidRPr="002D5261" w:rsidRDefault="001900A8" w:rsidP="001900A8">
      <w:pPr>
        <w:tabs>
          <w:tab w:val="left" w:pos="540"/>
        </w:tabs>
        <w:ind w:firstLine="567"/>
        <w:jc w:val="both"/>
      </w:pPr>
      <w:r w:rsidRPr="002D5261">
        <w:t>1) наличие вступившего в законную силу решения суда, арбитражного суда по жалобе о том же предмете и по тем же основаниям;</w:t>
      </w:r>
    </w:p>
    <w:p w:rsidR="001900A8" w:rsidRPr="002D5261" w:rsidRDefault="001900A8" w:rsidP="001900A8">
      <w:pPr>
        <w:tabs>
          <w:tab w:val="left" w:pos="540"/>
        </w:tabs>
        <w:ind w:firstLine="567"/>
        <w:jc w:val="both"/>
      </w:pPr>
      <w:r w:rsidRPr="002D5261">
        <w:t>2) подача жалобы лицом, полномочия которого не подтверждены в порядке, установленном законодательством Российской Федерации;</w:t>
      </w:r>
    </w:p>
    <w:p w:rsidR="001900A8" w:rsidRPr="002D5261" w:rsidRDefault="001900A8" w:rsidP="001900A8">
      <w:pPr>
        <w:tabs>
          <w:tab w:val="left" w:pos="540"/>
        </w:tabs>
        <w:ind w:firstLine="567"/>
        <w:jc w:val="both"/>
      </w:pPr>
      <w:r w:rsidRPr="002D5261">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900A8" w:rsidRPr="002D5261" w:rsidRDefault="001900A8" w:rsidP="001900A8">
      <w:pPr>
        <w:tabs>
          <w:tab w:val="left" w:pos="540"/>
        </w:tabs>
        <w:ind w:firstLine="567"/>
        <w:jc w:val="both"/>
      </w:pPr>
      <w:r w:rsidRPr="002D5261">
        <w:t>1.12.</w:t>
      </w:r>
      <w:r w:rsidRPr="002D5261">
        <w:tab/>
        <w:t>Уполномоченный на рассмотрение жалобы орган вправе оставить жалобу без ответа в следующих случаях:</w:t>
      </w:r>
    </w:p>
    <w:p w:rsidR="001900A8" w:rsidRPr="002D5261" w:rsidRDefault="001900A8" w:rsidP="001900A8">
      <w:pPr>
        <w:tabs>
          <w:tab w:val="left" w:pos="540"/>
        </w:tabs>
        <w:ind w:firstLine="567"/>
        <w:jc w:val="both"/>
      </w:pPr>
      <w:r w:rsidRPr="002D5261">
        <w:t>а) наличие в жалобе нецензурных либо оскорбительных выражений, угроз жизни, здоровью и имуществу должностного лица, а также членов его семьи;</w:t>
      </w:r>
    </w:p>
    <w:p w:rsidR="001900A8" w:rsidRPr="002D5261" w:rsidRDefault="001900A8" w:rsidP="001900A8">
      <w:pPr>
        <w:tabs>
          <w:tab w:val="left" w:pos="540"/>
        </w:tabs>
        <w:ind w:firstLine="567"/>
        <w:jc w:val="both"/>
      </w:pPr>
      <w:r w:rsidRPr="002D5261">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00A8" w:rsidRPr="002D5261" w:rsidRDefault="001900A8" w:rsidP="001900A8">
      <w:pPr>
        <w:tabs>
          <w:tab w:val="left" w:pos="540"/>
        </w:tabs>
        <w:ind w:firstLine="567"/>
        <w:jc w:val="both"/>
      </w:pPr>
      <w:r w:rsidRPr="002D5261">
        <w:t>1.13.</w:t>
      </w:r>
      <w:r w:rsidRPr="002D5261">
        <w:tab/>
        <w:t>Заявитель вправе обжаловать действия (бездействие) должностных лиц, а также принимаемые ими решения в ходе предоставления муниципальной услуги в судебном порядке в течение 3 (Трех) месяцев со дня, когда ему стало известно о нарушении его прав.</w:t>
      </w:r>
    </w:p>
    <w:p w:rsidR="001900A8" w:rsidRDefault="001900A8" w:rsidP="001900A8">
      <w:pPr>
        <w:tabs>
          <w:tab w:val="left" w:pos="540"/>
        </w:tabs>
        <w:ind w:firstLine="567"/>
        <w:jc w:val="both"/>
      </w:pPr>
      <w:r w:rsidRPr="002D5261">
        <w:t>1.14.</w:t>
      </w:r>
      <w:r w:rsidRPr="002D5261">
        <w:tab/>
        <w:t>Положения Федерального закона Федерального закона от 27.07.2010 г.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 мая 2006 г. № 59-ФЗ "О порядке рассмотрения обращений граждан Российской Федерации".</w:t>
      </w:r>
    </w:p>
    <w:p w:rsidR="006D2B08" w:rsidRPr="00E746C5" w:rsidRDefault="006D2B08" w:rsidP="006D2B0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1.15. </w:t>
      </w:r>
      <w:r w:rsidRPr="00E746C5">
        <w:rPr>
          <w:rFonts w:ascii="Times New Roman" w:hAnsi="Times New Roman" w:cs="Times New Roman"/>
          <w:sz w:val="24"/>
          <w:szCs w:val="24"/>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w:t>
      </w:r>
      <w:r>
        <w:rPr>
          <w:rFonts w:ascii="Times New Roman" w:hAnsi="Times New Roman" w:cs="Times New Roman"/>
          <w:sz w:val="24"/>
          <w:szCs w:val="24"/>
        </w:rPr>
        <w:t xml:space="preserve"> </w:t>
      </w:r>
      <w:r w:rsidRPr="00E746C5">
        <w:rPr>
          <w:rFonts w:ascii="Times New Roman" w:hAnsi="Times New Roman" w:cs="Times New Roman"/>
          <w:sz w:val="24"/>
          <w:szCs w:val="24"/>
        </w:rPr>
        <w:t>11.2 Федерального закона от 27 июля 2010 года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1900A8" w:rsidRPr="002D5261" w:rsidRDefault="001900A8" w:rsidP="001900A8">
      <w:pPr>
        <w:tabs>
          <w:tab w:val="left" w:pos="540"/>
        </w:tabs>
        <w:jc w:val="both"/>
        <w:rPr>
          <w:highlight w:val="cyan"/>
        </w:rPr>
      </w:pPr>
    </w:p>
    <w:p w:rsidR="00E2733F" w:rsidRDefault="00E2733F" w:rsidP="001900A8">
      <w:pPr>
        <w:tabs>
          <w:tab w:val="left" w:pos="1134"/>
        </w:tabs>
        <w:jc w:val="center"/>
        <w:rPr>
          <w:b/>
          <w:caps/>
        </w:rPr>
      </w:pPr>
    </w:p>
    <w:p w:rsidR="00E2733F" w:rsidRDefault="00E2733F" w:rsidP="001900A8">
      <w:pPr>
        <w:tabs>
          <w:tab w:val="left" w:pos="1134"/>
        </w:tabs>
        <w:jc w:val="center"/>
        <w:rPr>
          <w:b/>
          <w:caps/>
        </w:rPr>
      </w:pPr>
    </w:p>
    <w:p w:rsidR="001900A8" w:rsidRPr="002D5261" w:rsidRDefault="001900A8" w:rsidP="001900A8">
      <w:pPr>
        <w:tabs>
          <w:tab w:val="left" w:pos="1134"/>
        </w:tabs>
        <w:jc w:val="center"/>
        <w:rPr>
          <w:b/>
          <w:caps/>
        </w:rPr>
      </w:pPr>
      <w:r w:rsidRPr="002D5261">
        <w:rPr>
          <w:b/>
          <w:caps/>
        </w:rPr>
        <w:t>Раздел 6. Электронная карта</w:t>
      </w:r>
    </w:p>
    <w:p w:rsidR="001900A8" w:rsidRPr="002D5261" w:rsidRDefault="001900A8" w:rsidP="001900A8">
      <w:pPr>
        <w:tabs>
          <w:tab w:val="left" w:pos="1134"/>
        </w:tabs>
        <w:jc w:val="center"/>
        <w:rPr>
          <w:b/>
          <w:caps/>
        </w:rPr>
      </w:pPr>
    </w:p>
    <w:p w:rsidR="001900A8" w:rsidRPr="002D5261" w:rsidRDefault="001900A8" w:rsidP="001900A8">
      <w:pPr>
        <w:ind w:firstLine="567"/>
        <w:jc w:val="both"/>
      </w:pPr>
      <w:r>
        <w:t xml:space="preserve">1. </w:t>
      </w:r>
      <w:r w:rsidRPr="002D5261">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системе обязательного страхования, другие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1900A8" w:rsidRDefault="001900A8" w:rsidP="001900A8">
      <w:pPr>
        <w:jc w:val="both"/>
      </w:pPr>
    </w:p>
    <w:p w:rsidR="001900A8" w:rsidRDefault="001900A8" w:rsidP="001900A8">
      <w:pPr>
        <w:jc w:val="both"/>
      </w:pPr>
    </w:p>
    <w:p w:rsidR="001900A8" w:rsidRPr="00F154F9" w:rsidRDefault="001900A8" w:rsidP="001900A8">
      <w:pPr>
        <w:jc w:val="both"/>
      </w:pPr>
      <w:r>
        <w:t>Н</w:t>
      </w:r>
      <w:r w:rsidRPr="00F154F9">
        <w:t xml:space="preserve">ачальник общего отдела </w:t>
      </w:r>
    </w:p>
    <w:p w:rsidR="001900A8" w:rsidRPr="006030D0" w:rsidRDefault="001900A8" w:rsidP="001900A8">
      <w:pPr>
        <w:rPr>
          <w:sz w:val="28"/>
          <w:szCs w:val="28"/>
        </w:rPr>
      </w:pPr>
      <w:r w:rsidRPr="00F154F9">
        <w:t xml:space="preserve">Администрации города Батайска                  </w:t>
      </w:r>
      <w:r>
        <w:t xml:space="preserve">                                                  В.С. Мирошникова</w:t>
      </w:r>
    </w:p>
    <w:p w:rsidR="000F216B" w:rsidRPr="006030D0" w:rsidRDefault="000F216B" w:rsidP="000F216B">
      <w:pPr>
        <w:rPr>
          <w:sz w:val="28"/>
          <w:szCs w:val="28"/>
        </w:rPr>
      </w:pPr>
    </w:p>
    <w:p w:rsidR="00FC5C49" w:rsidRPr="002435E2" w:rsidRDefault="00FC5C49" w:rsidP="00FC5C49">
      <w:pPr>
        <w:jc w:val="right"/>
        <w:rPr>
          <w:sz w:val="22"/>
          <w:szCs w:val="22"/>
        </w:rPr>
      </w:pPr>
      <w:r w:rsidRPr="002435E2">
        <w:rPr>
          <w:sz w:val="22"/>
          <w:szCs w:val="22"/>
        </w:rPr>
        <w:lastRenderedPageBreak/>
        <w:t xml:space="preserve">Приложение № </w:t>
      </w:r>
      <w:r>
        <w:rPr>
          <w:sz w:val="22"/>
          <w:szCs w:val="22"/>
        </w:rPr>
        <w:t>1</w:t>
      </w:r>
    </w:p>
    <w:p w:rsidR="00FC5C49" w:rsidRPr="002435E2" w:rsidRDefault="00FC5C49" w:rsidP="00FC5C49">
      <w:pPr>
        <w:jc w:val="right"/>
        <w:rPr>
          <w:sz w:val="22"/>
          <w:szCs w:val="22"/>
        </w:rPr>
      </w:pPr>
      <w:r w:rsidRPr="002435E2">
        <w:rPr>
          <w:sz w:val="22"/>
          <w:szCs w:val="22"/>
        </w:rPr>
        <w:t xml:space="preserve">к Административному регламенту </w:t>
      </w:r>
    </w:p>
    <w:p w:rsidR="00FC5C49" w:rsidRPr="002435E2" w:rsidRDefault="00FC5C49" w:rsidP="00FC5C49">
      <w:pPr>
        <w:jc w:val="right"/>
        <w:rPr>
          <w:sz w:val="22"/>
          <w:szCs w:val="22"/>
        </w:rPr>
      </w:pPr>
      <w:r w:rsidRPr="002435E2">
        <w:rPr>
          <w:sz w:val="22"/>
          <w:szCs w:val="22"/>
        </w:rPr>
        <w:t>предоставления муниципальной услуги</w:t>
      </w:r>
    </w:p>
    <w:p w:rsidR="00FC5C49" w:rsidRDefault="00FC5C49" w:rsidP="00FC5C49">
      <w:pPr>
        <w:jc w:val="right"/>
      </w:pPr>
      <w:r w:rsidRPr="002435E2">
        <w:rPr>
          <w:sz w:val="22"/>
          <w:szCs w:val="22"/>
        </w:rPr>
        <w:t xml:space="preserve"> «</w:t>
      </w:r>
      <w:r>
        <w:t xml:space="preserve">Выдача разрешения на строительство </w:t>
      </w:r>
    </w:p>
    <w:p w:rsidR="00FC5C49" w:rsidRDefault="00FC5C49" w:rsidP="00FC5C49">
      <w:pPr>
        <w:tabs>
          <w:tab w:val="left" w:pos="5812"/>
        </w:tabs>
        <w:jc w:val="right"/>
      </w:pPr>
      <w:r>
        <w:t>(в том числе внесение изменений</w:t>
      </w:r>
    </w:p>
    <w:p w:rsidR="00FC5C49" w:rsidRDefault="00FC5C49" w:rsidP="00FC5C49">
      <w:pPr>
        <w:jc w:val="right"/>
      </w:pPr>
      <w:r>
        <w:t xml:space="preserve"> в  разрешение  на строительство и продление</w:t>
      </w:r>
    </w:p>
    <w:p w:rsidR="00FC5C49" w:rsidRPr="002435E2" w:rsidRDefault="00FC5C49" w:rsidP="00FC5C49">
      <w:pPr>
        <w:jc w:val="right"/>
        <w:rPr>
          <w:sz w:val="22"/>
          <w:szCs w:val="22"/>
        </w:rPr>
      </w:pPr>
      <w:r>
        <w:t xml:space="preserve"> срока  действия  разрешения  на строительство</w:t>
      </w:r>
      <w:r w:rsidRPr="002435E2">
        <w:rPr>
          <w:sz w:val="22"/>
          <w:szCs w:val="22"/>
        </w:rPr>
        <w:t>»</w:t>
      </w:r>
    </w:p>
    <w:p w:rsidR="00FC5C49" w:rsidRDefault="00FC5C49" w:rsidP="000F216B">
      <w:pPr>
        <w:jc w:val="right"/>
        <w:rPr>
          <w:sz w:val="22"/>
          <w:szCs w:val="22"/>
        </w:rPr>
      </w:pPr>
    </w:p>
    <w:p w:rsidR="00FC5C49" w:rsidRDefault="00FC5C49" w:rsidP="000F216B">
      <w:pPr>
        <w:jc w:val="right"/>
        <w:rPr>
          <w:sz w:val="22"/>
          <w:szCs w:val="22"/>
        </w:rPr>
      </w:pPr>
    </w:p>
    <w:p w:rsidR="00FC5C49" w:rsidRDefault="00FC5C49" w:rsidP="00086BC6">
      <w:pPr>
        <w:jc w:val="center"/>
        <w:rPr>
          <w:sz w:val="22"/>
          <w:szCs w:val="22"/>
        </w:rPr>
      </w:pPr>
    </w:p>
    <w:p w:rsidR="00FC5C49" w:rsidRDefault="00086BC6" w:rsidP="00086BC6">
      <w:pPr>
        <w:tabs>
          <w:tab w:val="left" w:pos="1875"/>
        </w:tabs>
        <w:jc w:val="center"/>
        <w:rPr>
          <w:sz w:val="22"/>
          <w:szCs w:val="22"/>
        </w:rPr>
      </w:pPr>
      <w:r>
        <w:rPr>
          <w:sz w:val="22"/>
          <w:szCs w:val="22"/>
        </w:rPr>
        <w:t>СВЕДЕНИЯ</w:t>
      </w:r>
    </w:p>
    <w:p w:rsidR="00086BC6" w:rsidRDefault="00086BC6" w:rsidP="00086BC6">
      <w:pPr>
        <w:tabs>
          <w:tab w:val="left" w:pos="1875"/>
        </w:tabs>
        <w:jc w:val="center"/>
        <w:rPr>
          <w:sz w:val="22"/>
          <w:szCs w:val="22"/>
        </w:rPr>
      </w:pPr>
      <w:r>
        <w:rPr>
          <w:sz w:val="22"/>
          <w:szCs w:val="22"/>
        </w:rPr>
        <w:t xml:space="preserve"> О многофункциональных центрах предоставления государственных и муниципальных услуг, участвующих в организации предоставления муниципальной услуги</w:t>
      </w:r>
    </w:p>
    <w:p w:rsidR="00086BC6" w:rsidRDefault="00086BC6" w:rsidP="00086BC6">
      <w:pPr>
        <w:tabs>
          <w:tab w:val="left" w:pos="1875"/>
        </w:tabs>
        <w:jc w:val="center"/>
        <w:rPr>
          <w:sz w:val="22"/>
          <w:szCs w:val="22"/>
        </w:rPr>
      </w:pPr>
      <w: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FC5C49" w:rsidRDefault="00FC5C49" w:rsidP="000F216B">
      <w:pPr>
        <w:jc w:val="right"/>
        <w:rPr>
          <w:sz w:val="22"/>
          <w:szCs w:val="22"/>
        </w:rPr>
      </w:pPr>
    </w:p>
    <w:p w:rsidR="00FC5C49" w:rsidRDefault="00FC5C49" w:rsidP="000F216B">
      <w:pPr>
        <w:jc w:val="right"/>
        <w:rPr>
          <w:sz w:val="22"/>
          <w:szCs w:val="22"/>
        </w:rPr>
      </w:pPr>
    </w:p>
    <w:p w:rsidR="00FC5C49" w:rsidRDefault="00FC5C49" w:rsidP="000F216B">
      <w:pPr>
        <w:jc w:val="right"/>
        <w:rPr>
          <w:sz w:val="22"/>
          <w:szCs w:val="22"/>
        </w:rPr>
      </w:pPr>
    </w:p>
    <w:tbl>
      <w:tblPr>
        <w:tblStyle w:val="af4"/>
        <w:tblW w:w="0" w:type="auto"/>
        <w:tblInd w:w="-459" w:type="dxa"/>
        <w:tblLayout w:type="fixed"/>
        <w:tblLook w:val="04A0" w:firstRow="1" w:lastRow="0" w:firstColumn="1" w:lastColumn="0" w:noHBand="0" w:noVBand="1"/>
      </w:tblPr>
      <w:tblGrid>
        <w:gridCol w:w="534"/>
        <w:gridCol w:w="1984"/>
        <w:gridCol w:w="2400"/>
        <w:gridCol w:w="1745"/>
        <w:gridCol w:w="1701"/>
        <w:gridCol w:w="1842"/>
      </w:tblGrid>
      <w:tr w:rsidR="00086BC6" w:rsidTr="001B5A28">
        <w:trPr>
          <w:trHeight w:val="866"/>
        </w:trPr>
        <w:tc>
          <w:tcPr>
            <w:tcW w:w="534" w:type="dxa"/>
          </w:tcPr>
          <w:p w:rsidR="00086BC6" w:rsidRDefault="00086BC6" w:rsidP="00086BC6">
            <w:pPr>
              <w:jc w:val="center"/>
              <w:rPr>
                <w:sz w:val="22"/>
                <w:szCs w:val="22"/>
              </w:rPr>
            </w:pPr>
            <w:r>
              <w:rPr>
                <w:sz w:val="22"/>
                <w:szCs w:val="22"/>
              </w:rPr>
              <w:t>№п/п</w:t>
            </w:r>
          </w:p>
        </w:tc>
        <w:tc>
          <w:tcPr>
            <w:tcW w:w="1984" w:type="dxa"/>
          </w:tcPr>
          <w:p w:rsidR="00086BC6" w:rsidRDefault="00086BC6" w:rsidP="00086BC6">
            <w:pPr>
              <w:jc w:val="center"/>
              <w:rPr>
                <w:sz w:val="22"/>
                <w:szCs w:val="22"/>
              </w:rPr>
            </w:pPr>
            <w:r>
              <w:rPr>
                <w:sz w:val="22"/>
                <w:szCs w:val="22"/>
              </w:rPr>
              <w:t>Наименование МФЦ</w:t>
            </w:r>
          </w:p>
        </w:tc>
        <w:tc>
          <w:tcPr>
            <w:tcW w:w="2400" w:type="dxa"/>
          </w:tcPr>
          <w:p w:rsidR="00086BC6" w:rsidRDefault="00086BC6" w:rsidP="00086BC6">
            <w:pPr>
              <w:jc w:val="center"/>
              <w:rPr>
                <w:sz w:val="22"/>
                <w:szCs w:val="22"/>
              </w:rPr>
            </w:pPr>
            <w:r>
              <w:rPr>
                <w:sz w:val="22"/>
                <w:szCs w:val="22"/>
              </w:rPr>
              <w:t>График работы</w:t>
            </w:r>
          </w:p>
        </w:tc>
        <w:tc>
          <w:tcPr>
            <w:tcW w:w="1745" w:type="dxa"/>
          </w:tcPr>
          <w:p w:rsidR="00086BC6" w:rsidRDefault="00086BC6" w:rsidP="00086BC6">
            <w:pPr>
              <w:jc w:val="center"/>
              <w:rPr>
                <w:sz w:val="22"/>
                <w:szCs w:val="22"/>
              </w:rPr>
            </w:pPr>
            <w:r>
              <w:rPr>
                <w:sz w:val="22"/>
                <w:szCs w:val="22"/>
              </w:rPr>
              <w:t>Почтовый адрес</w:t>
            </w:r>
          </w:p>
        </w:tc>
        <w:tc>
          <w:tcPr>
            <w:tcW w:w="1701" w:type="dxa"/>
          </w:tcPr>
          <w:p w:rsidR="00086BC6" w:rsidRDefault="00086BC6" w:rsidP="00086BC6">
            <w:pPr>
              <w:jc w:val="center"/>
              <w:rPr>
                <w:sz w:val="22"/>
                <w:szCs w:val="22"/>
              </w:rPr>
            </w:pPr>
            <w:r>
              <w:rPr>
                <w:sz w:val="22"/>
                <w:szCs w:val="22"/>
              </w:rPr>
              <w:t>Адрес электронной почты</w:t>
            </w:r>
          </w:p>
        </w:tc>
        <w:tc>
          <w:tcPr>
            <w:tcW w:w="1842" w:type="dxa"/>
          </w:tcPr>
          <w:p w:rsidR="00086BC6" w:rsidRPr="00086BC6" w:rsidRDefault="00086BC6" w:rsidP="00086BC6">
            <w:pPr>
              <w:jc w:val="center"/>
              <w:rPr>
                <w:sz w:val="22"/>
                <w:szCs w:val="22"/>
              </w:rPr>
            </w:pPr>
            <w:r>
              <w:rPr>
                <w:sz w:val="22"/>
                <w:szCs w:val="22"/>
              </w:rPr>
              <w:t>Телефон</w:t>
            </w:r>
            <w:r>
              <w:rPr>
                <w:sz w:val="22"/>
                <w:szCs w:val="22"/>
                <w:lang w:val="en-US"/>
              </w:rPr>
              <w:t>/</w:t>
            </w:r>
            <w:r>
              <w:rPr>
                <w:sz w:val="22"/>
                <w:szCs w:val="22"/>
              </w:rPr>
              <w:t>факс</w:t>
            </w:r>
          </w:p>
        </w:tc>
      </w:tr>
      <w:tr w:rsidR="00086BC6" w:rsidTr="001B5A28">
        <w:tc>
          <w:tcPr>
            <w:tcW w:w="534" w:type="dxa"/>
          </w:tcPr>
          <w:p w:rsidR="00086BC6" w:rsidRDefault="00086BC6" w:rsidP="00086BC6">
            <w:pPr>
              <w:jc w:val="center"/>
              <w:rPr>
                <w:sz w:val="22"/>
                <w:szCs w:val="22"/>
              </w:rPr>
            </w:pPr>
            <w:r>
              <w:rPr>
                <w:sz w:val="22"/>
                <w:szCs w:val="22"/>
              </w:rPr>
              <w:t>1</w:t>
            </w:r>
          </w:p>
        </w:tc>
        <w:tc>
          <w:tcPr>
            <w:tcW w:w="1984" w:type="dxa"/>
          </w:tcPr>
          <w:p w:rsidR="00086BC6" w:rsidRDefault="00086BC6" w:rsidP="00086BC6">
            <w:pPr>
              <w:jc w:val="center"/>
              <w:rPr>
                <w:sz w:val="22"/>
                <w:szCs w:val="22"/>
              </w:rPr>
            </w:pPr>
            <w:r>
              <w:rPr>
                <w:sz w:val="22"/>
                <w:szCs w:val="22"/>
              </w:rPr>
              <w:t>Центральный офис</w:t>
            </w:r>
          </w:p>
        </w:tc>
        <w:tc>
          <w:tcPr>
            <w:tcW w:w="2400" w:type="dxa"/>
          </w:tcPr>
          <w:p w:rsidR="00086BC6" w:rsidRDefault="00086BC6" w:rsidP="00086BC6">
            <w:pPr>
              <w:jc w:val="center"/>
              <w:rPr>
                <w:sz w:val="22"/>
                <w:szCs w:val="22"/>
              </w:rPr>
            </w:pPr>
            <w:r>
              <w:rPr>
                <w:sz w:val="22"/>
                <w:szCs w:val="22"/>
              </w:rPr>
              <w:t>Понедельник, вторник, четверг, пятница- с 08.00 до 18.00;</w:t>
            </w:r>
          </w:p>
          <w:p w:rsidR="00086BC6" w:rsidRDefault="00086BC6" w:rsidP="00086BC6">
            <w:pPr>
              <w:jc w:val="center"/>
              <w:rPr>
                <w:sz w:val="22"/>
                <w:szCs w:val="22"/>
              </w:rPr>
            </w:pPr>
            <w:r>
              <w:rPr>
                <w:sz w:val="22"/>
                <w:szCs w:val="22"/>
              </w:rPr>
              <w:t>Среда- с 08.00 до 20.00, суббота-                с 08.00 до 17.00, без перерыва, воскресенье - выходной</w:t>
            </w:r>
          </w:p>
        </w:tc>
        <w:tc>
          <w:tcPr>
            <w:tcW w:w="1745" w:type="dxa"/>
          </w:tcPr>
          <w:p w:rsidR="00086BC6" w:rsidRDefault="00086BC6" w:rsidP="00086BC6">
            <w:pPr>
              <w:jc w:val="center"/>
              <w:rPr>
                <w:sz w:val="22"/>
                <w:szCs w:val="22"/>
              </w:rPr>
            </w:pPr>
            <w:r>
              <w:rPr>
                <w:sz w:val="22"/>
                <w:szCs w:val="22"/>
              </w:rPr>
              <w:t>г.Батайск,</w:t>
            </w:r>
          </w:p>
          <w:p w:rsidR="00086BC6" w:rsidRDefault="00086BC6" w:rsidP="00086BC6">
            <w:pPr>
              <w:jc w:val="center"/>
              <w:rPr>
                <w:sz w:val="22"/>
                <w:szCs w:val="22"/>
              </w:rPr>
            </w:pPr>
            <w:r>
              <w:rPr>
                <w:sz w:val="22"/>
                <w:szCs w:val="22"/>
              </w:rPr>
              <w:t xml:space="preserve"> ул. Луначарского, 177</w:t>
            </w:r>
          </w:p>
        </w:tc>
        <w:tc>
          <w:tcPr>
            <w:tcW w:w="1701" w:type="dxa"/>
          </w:tcPr>
          <w:p w:rsidR="00086BC6" w:rsidRPr="00086BC6" w:rsidRDefault="00086BC6" w:rsidP="00086BC6">
            <w:pPr>
              <w:jc w:val="center"/>
              <w:rPr>
                <w:sz w:val="22"/>
                <w:szCs w:val="22"/>
                <w:lang w:val="en-US"/>
              </w:rPr>
            </w:pPr>
            <w:r>
              <w:rPr>
                <w:sz w:val="22"/>
                <w:szCs w:val="22"/>
                <w:lang w:val="en-US"/>
              </w:rPr>
              <w:t>bat_mfc@list/ru</w:t>
            </w:r>
          </w:p>
        </w:tc>
        <w:tc>
          <w:tcPr>
            <w:tcW w:w="1842" w:type="dxa"/>
          </w:tcPr>
          <w:p w:rsidR="00086BC6" w:rsidRDefault="00086BC6" w:rsidP="00086BC6">
            <w:pPr>
              <w:jc w:val="center"/>
              <w:rPr>
                <w:sz w:val="22"/>
                <w:szCs w:val="22"/>
              </w:rPr>
            </w:pPr>
            <w:r>
              <w:rPr>
                <w:sz w:val="22"/>
                <w:szCs w:val="22"/>
              </w:rPr>
              <w:t>8 (86354) 2-32-75</w:t>
            </w:r>
          </w:p>
        </w:tc>
      </w:tr>
      <w:tr w:rsidR="00086BC6" w:rsidTr="001B5A28">
        <w:tc>
          <w:tcPr>
            <w:tcW w:w="534" w:type="dxa"/>
          </w:tcPr>
          <w:p w:rsidR="00086BC6" w:rsidRDefault="00086BC6" w:rsidP="000F216B">
            <w:pPr>
              <w:jc w:val="right"/>
              <w:rPr>
                <w:sz w:val="22"/>
                <w:szCs w:val="22"/>
              </w:rPr>
            </w:pPr>
            <w:r>
              <w:rPr>
                <w:sz w:val="22"/>
                <w:szCs w:val="22"/>
              </w:rPr>
              <w:t>2</w:t>
            </w:r>
          </w:p>
        </w:tc>
        <w:tc>
          <w:tcPr>
            <w:tcW w:w="1984" w:type="dxa"/>
          </w:tcPr>
          <w:p w:rsidR="00086BC6" w:rsidRDefault="00086BC6" w:rsidP="00086BC6">
            <w:pPr>
              <w:jc w:val="center"/>
              <w:rPr>
                <w:sz w:val="22"/>
                <w:szCs w:val="22"/>
              </w:rPr>
            </w:pPr>
            <w:r>
              <w:rPr>
                <w:sz w:val="22"/>
                <w:szCs w:val="22"/>
              </w:rPr>
              <w:t>ТОСП</w:t>
            </w:r>
          </w:p>
        </w:tc>
        <w:tc>
          <w:tcPr>
            <w:tcW w:w="2400" w:type="dxa"/>
          </w:tcPr>
          <w:p w:rsidR="001B5A28" w:rsidRDefault="00086BC6" w:rsidP="00086BC6">
            <w:pPr>
              <w:jc w:val="center"/>
              <w:rPr>
                <w:sz w:val="22"/>
                <w:szCs w:val="22"/>
              </w:rPr>
            </w:pPr>
            <w:r>
              <w:rPr>
                <w:sz w:val="22"/>
                <w:szCs w:val="22"/>
              </w:rPr>
              <w:t>Понедельник-пятница с 08.00 до 18.00, без перерыва,</w:t>
            </w:r>
          </w:p>
          <w:p w:rsidR="00086BC6" w:rsidRDefault="00086BC6" w:rsidP="00086BC6">
            <w:pPr>
              <w:jc w:val="center"/>
              <w:rPr>
                <w:sz w:val="22"/>
                <w:szCs w:val="22"/>
              </w:rPr>
            </w:pPr>
            <w:r>
              <w:rPr>
                <w:sz w:val="22"/>
                <w:szCs w:val="22"/>
              </w:rPr>
              <w:t xml:space="preserve"> суббота, воскресенье – выходные дни</w:t>
            </w:r>
          </w:p>
        </w:tc>
        <w:tc>
          <w:tcPr>
            <w:tcW w:w="1745" w:type="dxa"/>
          </w:tcPr>
          <w:p w:rsidR="00086BC6" w:rsidRDefault="00086BC6" w:rsidP="00086BC6">
            <w:pPr>
              <w:jc w:val="center"/>
              <w:rPr>
                <w:sz w:val="22"/>
                <w:szCs w:val="22"/>
              </w:rPr>
            </w:pPr>
            <w:r>
              <w:rPr>
                <w:sz w:val="22"/>
                <w:szCs w:val="22"/>
              </w:rPr>
              <w:t>г.Батайск,</w:t>
            </w:r>
          </w:p>
          <w:p w:rsidR="00086BC6" w:rsidRDefault="00086BC6" w:rsidP="00086BC6">
            <w:pPr>
              <w:jc w:val="center"/>
              <w:rPr>
                <w:sz w:val="22"/>
                <w:szCs w:val="22"/>
              </w:rPr>
            </w:pPr>
            <w:r>
              <w:rPr>
                <w:sz w:val="22"/>
                <w:szCs w:val="22"/>
              </w:rPr>
              <w:t xml:space="preserve"> ул.Энгельса,</w:t>
            </w:r>
          </w:p>
          <w:p w:rsidR="00086BC6" w:rsidRDefault="00086BC6" w:rsidP="00086BC6">
            <w:pPr>
              <w:jc w:val="center"/>
              <w:rPr>
                <w:sz w:val="22"/>
                <w:szCs w:val="22"/>
              </w:rPr>
            </w:pPr>
            <w:r>
              <w:rPr>
                <w:sz w:val="22"/>
                <w:szCs w:val="22"/>
              </w:rPr>
              <w:t>172</w:t>
            </w:r>
          </w:p>
        </w:tc>
        <w:tc>
          <w:tcPr>
            <w:tcW w:w="1701" w:type="dxa"/>
          </w:tcPr>
          <w:p w:rsidR="00086BC6" w:rsidRDefault="00086BC6" w:rsidP="00086BC6">
            <w:pPr>
              <w:jc w:val="center"/>
              <w:rPr>
                <w:sz w:val="22"/>
                <w:szCs w:val="22"/>
              </w:rPr>
            </w:pPr>
            <w:r>
              <w:rPr>
                <w:sz w:val="22"/>
                <w:szCs w:val="22"/>
                <w:lang w:val="en-US"/>
              </w:rPr>
              <w:t>bat_mfc@list/ru</w:t>
            </w:r>
          </w:p>
        </w:tc>
        <w:tc>
          <w:tcPr>
            <w:tcW w:w="1842" w:type="dxa"/>
          </w:tcPr>
          <w:p w:rsidR="00086BC6" w:rsidRDefault="00086BC6" w:rsidP="00086BC6">
            <w:pPr>
              <w:jc w:val="center"/>
              <w:rPr>
                <w:sz w:val="22"/>
                <w:szCs w:val="22"/>
              </w:rPr>
            </w:pPr>
            <w:r>
              <w:rPr>
                <w:sz w:val="22"/>
                <w:szCs w:val="22"/>
              </w:rPr>
              <w:t>8(86354) 5-72=93</w:t>
            </w:r>
          </w:p>
        </w:tc>
      </w:tr>
      <w:tr w:rsidR="00086BC6" w:rsidTr="001B5A28">
        <w:trPr>
          <w:trHeight w:val="1636"/>
        </w:trPr>
        <w:tc>
          <w:tcPr>
            <w:tcW w:w="534" w:type="dxa"/>
          </w:tcPr>
          <w:p w:rsidR="00086BC6" w:rsidRDefault="00086BC6" w:rsidP="000F216B">
            <w:pPr>
              <w:jc w:val="right"/>
              <w:rPr>
                <w:sz w:val="22"/>
                <w:szCs w:val="22"/>
              </w:rPr>
            </w:pPr>
            <w:r>
              <w:rPr>
                <w:sz w:val="22"/>
                <w:szCs w:val="22"/>
              </w:rPr>
              <w:t>3</w:t>
            </w:r>
          </w:p>
        </w:tc>
        <w:tc>
          <w:tcPr>
            <w:tcW w:w="1984" w:type="dxa"/>
          </w:tcPr>
          <w:p w:rsidR="00086BC6" w:rsidRDefault="00086BC6" w:rsidP="001B5A28">
            <w:pPr>
              <w:jc w:val="center"/>
              <w:rPr>
                <w:sz w:val="22"/>
                <w:szCs w:val="22"/>
              </w:rPr>
            </w:pPr>
            <w:r>
              <w:rPr>
                <w:sz w:val="22"/>
                <w:szCs w:val="22"/>
              </w:rPr>
              <w:t>ТОСП</w:t>
            </w:r>
          </w:p>
        </w:tc>
        <w:tc>
          <w:tcPr>
            <w:tcW w:w="2400" w:type="dxa"/>
          </w:tcPr>
          <w:p w:rsidR="001B5A28" w:rsidRDefault="00086BC6" w:rsidP="001B5A28">
            <w:pPr>
              <w:jc w:val="center"/>
              <w:rPr>
                <w:sz w:val="22"/>
                <w:szCs w:val="22"/>
              </w:rPr>
            </w:pPr>
            <w:r>
              <w:rPr>
                <w:sz w:val="22"/>
                <w:szCs w:val="22"/>
              </w:rPr>
              <w:t>Понедельник-пятница с 08.00 до 1</w:t>
            </w:r>
            <w:r w:rsidR="001B5A28">
              <w:rPr>
                <w:sz w:val="22"/>
                <w:szCs w:val="22"/>
              </w:rPr>
              <w:t>7</w:t>
            </w:r>
            <w:r>
              <w:rPr>
                <w:sz w:val="22"/>
                <w:szCs w:val="22"/>
              </w:rPr>
              <w:t>.00</w:t>
            </w:r>
            <w:r w:rsidR="001B5A28">
              <w:rPr>
                <w:sz w:val="22"/>
                <w:szCs w:val="22"/>
              </w:rPr>
              <w:t>, перерыв с 12.00 до 13.00,</w:t>
            </w:r>
          </w:p>
          <w:p w:rsidR="00086BC6" w:rsidRDefault="001B5A28" w:rsidP="001B5A28">
            <w:pPr>
              <w:jc w:val="center"/>
              <w:rPr>
                <w:sz w:val="22"/>
                <w:szCs w:val="22"/>
              </w:rPr>
            </w:pPr>
            <w:r>
              <w:rPr>
                <w:sz w:val="22"/>
                <w:szCs w:val="22"/>
              </w:rPr>
              <w:t xml:space="preserve"> суббота, воскресенье – выходные дни</w:t>
            </w:r>
          </w:p>
        </w:tc>
        <w:tc>
          <w:tcPr>
            <w:tcW w:w="1745" w:type="dxa"/>
          </w:tcPr>
          <w:p w:rsidR="00086BC6" w:rsidRDefault="001B5A28" w:rsidP="001B5A28">
            <w:pPr>
              <w:jc w:val="center"/>
              <w:rPr>
                <w:sz w:val="22"/>
                <w:szCs w:val="22"/>
              </w:rPr>
            </w:pPr>
            <w:r>
              <w:rPr>
                <w:sz w:val="22"/>
                <w:szCs w:val="22"/>
              </w:rPr>
              <w:t>г.Батайск, ул.М.Горького,722/ул. Ставропольская,64-а</w:t>
            </w:r>
          </w:p>
        </w:tc>
        <w:tc>
          <w:tcPr>
            <w:tcW w:w="1701" w:type="dxa"/>
          </w:tcPr>
          <w:p w:rsidR="00086BC6" w:rsidRDefault="001B5A28" w:rsidP="001B5A28">
            <w:pPr>
              <w:jc w:val="center"/>
              <w:rPr>
                <w:sz w:val="22"/>
                <w:szCs w:val="22"/>
              </w:rPr>
            </w:pPr>
            <w:r>
              <w:rPr>
                <w:sz w:val="22"/>
                <w:szCs w:val="22"/>
                <w:lang w:val="en-US"/>
              </w:rPr>
              <w:t>bat_mfc@list/ru</w:t>
            </w:r>
          </w:p>
        </w:tc>
        <w:tc>
          <w:tcPr>
            <w:tcW w:w="1842" w:type="dxa"/>
          </w:tcPr>
          <w:p w:rsidR="00086BC6" w:rsidRDefault="006A7223" w:rsidP="001B5A28">
            <w:pPr>
              <w:jc w:val="center"/>
              <w:rPr>
                <w:sz w:val="22"/>
                <w:szCs w:val="22"/>
              </w:rPr>
            </w:pPr>
            <w:r>
              <w:rPr>
                <w:sz w:val="22"/>
                <w:szCs w:val="22"/>
              </w:rPr>
              <w:t>8 (86354) 2-32-75</w:t>
            </w:r>
          </w:p>
        </w:tc>
      </w:tr>
      <w:tr w:rsidR="00086BC6" w:rsidTr="001B5A28">
        <w:tc>
          <w:tcPr>
            <w:tcW w:w="534" w:type="dxa"/>
          </w:tcPr>
          <w:p w:rsidR="00086BC6" w:rsidRDefault="001B5A28" w:rsidP="000F216B">
            <w:pPr>
              <w:jc w:val="right"/>
              <w:rPr>
                <w:sz w:val="22"/>
                <w:szCs w:val="22"/>
              </w:rPr>
            </w:pPr>
            <w:r>
              <w:rPr>
                <w:sz w:val="22"/>
                <w:szCs w:val="22"/>
              </w:rPr>
              <w:t>4</w:t>
            </w:r>
          </w:p>
        </w:tc>
        <w:tc>
          <w:tcPr>
            <w:tcW w:w="1984" w:type="dxa"/>
          </w:tcPr>
          <w:p w:rsidR="00086BC6" w:rsidRDefault="001B5A28" w:rsidP="001B5A28">
            <w:pPr>
              <w:jc w:val="center"/>
              <w:rPr>
                <w:sz w:val="22"/>
                <w:szCs w:val="22"/>
              </w:rPr>
            </w:pPr>
            <w:r>
              <w:rPr>
                <w:sz w:val="22"/>
                <w:szCs w:val="22"/>
              </w:rPr>
              <w:t>ТОСП</w:t>
            </w:r>
          </w:p>
        </w:tc>
        <w:tc>
          <w:tcPr>
            <w:tcW w:w="2400" w:type="dxa"/>
          </w:tcPr>
          <w:p w:rsidR="001B5A28" w:rsidRDefault="001B5A28" w:rsidP="001B5A28">
            <w:pPr>
              <w:jc w:val="center"/>
              <w:rPr>
                <w:sz w:val="22"/>
                <w:szCs w:val="22"/>
              </w:rPr>
            </w:pPr>
            <w:r>
              <w:rPr>
                <w:sz w:val="22"/>
                <w:szCs w:val="22"/>
              </w:rPr>
              <w:t>Понедельник-пятница с 08.00 до 17.00, перерыв с 12.00 до 13.00,</w:t>
            </w:r>
          </w:p>
          <w:p w:rsidR="00086BC6" w:rsidRDefault="001B5A28" w:rsidP="001B5A28">
            <w:pPr>
              <w:jc w:val="center"/>
              <w:rPr>
                <w:sz w:val="22"/>
                <w:szCs w:val="22"/>
              </w:rPr>
            </w:pPr>
            <w:r>
              <w:rPr>
                <w:sz w:val="22"/>
                <w:szCs w:val="22"/>
              </w:rPr>
              <w:t xml:space="preserve"> суббота, воскресенье – выходные дни</w:t>
            </w:r>
          </w:p>
        </w:tc>
        <w:tc>
          <w:tcPr>
            <w:tcW w:w="1745" w:type="dxa"/>
          </w:tcPr>
          <w:p w:rsidR="001B5A28" w:rsidRDefault="001B5A28" w:rsidP="001B5A28">
            <w:pPr>
              <w:jc w:val="center"/>
              <w:rPr>
                <w:sz w:val="22"/>
                <w:szCs w:val="22"/>
              </w:rPr>
            </w:pPr>
            <w:r>
              <w:rPr>
                <w:sz w:val="22"/>
                <w:szCs w:val="22"/>
              </w:rPr>
              <w:t>г.Батайск,</w:t>
            </w:r>
          </w:p>
          <w:p w:rsidR="00086BC6" w:rsidRDefault="001B5A28" w:rsidP="001B5A28">
            <w:pPr>
              <w:jc w:val="center"/>
              <w:rPr>
                <w:sz w:val="22"/>
                <w:szCs w:val="22"/>
              </w:rPr>
            </w:pPr>
            <w:r>
              <w:rPr>
                <w:sz w:val="22"/>
                <w:szCs w:val="22"/>
              </w:rPr>
              <w:t xml:space="preserve"> л.Панфилова,5</w:t>
            </w:r>
          </w:p>
        </w:tc>
        <w:tc>
          <w:tcPr>
            <w:tcW w:w="1701" w:type="dxa"/>
          </w:tcPr>
          <w:p w:rsidR="00086BC6" w:rsidRDefault="001B5A28" w:rsidP="001B5A28">
            <w:pPr>
              <w:jc w:val="center"/>
              <w:rPr>
                <w:sz w:val="22"/>
                <w:szCs w:val="22"/>
              </w:rPr>
            </w:pPr>
            <w:r>
              <w:rPr>
                <w:sz w:val="22"/>
                <w:szCs w:val="22"/>
                <w:lang w:val="en-US"/>
              </w:rPr>
              <w:t>bat_mfc@list/ru</w:t>
            </w:r>
          </w:p>
        </w:tc>
        <w:tc>
          <w:tcPr>
            <w:tcW w:w="1842" w:type="dxa"/>
          </w:tcPr>
          <w:p w:rsidR="00086BC6" w:rsidRDefault="001B5A28" w:rsidP="001B5A28">
            <w:pPr>
              <w:jc w:val="center"/>
              <w:rPr>
                <w:sz w:val="22"/>
                <w:szCs w:val="22"/>
              </w:rPr>
            </w:pPr>
            <w:r>
              <w:rPr>
                <w:sz w:val="22"/>
                <w:szCs w:val="22"/>
              </w:rPr>
              <w:t>8(86354) 7-22-37</w:t>
            </w:r>
          </w:p>
        </w:tc>
      </w:tr>
      <w:tr w:rsidR="00086BC6" w:rsidTr="001B5A28">
        <w:tc>
          <w:tcPr>
            <w:tcW w:w="534" w:type="dxa"/>
          </w:tcPr>
          <w:p w:rsidR="00086BC6" w:rsidRDefault="001B5A28" w:rsidP="000F216B">
            <w:pPr>
              <w:jc w:val="right"/>
              <w:rPr>
                <w:sz w:val="22"/>
                <w:szCs w:val="22"/>
              </w:rPr>
            </w:pPr>
            <w:r>
              <w:rPr>
                <w:sz w:val="22"/>
                <w:szCs w:val="22"/>
              </w:rPr>
              <w:t>5</w:t>
            </w:r>
          </w:p>
        </w:tc>
        <w:tc>
          <w:tcPr>
            <w:tcW w:w="1984" w:type="dxa"/>
          </w:tcPr>
          <w:p w:rsidR="00086BC6" w:rsidRDefault="001B5A28" w:rsidP="001B5A28">
            <w:pPr>
              <w:jc w:val="center"/>
              <w:rPr>
                <w:sz w:val="22"/>
                <w:szCs w:val="22"/>
              </w:rPr>
            </w:pPr>
            <w:r>
              <w:rPr>
                <w:sz w:val="22"/>
                <w:szCs w:val="22"/>
              </w:rPr>
              <w:t>ТОСП</w:t>
            </w:r>
          </w:p>
        </w:tc>
        <w:tc>
          <w:tcPr>
            <w:tcW w:w="2400" w:type="dxa"/>
          </w:tcPr>
          <w:p w:rsidR="001B5A28" w:rsidRDefault="001B5A28" w:rsidP="001B5A28">
            <w:pPr>
              <w:jc w:val="center"/>
              <w:rPr>
                <w:sz w:val="22"/>
                <w:szCs w:val="22"/>
              </w:rPr>
            </w:pPr>
            <w:r>
              <w:rPr>
                <w:sz w:val="22"/>
                <w:szCs w:val="22"/>
              </w:rPr>
              <w:t>Понедельник-пятница с 08.00 до 17.00, перерыв с 12.00 до 13.00,</w:t>
            </w:r>
          </w:p>
          <w:p w:rsidR="00086BC6" w:rsidRDefault="001B5A28" w:rsidP="001B5A28">
            <w:pPr>
              <w:jc w:val="center"/>
              <w:rPr>
                <w:sz w:val="22"/>
                <w:szCs w:val="22"/>
              </w:rPr>
            </w:pPr>
            <w:r>
              <w:rPr>
                <w:sz w:val="22"/>
                <w:szCs w:val="22"/>
              </w:rPr>
              <w:t xml:space="preserve"> суббота, воскресенье – выходные дни</w:t>
            </w:r>
          </w:p>
        </w:tc>
        <w:tc>
          <w:tcPr>
            <w:tcW w:w="1745" w:type="dxa"/>
          </w:tcPr>
          <w:p w:rsidR="001B5A28" w:rsidRDefault="001B5A28" w:rsidP="001B5A28">
            <w:pPr>
              <w:jc w:val="center"/>
              <w:rPr>
                <w:sz w:val="22"/>
                <w:szCs w:val="22"/>
              </w:rPr>
            </w:pPr>
            <w:r>
              <w:rPr>
                <w:sz w:val="22"/>
                <w:szCs w:val="22"/>
              </w:rPr>
              <w:t xml:space="preserve">г.Батайск, </w:t>
            </w:r>
          </w:p>
          <w:p w:rsidR="00086BC6" w:rsidRDefault="001B5A28" w:rsidP="001B5A28">
            <w:pPr>
              <w:jc w:val="center"/>
              <w:rPr>
                <w:sz w:val="22"/>
                <w:szCs w:val="22"/>
              </w:rPr>
            </w:pPr>
            <w:r>
              <w:rPr>
                <w:sz w:val="22"/>
                <w:szCs w:val="22"/>
              </w:rPr>
              <w:t>ул. Огородная,74-а (ТЦ «Оранжерея»)</w:t>
            </w:r>
          </w:p>
        </w:tc>
        <w:tc>
          <w:tcPr>
            <w:tcW w:w="1701" w:type="dxa"/>
          </w:tcPr>
          <w:p w:rsidR="00086BC6" w:rsidRDefault="001B5A28" w:rsidP="001B5A28">
            <w:pPr>
              <w:jc w:val="center"/>
              <w:rPr>
                <w:sz w:val="22"/>
                <w:szCs w:val="22"/>
              </w:rPr>
            </w:pPr>
            <w:r>
              <w:rPr>
                <w:sz w:val="22"/>
                <w:szCs w:val="22"/>
                <w:lang w:val="en-US"/>
              </w:rPr>
              <w:t>bat_mfc@list/ru</w:t>
            </w:r>
          </w:p>
        </w:tc>
        <w:tc>
          <w:tcPr>
            <w:tcW w:w="1842" w:type="dxa"/>
          </w:tcPr>
          <w:p w:rsidR="00086BC6" w:rsidRDefault="001B5A28" w:rsidP="001B5A28">
            <w:pPr>
              <w:jc w:val="center"/>
              <w:rPr>
                <w:sz w:val="22"/>
                <w:szCs w:val="22"/>
              </w:rPr>
            </w:pPr>
            <w:r>
              <w:rPr>
                <w:sz w:val="22"/>
                <w:szCs w:val="22"/>
              </w:rPr>
              <w:t>8(86354) 5-15-97</w:t>
            </w:r>
          </w:p>
        </w:tc>
      </w:tr>
      <w:tr w:rsidR="001B5A28" w:rsidTr="001B5A28">
        <w:tc>
          <w:tcPr>
            <w:tcW w:w="534" w:type="dxa"/>
          </w:tcPr>
          <w:p w:rsidR="001B5A28" w:rsidRDefault="001B5A28" w:rsidP="000F216B">
            <w:pPr>
              <w:jc w:val="right"/>
              <w:rPr>
                <w:sz w:val="22"/>
                <w:szCs w:val="22"/>
              </w:rPr>
            </w:pPr>
            <w:r>
              <w:rPr>
                <w:sz w:val="22"/>
                <w:szCs w:val="22"/>
              </w:rPr>
              <w:t>6</w:t>
            </w:r>
          </w:p>
        </w:tc>
        <w:tc>
          <w:tcPr>
            <w:tcW w:w="1984" w:type="dxa"/>
          </w:tcPr>
          <w:p w:rsidR="001B5A28" w:rsidRDefault="001B5A28" w:rsidP="001B5A28">
            <w:pPr>
              <w:jc w:val="center"/>
              <w:rPr>
                <w:sz w:val="22"/>
                <w:szCs w:val="22"/>
              </w:rPr>
            </w:pPr>
            <w:r>
              <w:rPr>
                <w:sz w:val="22"/>
                <w:szCs w:val="22"/>
              </w:rPr>
              <w:t>ТОСП</w:t>
            </w:r>
          </w:p>
        </w:tc>
        <w:tc>
          <w:tcPr>
            <w:tcW w:w="2400" w:type="dxa"/>
          </w:tcPr>
          <w:p w:rsidR="001B5A28" w:rsidRDefault="001B5A28" w:rsidP="001B5A28">
            <w:pPr>
              <w:jc w:val="center"/>
              <w:rPr>
                <w:sz w:val="22"/>
                <w:szCs w:val="22"/>
              </w:rPr>
            </w:pPr>
            <w:r>
              <w:rPr>
                <w:sz w:val="22"/>
                <w:szCs w:val="22"/>
              </w:rPr>
              <w:t>Понедельник-пятница с 08.00 до 17.00, перерыв с 12.00 до 13.00,</w:t>
            </w:r>
          </w:p>
          <w:p w:rsidR="001B5A28" w:rsidRDefault="001B5A28" w:rsidP="001B5A28">
            <w:pPr>
              <w:jc w:val="center"/>
              <w:rPr>
                <w:sz w:val="22"/>
                <w:szCs w:val="22"/>
              </w:rPr>
            </w:pPr>
            <w:r>
              <w:rPr>
                <w:sz w:val="22"/>
                <w:szCs w:val="22"/>
              </w:rPr>
              <w:t xml:space="preserve"> суббота, воскресенье – выходные дни</w:t>
            </w:r>
          </w:p>
        </w:tc>
        <w:tc>
          <w:tcPr>
            <w:tcW w:w="1745" w:type="dxa"/>
          </w:tcPr>
          <w:p w:rsidR="001B5A28" w:rsidRDefault="001B5A28" w:rsidP="001B5A28">
            <w:pPr>
              <w:jc w:val="center"/>
              <w:rPr>
                <w:sz w:val="22"/>
                <w:szCs w:val="22"/>
              </w:rPr>
            </w:pPr>
            <w:r>
              <w:rPr>
                <w:sz w:val="22"/>
                <w:szCs w:val="22"/>
              </w:rPr>
              <w:t xml:space="preserve">г.Батайск, </w:t>
            </w:r>
          </w:p>
          <w:p w:rsidR="001B5A28" w:rsidRDefault="001B5A28" w:rsidP="001B5A28">
            <w:pPr>
              <w:jc w:val="center"/>
              <w:rPr>
                <w:sz w:val="22"/>
                <w:szCs w:val="22"/>
              </w:rPr>
            </w:pPr>
            <w:r>
              <w:rPr>
                <w:sz w:val="22"/>
                <w:szCs w:val="22"/>
              </w:rPr>
              <w:t>ул.Коммунистическая,197</w:t>
            </w:r>
          </w:p>
        </w:tc>
        <w:tc>
          <w:tcPr>
            <w:tcW w:w="1701" w:type="dxa"/>
          </w:tcPr>
          <w:p w:rsidR="001B5A28" w:rsidRDefault="001B5A28" w:rsidP="001B5A28">
            <w:pPr>
              <w:jc w:val="center"/>
              <w:rPr>
                <w:sz w:val="22"/>
                <w:szCs w:val="22"/>
                <w:lang w:val="en-US"/>
              </w:rPr>
            </w:pPr>
            <w:r>
              <w:rPr>
                <w:sz w:val="22"/>
                <w:szCs w:val="22"/>
                <w:lang w:val="en-US"/>
              </w:rPr>
              <w:t>bat_mfc@list/ru</w:t>
            </w:r>
          </w:p>
        </w:tc>
        <w:tc>
          <w:tcPr>
            <w:tcW w:w="1842" w:type="dxa"/>
          </w:tcPr>
          <w:p w:rsidR="001B5A28" w:rsidRDefault="001B5A28" w:rsidP="001B5A28">
            <w:pPr>
              <w:jc w:val="center"/>
              <w:rPr>
                <w:sz w:val="22"/>
                <w:szCs w:val="22"/>
              </w:rPr>
            </w:pPr>
            <w:r>
              <w:rPr>
                <w:sz w:val="22"/>
                <w:szCs w:val="22"/>
              </w:rPr>
              <w:t>8(86354) 5-69-67</w:t>
            </w:r>
          </w:p>
        </w:tc>
      </w:tr>
    </w:tbl>
    <w:p w:rsidR="001B5A28" w:rsidRDefault="001B5A28" w:rsidP="000F216B">
      <w:pPr>
        <w:jc w:val="right"/>
        <w:rPr>
          <w:sz w:val="22"/>
          <w:szCs w:val="22"/>
        </w:rPr>
      </w:pPr>
    </w:p>
    <w:p w:rsidR="001B5A28" w:rsidRDefault="001B5A28" w:rsidP="000F216B">
      <w:pPr>
        <w:jc w:val="right"/>
        <w:rPr>
          <w:sz w:val="22"/>
          <w:szCs w:val="22"/>
        </w:rPr>
      </w:pPr>
    </w:p>
    <w:p w:rsidR="000F216B" w:rsidRPr="002435E2" w:rsidRDefault="000F216B" w:rsidP="000F216B">
      <w:pPr>
        <w:jc w:val="right"/>
        <w:rPr>
          <w:sz w:val="22"/>
          <w:szCs w:val="22"/>
        </w:rPr>
      </w:pPr>
      <w:r w:rsidRPr="002435E2">
        <w:rPr>
          <w:sz w:val="22"/>
          <w:szCs w:val="22"/>
        </w:rPr>
        <w:lastRenderedPageBreak/>
        <w:t xml:space="preserve">Приложение № </w:t>
      </w:r>
      <w:r w:rsidR="00E2733F">
        <w:rPr>
          <w:sz w:val="22"/>
          <w:szCs w:val="22"/>
        </w:rPr>
        <w:t>2</w:t>
      </w:r>
    </w:p>
    <w:p w:rsidR="000F216B" w:rsidRPr="002435E2" w:rsidRDefault="000F216B" w:rsidP="000F216B">
      <w:pPr>
        <w:jc w:val="right"/>
        <w:rPr>
          <w:sz w:val="22"/>
          <w:szCs w:val="22"/>
        </w:rPr>
      </w:pPr>
      <w:r w:rsidRPr="002435E2">
        <w:rPr>
          <w:sz w:val="22"/>
          <w:szCs w:val="22"/>
        </w:rPr>
        <w:t xml:space="preserve">к Административному регламенту </w:t>
      </w:r>
    </w:p>
    <w:p w:rsidR="000F216B" w:rsidRPr="002435E2" w:rsidRDefault="000F216B" w:rsidP="000F216B">
      <w:pPr>
        <w:jc w:val="right"/>
        <w:rPr>
          <w:sz w:val="22"/>
          <w:szCs w:val="22"/>
        </w:rPr>
      </w:pPr>
      <w:r w:rsidRPr="002435E2">
        <w:rPr>
          <w:sz w:val="22"/>
          <w:szCs w:val="22"/>
        </w:rPr>
        <w:t>предоставления муниципальной услуги</w:t>
      </w:r>
    </w:p>
    <w:p w:rsidR="001B5A28" w:rsidRDefault="000F216B" w:rsidP="001B5A28">
      <w:pPr>
        <w:jc w:val="right"/>
      </w:pPr>
      <w:r w:rsidRPr="002435E2">
        <w:rPr>
          <w:sz w:val="22"/>
          <w:szCs w:val="22"/>
        </w:rPr>
        <w:t xml:space="preserve"> «</w:t>
      </w:r>
      <w:r w:rsidR="001B5A28" w:rsidRPr="002435E2">
        <w:rPr>
          <w:sz w:val="22"/>
          <w:szCs w:val="22"/>
        </w:rPr>
        <w:t>«</w:t>
      </w:r>
      <w:r w:rsidR="001B5A28">
        <w:t xml:space="preserve">Выдача разрешения на строительство </w:t>
      </w:r>
    </w:p>
    <w:p w:rsidR="001B5A28" w:rsidRDefault="001B5A28" w:rsidP="001B5A28">
      <w:pPr>
        <w:tabs>
          <w:tab w:val="left" w:pos="5812"/>
        </w:tabs>
        <w:jc w:val="right"/>
      </w:pPr>
      <w:r>
        <w:t>(в том числе внесение изменений</w:t>
      </w:r>
    </w:p>
    <w:p w:rsidR="001B5A28" w:rsidRDefault="001B5A28" w:rsidP="001B5A28">
      <w:pPr>
        <w:jc w:val="right"/>
      </w:pPr>
      <w:r>
        <w:t xml:space="preserve"> в  разрешение  на строительство и продление</w:t>
      </w:r>
    </w:p>
    <w:p w:rsidR="001B5A28" w:rsidRPr="002435E2" w:rsidRDefault="001B5A28" w:rsidP="001B5A28">
      <w:pPr>
        <w:jc w:val="right"/>
        <w:rPr>
          <w:sz w:val="22"/>
          <w:szCs w:val="22"/>
        </w:rPr>
      </w:pPr>
      <w:r>
        <w:t xml:space="preserve"> срока  действия  разрешения  на строительство</w:t>
      </w:r>
      <w:r w:rsidRPr="002435E2">
        <w:rPr>
          <w:sz w:val="22"/>
          <w:szCs w:val="22"/>
        </w:rPr>
        <w:t>»</w:t>
      </w:r>
    </w:p>
    <w:p w:rsidR="009D13B5" w:rsidRPr="009D13B5" w:rsidRDefault="009D13B5" w:rsidP="000F216B">
      <w:pPr>
        <w:jc w:val="center"/>
        <w:rPr>
          <w:rFonts w:cs="Arial"/>
          <w:bCs/>
        </w:rPr>
      </w:pPr>
      <w:r w:rsidRPr="009D13B5">
        <w:rPr>
          <w:rFonts w:cs="Arial"/>
          <w:b/>
          <w:bCs/>
        </w:rPr>
        <w:t>Форма заявления</w:t>
      </w:r>
    </w:p>
    <w:p w:rsidR="000F216B" w:rsidRDefault="009D13B5" w:rsidP="000F216B">
      <w:pPr>
        <w:tabs>
          <w:tab w:val="left" w:pos="993"/>
          <w:tab w:val="left" w:pos="1276"/>
        </w:tabs>
        <w:jc w:val="right"/>
        <w:rPr>
          <w:rFonts w:eastAsia="Arial"/>
          <w:lang w:eastAsia="ar-SA"/>
        </w:rPr>
      </w:pPr>
      <w:r w:rsidRPr="009D13B5">
        <w:rPr>
          <w:rFonts w:eastAsia="Arial"/>
          <w:lang w:eastAsia="ar-SA"/>
        </w:rPr>
        <w:t xml:space="preserve">                                              </w:t>
      </w:r>
    </w:p>
    <w:p w:rsidR="000F216B" w:rsidRDefault="009D13B5" w:rsidP="000F216B">
      <w:pPr>
        <w:tabs>
          <w:tab w:val="left" w:pos="993"/>
          <w:tab w:val="left" w:pos="1276"/>
        </w:tabs>
        <w:jc w:val="right"/>
      </w:pPr>
      <w:r w:rsidRPr="009D13B5">
        <w:rPr>
          <w:rFonts w:eastAsia="Arial"/>
          <w:lang w:eastAsia="ar-SA"/>
        </w:rPr>
        <w:t xml:space="preserve"> </w:t>
      </w:r>
      <w:r w:rsidR="000F216B">
        <w:t xml:space="preserve">Начальнику </w:t>
      </w:r>
      <w:r w:rsidR="000F216B" w:rsidRPr="002D5261">
        <w:t xml:space="preserve"> Управлени</w:t>
      </w:r>
      <w:r w:rsidR="000F216B">
        <w:t>я</w:t>
      </w:r>
      <w:r w:rsidR="000F216B" w:rsidRPr="002D5261">
        <w:t xml:space="preserve"> по архитектуре и </w:t>
      </w:r>
    </w:p>
    <w:p w:rsidR="000F216B" w:rsidRDefault="000F216B" w:rsidP="000F216B">
      <w:pPr>
        <w:tabs>
          <w:tab w:val="left" w:pos="993"/>
          <w:tab w:val="left" w:pos="1276"/>
        </w:tabs>
        <w:jc w:val="right"/>
      </w:pPr>
      <w:r w:rsidRPr="002D5261">
        <w:t xml:space="preserve">градостроительству </w:t>
      </w:r>
      <w:r>
        <w:t>города Батайска</w:t>
      </w:r>
    </w:p>
    <w:p w:rsidR="000F216B" w:rsidRPr="002D5261" w:rsidRDefault="000F216B" w:rsidP="000F216B">
      <w:pPr>
        <w:tabs>
          <w:tab w:val="left" w:pos="993"/>
          <w:tab w:val="left" w:pos="1276"/>
        </w:tabs>
        <w:jc w:val="right"/>
      </w:pPr>
      <w:r>
        <w:t>-</w:t>
      </w:r>
      <w:r w:rsidRPr="002D5261">
        <w:t xml:space="preserve"> главному архитектору</w:t>
      </w:r>
    </w:p>
    <w:p w:rsidR="000F216B" w:rsidRPr="002435E2" w:rsidRDefault="000F216B" w:rsidP="000F216B">
      <w:pPr>
        <w:ind w:left="4678"/>
        <w:jc w:val="right"/>
      </w:pPr>
      <w:r w:rsidRPr="002435E2">
        <w:t>__________________</w:t>
      </w:r>
    </w:p>
    <w:p w:rsidR="002435E2" w:rsidRDefault="002435E2" w:rsidP="002435E2">
      <w:pPr>
        <w:pStyle w:val="ConsPlusNonformat"/>
        <w:jc w:val="center"/>
        <w:rPr>
          <w:rFonts w:ascii="Times New Roman" w:hAnsi="Times New Roman" w:cs="Times New Roman"/>
          <w:sz w:val="18"/>
          <w:szCs w:val="18"/>
        </w:rPr>
      </w:pPr>
      <w:r>
        <w:rPr>
          <w:rFonts w:ascii="Times New Roman" w:hAnsi="Times New Roman" w:cs="Times New Roman"/>
          <w:sz w:val="24"/>
          <w:szCs w:val="24"/>
        </w:rPr>
        <w:t xml:space="preserve">                                                                    </w:t>
      </w:r>
      <w:r w:rsidR="000F216B" w:rsidRPr="002435E2">
        <w:rPr>
          <w:rFonts w:ascii="Times New Roman" w:hAnsi="Times New Roman" w:cs="Times New Roman"/>
          <w:sz w:val="24"/>
          <w:szCs w:val="24"/>
        </w:rPr>
        <w:t>От__________________________________________</w:t>
      </w:r>
      <w:r w:rsidRPr="002435E2">
        <w:rPr>
          <w:rFonts w:ascii="Times New Roman" w:hAnsi="Times New Roman" w:cs="Times New Roman"/>
          <w:sz w:val="24"/>
          <w:szCs w:val="24"/>
        </w:rPr>
        <w:t xml:space="preserve">      </w:t>
      </w:r>
      <w:r>
        <w:rPr>
          <w:rFonts w:ascii="Times New Roman" w:hAnsi="Times New Roman" w:cs="Times New Roman"/>
          <w:sz w:val="18"/>
          <w:szCs w:val="18"/>
        </w:rPr>
        <w:t xml:space="preserve">            </w:t>
      </w:r>
    </w:p>
    <w:p w:rsidR="002435E2" w:rsidRDefault="002435E2" w:rsidP="002435E2">
      <w:pPr>
        <w:pStyle w:val="ConsPlusNonformat"/>
        <w:jc w:val="center"/>
        <w:rPr>
          <w:rFonts w:ascii="Times New Roman" w:hAnsi="Times New Roman" w:cs="Times New Roman"/>
          <w:sz w:val="16"/>
          <w:szCs w:val="16"/>
        </w:rPr>
      </w:pPr>
      <w:r>
        <w:rPr>
          <w:rFonts w:ascii="Times New Roman" w:hAnsi="Times New Roman" w:cs="Times New Roman"/>
          <w:sz w:val="18"/>
          <w:szCs w:val="18"/>
        </w:rPr>
        <w:t xml:space="preserve">                                                                                                       </w:t>
      </w:r>
      <w:r>
        <w:rPr>
          <w:rFonts w:ascii="Times New Roman" w:hAnsi="Times New Roman" w:cs="Times New Roman"/>
          <w:sz w:val="16"/>
          <w:szCs w:val="16"/>
        </w:rPr>
        <w:t xml:space="preserve">(наименование застройщика  (Ф.И.О. для граждан, </w:t>
      </w:r>
    </w:p>
    <w:p w:rsidR="000F216B" w:rsidRPr="002D5261" w:rsidRDefault="002435E2" w:rsidP="002435E2">
      <w:pPr>
        <w:ind w:left="4111"/>
        <w:jc w:val="right"/>
        <w:rPr>
          <w:sz w:val="28"/>
          <w:szCs w:val="28"/>
        </w:rPr>
      </w:pPr>
      <w:r>
        <w:t>__________</w:t>
      </w:r>
      <w:r w:rsidR="000F216B" w:rsidRPr="002D5261">
        <w:t>_________________________________</w:t>
      </w:r>
    </w:p>
    <w:p w:rsidR="002435E2" w:rsidRDefault="002435E2" w:rsidP="002435E2">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полное  наименование организации — для юридических лиц),</w:t>
      </w:r>
    </w:p>
    <w:p w:rsidR="002435E2" w:rsidRDefault="002435E2" w:rsidP="002435E2">
      <w:pPr>
        <w:pStyle w:val="ConsPlusNonformat"/>
        <w:ind w:left="4111"/>
        <w:jc w:val="center"/>
        <w:rPr>
          <w:rFonts w:ascii="Times New Roman" w:hAnsi="Times New Roman" w:cs="Times New Roman"/>
          <w:sz w:val="16"/>
          <w:szCs w:val="16"/>
        </w:rPr>
      </w:pPr>
      <w:r>
        <w:rPr>
          <w:rFonts w:ascii="Times New Roman" w:hAnsi="Times New Roman" w:cs="Times New Roman"/>
          <w:sz w:val="16"/>
          <w:szCs w:val="16"/>
        </w:rPr>
        <w:t>___</w:t>
      </w:r>
      <w:r w:rsidR="00FA1590">
        <w:rPr>
          <w:rFonts w:ascii="Times New Roman" w:hAnsi="Times New Roman" w:cs="Times New Roman"/>
          <w:sz w:val="16"/>
          <w:szCs w:val="16"/>
        </w:rPr>
        <w:t>____</w:t>
      </w:r>
      <w:r>
        <w:rPr>
          <w:rFonts w:ascii="Times New Roman" w:hAnsi="Times New Roman" w:cs="Times New Roman"/>
          <w:sz w:val="16"/>
          <w:szCs w:val="16"/>
        </w:rPr>
        <w:t>____________________________________________________</w:t>
      </w:r>
    </w:p>
    <w:p w:rsidR="002435E2" w:rsidRDefault="002435E2" w:rsidP="002435E2">
      <w:pPr>
        <w:pStyle w:val="ConsPlusNonformat"/>
        <w:ind w:left="4111"/>
        <w:jc w:val="center"/>
        <w:rPr>
          <w:rFonts w:ascii="Times New Roman" w:hAnsi="Times New Roman" w:cs="Times New Roman"/>
          <w:sz w:val="16"/>
          <w:szCs w:val="16"/>
        </w:rPr>
      </w:pPr>
      <w:r>
        <w:rPr>
          <w:rFonts w:ascii="Times New Roman" w:hAnsi="Times New Roman" w:cs="Times New Roman"/>
          <w:sz w:val="16"/>
          <w:szCs w:val="16"/>
        </w:rPr>
        <w:t>его почтовый индекс и  адрес, адрес электронной почты, телефон, факс)</w:t>
      </w:r>
    </w:p>
    <w:p w:rsidR="002435E2" w:rsidRDefault="002435E2" w:rsidP="002435E2">
      <w:pPr>
        <w:shd w:val="clear" w:color="auto" w:fill="FFFFFF"/>
        <w:ind w:right="-57" w:firstLine="708"/>
        <w:jc w:val="center"/>
        <w:rPr>
          <w:rFonts w:cs="Arial"/>
          <w:b/>
          <w:bCs/>
          <w:sz w:val="16"/>
          <w:szCs w:val="16"/>
        </w:rPr>
      </w:pPr>
    </w:p>
    <w:p w:rsidR="002435E2" w:rsidRDefault="002435E2" w:rsidP="008F7A0A">
      <w:pPr>
        <w:pStyle w:val="ConsPlusNonformat"/>
        <w:snapToGrid w:val="0"/>
        <w:jc w:val="center"/>
        <w:rPr>
          <w:rFonts w:ascii="Times New Roman" w:hAnsi="Times New Roman" w:cs="Times New Roman"/>
          <w:sz w:val="24"/>
          <w:szCs w:val="24"/>
        </w:rPr>
      </w:pPr>
      <w:r>
        <w:rPr>
          <w:rFonts w:ascii="Times New Roman" w:hAnsi="Times New Roman" w:cs="Times New Roman"/>
          <w:sz w:val="24"/>
          <w:szCs w:val="24"/>
        </w:rPr>
        <w:t>ЗАЯВЛЕНИЕ</w:t>
      </w:r>
    </w:p>
    <w:p w:rsidR="008F7A0A" w:rsidRPr="008F7A0A" w:rsidRDefault="008F7A0A" w:rsidP="008F7A0A">
      <w:pPr>
        <w:pStyle w:val="ConsPlusNonformat"/>
        <w:jc w:val="center"/>
        <w:rPr>
          <w:rFonts w:ascii="Times New Roman" w:hAnsi="Times New Roman" w:cs="Times New Roman"/>
          <w:sz w:val="24"/>
          <w:szCs w:val="24"/>
        </w:rPr>
      </w:pPr>
      <w:r w:rsidRPr="008F7A0A">
        <w:rPr>
          <w:rFonts w:ascii="Times New Roman" w:hAnsi="Times New Roman" w:cs="Times New Roman"/>
          <w:sz w:val="24"/>
          <w:szCs w:val="24"/>
        </w:rPr>
        <w:t>о  выдаче разрешения на строительство в целях</w:t>
      </w:r>
    </w:p>
    <w:p w:rsidR="002435E2" w:rsidRDefault="008F7A0A" w:rsidP="008F7A0A">
      <w:pPr>
        <w:pStyle w:val="ConsPlusNonformat"/>
        <w:jc w:val="center"/>
        <w:rPr>
          <w:rFonts w:ascii="Times New Roman" w:hAnsi="Times New Roman" w:cs="Times New Roman"/>
          <w:sz w:val="24"/>
          <w:szCs w:val="24"/>
        </w:rPr>
      </w:pPr>
      <w:r w:rsidRPr="008F7A0A">
        <w:rPr>
          <w:rFonts w:ascii="Times New Roman" w:hAnsi="Times New Roman" w:cs="Times New Roman"/>
          <w:sz w:val="24"/>
          <w:szCs w:val="24"/>
        </w:rPr>
        <w:t>строительства, реконструкции объекта капитального строительства</w:t>
      </w:r>
    </w:p>
    <w:p w:rsidR="008F7A0A" w:rsidRDefault="008F7A0A" w:rsidP="008F7A0A">
      <w:pPr>
        <w:pStyle w:val="ConsPlusNonformat"/>
        <w:jc w:val="center"/>
        <w:rPr>
          <w:rFonts w:ascii="Times New Roman" w:hAnsi="Times New Roman" w:cs="Times New Roman"/>
          <w:sz w:val="16"/>
          <w:szCs w:val="16"/>
        </w:rPr>
      </w:pPr>
    </w:p>
    <w:p w:rsidR="002435E2" w:rsidRDefault="002435E2" w:rsidP="002435E2">
      <w:pPr>
        <w:pStyle w:val="ConsPlusNonformat"/>
        <w:jc w:val="center"/>
        <w:rPr>
          <w:rFonts w:ascii="Times New Roman" w:hAnsi="Times New Roman" w:cs="Times New Roman"/>
          <w:sz w:val="16"/>
          <w:szCs w:val="16"/>
        </w:rPr>
      </w:pPr>
    </w:p>
    <w:p w:rsidR="002435E2" w:rsidRDefault="002435E2" w:rsidP="00D32D3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Прошу выдать разрешение на строительство,  реконструкцию</w:t>
      </w:r>
      <w:r w:rsidR="00D32D3A">
        <w:rPr>
          <w:rFonts w:ascii="Times New Roman" w:hAnsi="Times New Roman" w:cs="Times New Roman"/>
          <w:sz w:val="24"/>
          <w:szCs w:val="24"/>
        </w:rPr>
        <w:t xml:space="preserve"> ___________________</w:t>
      </w:r>
    </w:p>
    <w:p w:rsidR="002435E2" w:rsidRDefault="002435E2" w:rsidP="002435E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435E2" w:rsidRDefault="002435E2" w:rsidP="002435E2">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объекта капитального строительства)</w:t>
      </w:r>
    </w:p>
    <w:p w:rsidR="002435E2" w:rsidRDefault="002435E2" w:rsidP="002435E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435E2" w:rsidRDefault="002435E2" w:rsidP="002435E2">
      <w:pPr>
        <w:pStyle w:val="ConsPlusNonformat"/>
        <w:jc w:val="both"/>
        <w:rPr>
          <w:rFonts w:ascii="Times New Roman" w:hAnsi="Times New Roman" w:cs="Times New Roman"/>
          <w:sz w:val="16"/>
          <w:szCs w:val="16"/>
        </w:rPr>
      </w:pPr>
    </w:p>
    <w:p w:rsidR="002435E2" w:rsidRDefault="002435E2" w:rsidP="002435E2">
      <w:pPr>
        <w:pStyle w:val="ConsPlusNonformat"/>
        <w:jc w:val="both"/>
        <w:rPr>
          <w:rFonts w:ascii="Times New Roman" w:hAnsi="Times New Roman" w:cs="Times New Roman"/>
          <w:sz w:val="24"/>
          <w:szCs w:val="24"/>
        </w:rPr>
      </w:pPr>
      <w:r>
        <w:rPr>
          <w:rFonts w:ascii="Times New Roman" w:hAnsi="Times New Roman" w:cs="Times New Roman"/>
          <w:sz w:val="24"/>
          <w:szCs w:val="24"/>
        </w:rPr>
        <w:t>на земельном участке, расположенном по адресу: __________________________________</w:t>
      </w:r>
    </w:p>
    <w:p w:rsidR="002435E2" w:rsidRDefault="002435E2" w:rsidP="002435E2">
      <w:pPr>
        <w:pStyle w:val="ConsPlusNonformat"/>
        <w:jc w:val="both"/>
        <w:rPr>
          <w:rFonts w:ascii="Times New Roman" w:hAnsi="Times New Roman" w:cs="Times New Roman"/>
          <w:sz w:val="16"/>
          <w:szCs w:val="16"/>
        </w:rPr>
      </w:pPr>
    </w:p>
    <w:p w:rsidR="002435E2" w:rsidRDefault="002435E2" w:rsidP="002435E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435E2" w:rsidRDefault="002435E2" w:rsidP="002435E2">
      <w:pPr>
        <w:pStyle w:val="ConsPlusNonformat"/>
        <w:jc w:val="center"/>
        <w:rPr>
          <w:rFonts w:ascii="Times New Roman" w:hAnsi="Times New Roman" w:cs="Times New Roman"/>
          <w:sz w:val="16"/>
          <w:szCs w:val="16"/>
        </w:rPr>
      </w:pPr>
      <w:r>
        <w:rPr>
          <w:rFonts w:ascii="Times New Roman" w:hAnsi="Times New Roman" w:cs="Times New Roman"/>
          <w:sz w:val="16"/>
          <w:szCs w:val="16"/>
        </w:rPr>
        <w:t>(городское, сельское поселение, иное муниципальное образование, улица, номер и кадастровый номер участка)</w:t>
      </w:r>
    </w:p>
    <w:p w:rsidR="002435E2" w:rsidRDefault="002435E2" w:rsidP="002435E2">
      <w:pPr>
        <w:pStyle w:val="ConsPlusNonformat"/>
        <w:jc w:val="center"/>
        <w:rPr>
          <w:rFonts w:ascii="Times New Roman" w:hAnsi="Times New Roman" w:cs="Times New Roman"/>
          <w:sz w:val="16"/>
          <w:szCs w:val="16"/>
        </w:rPr>
      </w:pPr>
    </w:p>
    <w:p w:rsidR="002435E2" w:rsidRDefault="002435E2" w:rsidP="002435E2">
      <w:pPr>
        <w:pStyle w:val="ConsPlusNonformat"/>
        <w:jc w:val="both"/>
        <w:rPr>
          <w:rFonts w:ascii="Times New Roman" w:hAnsi="Times New Roman" w:cs="Times New Roman"/>
          <w:sz w:val="24"/>
          <w:szCs w:val="24"/>
        </w:rPr>
      </w:pPr>
      <w:r>
        <w:rPr>
          <w:rFonts w:ascii="Times New Roman" w:hAnsi="Times New Roman" w:cs="Times New Roman"/>
          <w:sz w:val="24"/>
          <w:szCs w:val="24"/>
        </w:rPr>
        <w:t>сроком на ____________________________________________________________________</w:t>
      </w:r>
    </w:p>
    <w:p w:rsidR="002435E2" w:rsidRDefault="002435E2" w:rsidP="002435E2">
      <w:pPr>
        <w:pStyle w:val="ConsPlusNonformat"/>
        <w:jc w:val="center"/>
        <w:rPr>
          <w:rFonts w:ascii="Times New Roman" w:hAnsi="Times New Roman" w:cs="Times New Roman"/>
          <w:sz w:val="16"/>
          <w:szCs w:val="16"/>
        </w:rPr>
      </w:pPr>
      <w:r>
        <w:rPr>
          <w:rFonts w:ascii="Times New Roman" w:hAnsi="Times New Roman" w:cs="Times New Roman"/>
          <w:sz w:val="16"/>
          <w:szCs w:val="16"/>
        </w:rPr>
        <w:t>(прописью - лет, месяцев)</w:t>
      </w:r>
    </w:p>
    <w:p w:rsidR="002435E2" w:rsidRDefault="002435E2" w:rsidP="002435E2">
      <w:pPr>
        <w:pStyle w:val="ConsPlusNonformat"/>
        <w:jc w:val="both"/>
        <w:rPr>
          <w:rFonts w:ascii="Times New Roman" w:hAnsi="Times New Roman" w:cs="Times New Roman"/>
          <w:sz w:val="16"/>
          <w:szCs w:val="16"/>
        </w:rPr>
      </w:pPr>
    </w:p>
    <w:p w:rsidR="002435E2" w:rsidRPr="002435E2" w:rsidRDefault="002435E2" w:rsidP="002435E2">
      <w:pPr>
        <w:pStyle w:val="ConsPlusNonformat"/>
        <w:jc w:val="both"/>
        <w:rPr>
          <w:rFonts w:ascii="Times New Roman" w:hAnsi="Times New Roman" w:cs="Times New Roman"/>
          <w:sz w:val="24"/>
          <w:szCs w:val="24"/>
        </w:rPr>
      </w:pPr>
      <w:r w:rsidRPr="002435E2">
        <w:rPr>
          <w:rFonts w:ascii="Times New Roman" w:hAnsi="Times New Roman" w:cs="Times New Roman"/>
          <w:sz w:val="24"/>
          <w:szCs w:val="24"/>
        </w:rPr>
        <w:t>При этом сообщаю</w:t>
      </w:r>
      <w:r>
        <w:rPr>
          <w:rFonts w:ascii="Times New Roman" w:hAnsi="Times New Roman" w:cs="Times New Roman"/>
          <w:sz w:val="24"/>
          <w:szCs w:val="24"/>
        </w:rPr>
        <w:t>, что</w:t>
      </w:r>
      <w:r w:rsidRPr="002435E2">
        <w:rPr>
          <w:rFonts w:ascii="Times New Roman" w:hAnsi="Times New Roman" w:cs="Times New Roman"/>
          <w:sz w:val="24"/>
          <w:szCs w:val="24"/>
        </w:rPr>
        <w:tab/>
      </w:r>
    </w:p>
    <w:p w:rsidR="002435E2" w:rsidRPr="002435E2" w:rsidRDefault="002435E2" w:rsidP="002435E2">
      <w:pPr>
        <w:pStyle w:val="ConsPlusNonformat"/>
        <w:jc w:val="both"/>
        <w:rPr>
          <w:rFonts w:ascii="Times New Roman" w:hAnsi="Times New Roman" w:cs="Times New Roman"/>
          <w:sz w:val="24"/>
          <w:szCs w:val="24"/>
        </w:rPr>
      </w:pPr>
      <w:r w:rsidRPr="002435E2">
        <w:rPr>
          <w:rFonts w:ascii="Times New Roman" w:hAnsi="Times New Roman" w:cs="Times New Roman"/>
          <w:sz w:val="24"/>
          <w:szCs w:val="24"/>
        </w:rPr>
        <w:t>строительство будет осуществляться на основании</w:t>
      </w:r>
      <w:r>
        <w:rPr>
          <w:rFonts w:ascii="Times New Roman" w:hAnsi="Times New Roman" w:cs="Times New Roman"/>
          <w:sz w:val="24"/>
          <w:szCs w:val="24"/>
        </w:rPr>
        <w:t>_______</w:t>
      </w:r>
      <w:r w:rsidRPr="002435E2">
        <w:rPr>
          <w:rFonts w:ascii="Times New Roman" w:hAnsi="Times New Roman" w:cs="Times New Roman"/>
          <w:sz w:val="24"/>
          <w:szCs w:val="24"/>
        </w:rPr>
        <w:t>_____</w:t>
      </w:r>
      <w:r>
        <w:rPr>
          <w:rFonts w:ascii="Times New Roman" w:hAnsi="Times New Roman" w:cs="Times New Roman"/>
          <w:sz w:val="24"/>
          <w:szCs w:val="24"/>
        </w:rPr>
        <w:t>__</w:t>
      </w:r>
      <w:r w:rsidRPr="002435E2">
        <w:rPr>
          <w:rFonts w:ascii="Times New Roman" w:hAnsi="Times New Roman" w:cs="Times New Roman"/>
          <w:sz w:val="24"/>
          <w:szCs w:val="24"/>
        </w:rPr>
        <w:t>_______________</w:t>
      </w:r>
      <w:r>
        <w:rPr>
          <w:rFonts w:ascii="Times New Roman" w:hAnsi="Times New Roman" w:cs="Times New Roman"/>
          <w:sz w:val="24"/>
          <w:szCs w:val="24"/>
        </w:rPr>
        <w:t>_</w:t>
      </w:r>
      <w:r w:rsidRPr="002435E2">
        <w:rPr>
          <w:rFonts w:ascii="Times New Roman" w:hAnsi="Times New Roman" w:cs="Times New Roman"/>
          <w:sz w:val="24"/>
          <w:szCs w:val="24"/>
        </w:rPr>
        <w:t>_____</w:t>
      </w:r>
    </w:p>
    <w:p w:rsidR="002435E2" w:rsidRPr="002435E2" w:rsidRDefault="002435E2" w:rsidP="002435E2">
      <w:pPr>
        <w:pStyle w:val="ConsPlusNonformat"/>
        <w:jc w:val="both"/>
        <w:rPr>
          <w:rFonts w:ascii="Times New Roman" w:hAnsi="Times New Roman" w:cs="Times New Roman"/>
          <w:sz w:val="24"/>
          <w:szCs w:val="24"/>
        </w:rPr>
      </w:pPr>
      <w:r w:rsidRPr="002435E2">
        <w:rPr>
          <w:rFonts w:ascii="Times New Roman" w:hAnsi="Times New Roman" w:cs="Times New Roman"/>
          <w:sz w:val="24"/>
          <w:szCs w:val="24"/>
        </w:rPr>
        <w:t>____________________</w:t>
      </w:r>
      <w:r>
        <w:rPr>
          <w:rFonts w:ascii="Times New Roman" w:hAnsi="Times New Roman" w:cs="Times New Roman"/>
          <w:sz w:val="24"/>
          <w:szCs w:val="24"/>
        </w:rPr>
        <w:t>__________</w:t>
      </w:r>
      <w:r w:rsidRPr="002435E2">
        <w:rPr>
          <w:rFonts w:ascii="Times New Roman" w:hAnsi="Times New Roman" w:cs="Times New Roman"/>
          <w:sz w:val="24"/>
          <w:szCs w:val="24"/>
        </w:rPr>
        <w:t>________________________________________________</w:t>
      </w:r>
    </w:p>
    <w:p w:rsidR="002435E2" w:rsidRPr="002435E2" w:rsidRDefault="002435E2" w:rsidP="002435E2">
      <w:pPr>
        <w:pStyle w:val="ConsPlusNonformat"/>
        <w:jc w:val="both"/>
        <w:rPr>
          <w:rFonts w:ascii="Times New Roman" w:hAnsi="Times New Roman" w:cs="Times New Roman"/>
          <w:sz w:val="24"/>
          <w:szCs w:val="24"/>
        </w:rPr>
      </w:pPr>
    </w:p>
    <w:p w:rsidR="002435E2" w:rsidRPr="002435E2" w:rsidRDefault="002435E2" w:rsidP="002435E2">
      <w:pPr>
        <w:pStyle w:val="ConsPlusNonformat"/>
        <w:jc w:val="both"/>
        <w:rPr>
          <w:rFonts w:ascii="Times New Roman" w:hAnsi="Times New Roman" w:cs="Times New Roman"/>
          <w:sz w:val="24"/>
          <w:szCs w:val="24"/>
        </w:rPr>
      </w:pPr>
      <w:r w:rsidRPr="002435E2">
        <w:rPr>
          <w:rFonts w:ascii="Times New Roman" w:hAnsi="Times New Roman" w:cs="Times New Roman"/>
          <w:sz w:val="24"/>
          <w:szCs w:val="24"/>
        </w:rPr>
        <w:t>право на п</w:t>
      </w:r>
      <w:r>
        <w:rPr>
          <w:rFonts w:ascii="Times New Roman" w:hAnsi="Times New Roman" w:cs="Times New Roman"/>
          <w:sz w:val="24"/>
          <w:szCs w:val="24"/>
        </w:rPr>
        <w:t xml:space="preserve">ользование землей закреплено </w:t>
      </w:r>
      <w:r w:rsidRPr="002435E2">
        <w:rPr>
          <w:rFonts w:ascii="Times New Roman" w:hAnsi="Times New Roman" w:cs="Times New Roman"/>
          <w:sz w:val="24"/>
          <w:szCs w:val="24"/>
        </w:rPr>
        <w:t xml:space="preserve"> _________________________</w:t>
      </w:r>
      <w:r>
        <w:rPr>
          <w:rFonts w:ascii="Times New Roman" w:hAnsi="Times New Roman" w:cs="Times New Roman"/>
          <w:sz w:val="24"/>
          <w:szCs w:val="24"/>
        </w:rPr>
        <w:t>_______</w:t>
      </w:r>
      <w:r w:rsidRPr="002435E2">
        <w:rPr>
          <w:rFonts w:ascii="Times New Roman" w:hAnsi="Times New Roman" w:cs="Times New Roman"/>
          <w:sz w:val="24"/>
          <w:szCs w:val="24"/>
        </w:rPr>
        <w:t xml:space="preserve">__________ </w:t>
      </w:r>
    </w:p>
    <w:p w:rsidR="002435E2" w:rsidRPr="002435E2" w:rsidRDefault="002435E2" w:rsidP="002435E2">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2435E2">
        <w:rPr>
          <w:rFonts w:ascii="Times New Roman" w:hAnsi="Times New Roman" w:cs="Times New Roman"/>
          <w:sz w:val="16"/>
          <w:szCs w:val="16"/>
        </w:rPr>
        <w:t>наименование документа)</w:t>
      </w:r>
    </w:p>
    <w:p w:rsidR="002435E2" w:rsidRPr="002435E2" w:rsidRDefault="002435E2" w:rsidP="002435E2">
      <w:pPr>
        <w:pStyle w:val="ConsPlusNonformat"/>
        <w:jc w:val="both"/>
        <w:rPr>
          <w:rFonts w:ascii="Times New Roman" w:hAnsi="Times New Roman" w:cs="Times New Roman"/>
          <w:sz w:val="24"/>
          <w:szCs w:val="24"/>
        </w:rPr>
      </w:pPr>
      <w:r w:rsidRPr="002435E2">
        <w:rPr>
          <w:rFonts w:ascii="Times New Roman" w:hAnsi="Times New Roman" w:cs="Times New Roman"/>
          <w:sz w:val="24"/>
          <w:szCs w:val="24"/>
        </w:rPr>
        <w:t>_________________________________________ от "____"____________</w:t>
      </w:r>
      <w:r w:rsidR="00FA1590">
        <w:rPr>
          <w:rFonts w:ascii="Times New Roman" w:hAnsi="Times New Roman" w:cs="Times New Roman"/>
          <w:sz w:val="24"/>
          <w:szCs w:val="24"/>
        </w:rPr>
        <w:t xml:space="preserve"> </w:t>
      </w:r>
      <w:r w:rsidRPr="002435E2">
        <w:rPr>
          <w:rFonts w:ascii="Times New Roman" w:hAnsi="Times New Roman" w:cs="Times New Roman"/>
          <w:sz w:val="24"/>
          <w:szCs w:val="24"/>
        </w:rPr>
        <w:t xml:space="preserve">г. </w:t>
      </w:r>
      <w:r w:rsidR="00FA1590">
        <w:rPr>
          <w:rFonts w:ascii="Times New Roman" w:hAnsi="Times New Roman" w:cs="Times New Roman"/>
          <w:sz w:val="24"/>
          <w:szCs w:val="24"/>
        </w:rPr>
        <w:t xml:space="preserve">  </w:t>
      </w:r>
      <w:r w:rsidRPr="002435E2">
        <w:rPr>
          <w:rFonts w:ascii="Times New Roman" w:hAnsi="Times New Roman" w:cs="Times New Roman"/>
          <w:sz w:val="24"/>
          <w:szCs w:val="24"/>
        </w:rPr>
        <w:t>N __</w:t>
      </w:r>
      <w:r>
        <w:rPr>
          <w:rFonts w:ascii="Times New Roman" w:hAnsi="Times New Roman" w:cs="Times New Roman"/>
          <w:sz w:val="24"/>
          <w:szCs w:val="24"/>
        </w:rPr>
        <w:t>_________.</w:t>
      </w:r>
    </w:p>
    <w:p w:rsidR="002435E2" w:rsidRPr="002435E2" w:rsidRDefault="002435E2" w:rsidP="002435E2">
      <w:pPr>
        <w:pStyle w:val="ConsPlusNonformat"/>
        <w:jc w:val="both"/>
        <w:rPr>
          <w:rFonts w:ascii="Times New Roman" w:hAnsi="Times New Roman" w:cs="Times New Roman"/>
          <w:sz w:val="24"/>
          <w:szCs w:val="24"/>
        </w:rPr>
      </w:pPr>
      <w:r w:rsidRPr="002435E2">
        <w:rPr>
          <w:rFonts w:ascii="Times New Roman" w:hAnsi="Times New Roman" w:cs="Times New Roman"/>
          <w:sz w:val="24"/>
          <w:szCs w:val="24"/>
        </w:rPr>
        <w:tab/>
        <w:t xml:space="preserve">Обязуюсь обо всех изменениях, связанных с приведенными в настоящем заявлении сведениями, сообщать в </w:t>
      </w:r>
      <w:r>
        <w:rPr>
          <w:rFonts w:ascii="Times New Roman" w:hAnsi="Times New Roman" w:cs="Times New Roman"/>
          <w:sz w:val="24"/>
          <w:szCs w:val="24"/>
        </w:rPr>
        <w:t>Управление по архитектуре</w:t>
      </w:r>
      <w:r w:rsidRPr="002435E2">
        <w:rPr>
          <w:rFonts w:ascii="Times New Roman" w:hAnsi="Times New Roman" w:cs="Times New Roman"/>
          <w:sz w:val="24"/>
          <w:szCs w:val="24"/>
        </w:rPr>
        <w:t xml:space="preserve"> и </w:t>
      </w:r>
      <w:r>
        <w:rPr>
          <w:rFonts w:ascii="Times New Roman" w:hAnsi="Times New Roman" w:cs="Times New Roman"/>
          <w:sz w:val="24"/>
          <w:szCs w:val="24"/>
        </w:rPr>
        <w:t>градостроительству</w:t>
      </w:r>
      <w:r w:rsidRPr="002435E2">
        <w:rPr>
          <w:rFonts w:ascii="Times New Roman" w:hAnsi="Times New Roman" w:cs="Times New Roman"/>
          <w:sz w:val="24"/>
          <w:szCs w:val="24"/>
        </w:rPr>
        <w:t xml:space="preserve"> </w:t>
      </w:r>
      <w:r>
        <w:rPr>
          <w:rFonts w:ascii="Times New Roman" w:hAnsi="Times New Roman" w:cs="Times New Roman"/>
          <w:sz w:val="24"/>
          <w:szCs w:val="24"/>
        </w:rPr>
        <w:t>города Батайска</w:t>
      </w:r>
      <w:r w:rsidRPr="002435E2">
        <w:rPr>
          <w:rFonts w:ascii="Times New Roman" w:hAnsi="Times New Roman" w:cs="Times New Roman"/>
          <w:sz w:val="24"/>
          <w:szCs w:val="24"/>
        </w:rPr>
        <w:t>.</w:t>
      </w:r>
    </w:p>
    <w:p w:rsidR="002435E2" w:rsidRPr="002435E2" w:rsidRDefault="002435E2" w:rsidP="002435E2">
      <w:pPr>
        <w:pStyle w:val="ConsPlusNonformat"/>
        <w:jc w:val="both"/>
        <w:rPr>
          <w:rFonts w:ascii="Times New Roman" w:hAnsi="Times New Roman" w:cs="Times New Roman"/>
          <w:sz w:val="24"/>
          <w:szCs w:val="24"/>
        </w:rPr>
      </w:pPr>
    </w:p>
    <w:p w:rsidR="002435E2" w:rsidRDefault="002435E2" w:rsidP="002435E2">
      <w:pPr>
        <w:pStyle w:val="ConsPlusNonformat"/>
        <w:jc w:val="both"/>
        <w:rPr>
          <w:rFonts w:ascii="Times New Roman" w:hAnsi="Times New Roman" w:cs="Times New Roman"/>
          <w:sz w:val="24"/>
          <w:szCs w:val="24"/>
        </w:rPr>
      </w:pPr>
      <w:r w:rsidRPr="002435E2">
        <w:rPr>
          <w:rFonts w:ascii="Times New Roman" w:hAnsi="Times New Roman" w:cs="Times New Roman"/>
          <w:sz w:val="24"/>
          <w:szCs w:val="24"/>
        </w:rPr>
        <w:t xml:space="preserve">Приложение: </w:t>
      </w:r>
    </w:p>
    <w:p w:rsidR="002435E2" w:rsidRDefault="002435E2" w:rsidP="002435E2">
      <w:pPr>
        <w:pStyle w:val="ConsPlusNonformat"/>
        <w:jc w:val="both"/>
      </w:pPr>
      <w:r>
        <w:rPr>
          <w:rFonts w:ascii="Times New Roman" w:hAnsi="Times New Roman" w:cs="Times New Roman"/>
          <w:sz w:val="24"/>
          <w:szCs w:val="24"/>
        </w:rPr>
        <w:t xml:space="preserve">К заявлению в соответствии со ст. 51 Градостроительного кодекса прилагаются следующие документы </w:t>
      </w:r>
      <w:r w:rsidRPr="002435E2">
        <w:rPr>
          <w:rFonts w:ascii="Times New Roman" w:hAnsi="Times New Roman" w:cs="Times New Roman"/>
          <w:sz w:val="24"/>
          <w:szCs w:val="24"/>
        </w:rPr>
        <w:t>(перечень документов, прилагаемых к заявлению).</w:t>
      </w:r>
    </w:p>
    <w:p w:rsidR="00D32D3A" w:rsidRDefault="00D32D3A" w:rsidP="00D32D3A">
      <w:pPr>
        <w:ind w:firstLine="567"/>
        <w:jc w:val="both"/>
      </w:pPr>
    </w:p>
    <w:p w:rsidR="00D32D3A" w:rsidRDefault="00D32D3A" w:rsidP="00D32D3A">
      <w:pPr>
        <w:ind w:firstLine="567"/>
        <w:jc w:val="both"/>
      </w:pPr>
      <w:r>
        <w:t>Результат предоставления услуги прошу выдать следующим способом:</w:t>
      </w:r>
    </w:p>
    <w:p w:rsidR="00D32D3A" w:rsidRDefault="00AC26BF" w:rsidP="00D32D3A">
      <w:pPr>
        <w:ind w:firstLine="567"/>
        <w:jc w:val="both"/>
      </w:pPr>
      <w:r>
        <w:rPr>
          <w:noProof/>
        </w:rPr>
        <mc:AlternateContent>
          <mc:Choice Requires="wps">
            <w:drawing>
              <wp:anchor distT="0" distB="0" distL="114300" distR="114300" simplePos="0" relativeHeight="251660288" behindDoc="0" locked="0" layoutInCell="1" allowOverlap="1">
                <wp:simplePos x="0" y="0"/>
                <wp:positionH relativeFrom="column">
                  <wp:posOffset>384810</wp:posOffset>
                </wp:positionH>
                <wp:positionV relativeFrom="paragraph">
                  <wp:posOffset>33655</wp:posOffset>
                </wp:positionV>
                <wp:extent cx="90805" cy="90805"/>
                <wp:effectExtent l="0" t="0" r="23495" b="23495"/>
                <wp:wrapNone/>
                <wp:docPr id="28"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30.3pt;margin-top:2.6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"/>
            </w:pict>
          </mc:Fallback>
        </mc:AlternateContent>
      </w:r>
      <w:r w:rsidR="00D32D3A">
        <w:t>в  - в Управлении по архитектуре и градостроительству города Батайска;</w:t>
      </w:r>
    </w:p>
    <w:p w:rsidR="00D32D3A" w:rsidRPr="00C429D0" w:rsidRDefault="00AC26BF" w:rsidP="00D32D3A">
      <w:pPr>
        <w:ind w:firstLine="567"/>
        <w:jc w:val="both"/>
      </w:pPr>
      <w:r>
        <w:rPr>
          <w:noProof/>
        </w:rPr>
        <mc:AlternateContent>
          <mc:Choice Requires="wps">
            <w:drawing>
              <wp:anchor distT="0" distB="0" distL="114300" distR="114300" simplePos="0" relativeHeight="251661312" behindDoc="0" locked="0" layoutInCell="1" allowOverlap="1">
                <wp:simplePos x="0" y="0"/>
                <wp:positionH relativeFrom="column">
                  <wp:posOffset>384810</wp:posOffset>
                </wp:positionH>
                <wp:positionV relativeFrom="paragraph">
                  <wp:posOffset>50165</wp:posOffset>
                </wp:positionV>
                <wp:extent cx="90805" cy="106680"/>
                <wp:effectExtent l="0" t="0" r="23495" b="26670"/>
                <wp:wrapNone/>
                <wp:docPr id="27"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66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3" o:spid="_x0000_s1026" type="#_x0000_t109" style="position:absolute;margin-left:30.3pt;margin-top:3.95pt;width:7.1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"/>
            </w:pict>
          </mc:Fallback>
        </mc:AlternateContent>
      </w:r>
      <w:r w:rsidR="00D32D3A">
        <w:t>в  - в МФЦ;</w:t>
      </w:r>
    </w:p>
    <w:p w:rsidR="00D32D3A" w:rsidRDefault="00AC26BF" w:rsidP="00D32D3A">
      <w:pPr>
        <w:ind w:hanging="15"/>
        <w:jc w:val="both"/>
      </w:pPr>
      <w:r>
        <w:rPr>
          <w:noProof/>
        </w:rPr>
        <mc:AlternateContent>
          <mc:Choice Requires="wps">
            <w:drawing>
              <wp:anchor distT="0" distB="0" distL="114300" distR="114300" simplePos="0" relativeHeight="251662336" behindDoc="0" locked="0" layoutInCell="1" allowOverlap="1">
                <wp:simplePos x="0" y="0"/>
                <wp:positionH relativeFrom="column">
                  <wp:posOffset>384810</wp:posOffset>
                </wp:positionH>
                <wp:positionV relativeFrom="paragraph">
                  <wp:posOffset>64135</wp:posOffset>
                </wp:positionV>
                <wp:extent cx="90805" cy="115570"/>
                <wp:effectExtent l="0" t="0" r="23495" b="17780"/>
                <wp:wrapNone/>
                <wp:docPr id="26"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26" type="#_x0000_t109" style="position:absolute;margin-left:30.3pt;margin-top:5.05pt;width:7.15pt;height: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"/>
            </w:pict>
          </mc:Fallback>
        </mc:AlternateContent>
      </w:r>
      <w:r w:rsidR="00D32D3A">
        <w:t xml:space="preserve">             - по почте.</w:t>
      </w:r>
    </w:p>
    <w:p w:rsidR="002435E2" w:rsidRDefault="002435E2" w:rsidP="002435E2"/>
    <w:p w:rsidR="002435E2" w:rsidRDefault="002435E2" w:rsidP="002435E2">
      <w:pPr>
        <w:pStyle w:val="ConsPlusNonformat"/>
        <w:jc w:val="both"/>
        <w:rPr>
          <w:rFonts w:ascii="Times New Roman" w:hAnsi="Times New Roman" w:cs="Times New Roman"/>
          <w:sz w:val="16"/>
          <w:szCs w:val="16"/>
        </w:rPr>
      </w:pPr>
    </w:p>
    <w:p w:rsidR="002435E2" w:rsidRDefault="002435E2" w:rsidP="002435E2">
      <w:pPr>
        <w:pStyle w:val="ConsPlusNonformat"/>
        <w:jc w:val="both"/>
        <w:rPr>
          <w:rFonts w:ascii="Times New Roman" w:hAnsi="Times New Roman" w:cs="Times New Roman"/>
          <w:sz w:val="24"/>
          <w:szCs w:val="24"/>
        </w:rPr>
      </w:pPr>
      <w:r>
        <w:rPr>
          <w:rFonts w:ascii="Times New Roman" w:hAnsi="Times New Roman" w:cs="Times New Roman"/>
          <w:sz w:val="24"/>
          <w:szCs w:val="24"/>
        </w:rPr>
        <w:t>Застройщик ____________________________________ / _____________________________</w:t>
      </w:r>
    </w:p>
    <w:p w:rsidR="002435E2" w:rsidRPr="00FA1590" w:rsidRDefault="002435E2" w:rsidP="002435E2">
      <w:pPr>
        <w:pStyle w:val="ConsPlusNonformat"/>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A1590">
        <w:rPr>
          <w:rFonts w:ascii="Times New Roman" w:hAnsi="Times New Roman" w:cs="Times New Roman"/>
          <w:sz w:val="16"/>
          <w:szCs w:val="16"/>
        </w:rPr>
        <w:t>подпись</w:t>
      </w:r>
      <w:r w:rsidRPr="00FA1590">
        <w:rPr>
          <w:rFonts w:ascii="Times New Roman" w:hAnsi="Times New Roman" w:cs="Times New Roman"/>
          <w:sz w:val="16"/>
          <w:szCs w:val="16"/>
        </w:rPr>
        <w:tab/>
      </w:r>
      <w:r w:rsidRPr="00FA1590">
        <w:rPr>
          <w:rFonts w:ascii="Times New Roman" w:hAnsi="Times New Roman" w:cs="Times New Roman"/>
          <w:sz w:val="16"/>
          <w:szCs w:val="16"/>
        </w:rPr>
        <w:tab/>
      </w:r>
      <w:r w:rsidRPr="00FA1590">
        <w:rPr>
          <w:rFonts w:ascii="Times New Roman" w:hAnsi="Times New Roman" w:cs="Times New Roman"/>
          <w:sz w:val="16"/>
          <w:szCs w:val="16"/>
        </w:rPr>
        <w:tab/>
        <w:t xml:space="preserve">               расшифровка подписи, дата</w:t>
      </w:r>
    </w:p>
    <w:p w:rsidR="001B5A28" w:rsidRDefault="001B5A28" w:rsidP="008F7A0A">
      <w:pPr>
        <w:jc w:val="right"/>
        <w:rPr>
          <w:sz w:val="22"/>
          <w:szCs w:val="22"/>
        </w:rPr>
      </w:pPr>
    </w:p>
    <w:p w:rsidR="001B5A28" w:rsidRDefault="001B5A28" w:rsidP="008F7A0A">
      <w:pPr>
        <w:jc w:val="right"/>
        <w:rPr>
          <w:sz w:val="22"/>
          <w:szCs w:val="22"/>
        </w:rPr>
      </w:pPr>
    </w:p>
    <w:p w:rsidR="004552EA" w:rsidRDefault="004552EA" w:rsidP="008F7A0A">
      <w:pPr>
        <w:jc w:val="right"/>
        <w:rPr>
          <w:sz w:val="22"/>
          <w:szCs w:val="22"/>
        </w:rPr>
      </w:pPr>
    </w:p>
    <w:p w:rsidR="008F7A0A" w:rsidRPr="002435E2" w:rsidRDefault="008F7A0A" w:rsidP="008F7A0A">
      <w:pPr>
        <w:jc w:val="right"/>
        <w:rPr>
          <w:sz w:val="22"/>
          <w:szCs w:val="22"/>
        </w:rPr>
      </w:pPr>
      <w:r w:rsidRPr="002435E2">
        <w:rPr>
          <w:sz w:val="22"/>
          <w:szCs w:val="22"/>
        </w:rPr>
        <w:lastRenderedPageBreak/>
        <w:t xml:space="preserve">Приложение № </w:t>
      </w:r>
      <w:r w:rsidR="00E2733F">
        <w:rPr>
          <w:sz w:val="22"/>
          <w:szCs w:val="22"/>
        </w:rPr>
        <w:t>3</w:t>
      </w:r>
    </w:p>
    <w:p w:rsidR="008F7A0A" w:rsidRPr="002435E2" w:rsidRDefault="008F7A0A" w:rsidP="008F7A0A">
      <w:pPr>
        <w:jc w:val="right"/>
        <w:rPr>
          <w:sz w:val="22"/>
          <w:szCs w:val="22"/>
        </w:rPr>
      </w:pPr>
      <w:r w:rsidRPr="002435E2">
        <w:rPr>
          <w:sz w:val="22"/>
          <w:szCs w:val="22"/>
        </w:rPr>
        <w:t xml:space="preserve">к Административному регламенту </w:t>
      </w:r>
    </w:p>
    <w:p w:rsidR="008F7A0A" w:rsidRPr="002435E2" w:rsidRDefault="008F7A0A" w:rsidP="008F7A0A">
      <w:pPr>
        <w:jc w:val="right"/>
        <w:rPr>
          <w:sz w:val="22"/>
          <w:szCs w:val="22"/>
        </w:rPr>
      </w:pPr>
      <w:r w:rsidRPr="002435E2">
        <w:rPr>
          <w:sz w:val="22"/>
          <w:szCs w:val="22"/>
        </w:rPr>
        <w:t>предоставления муниципальной услуги</w:t>
      </w:r>
    </w:p>
    <w:p w:rsidR="001B5A28" w:rsidRDefault="008F7A0A" w:rsidP="001B5A28">
      <w:pPr>
        <w:jc w:val="right"/>
      </w:pPr>
      <w:r w:rsidRPr="002435E2">
        <w:rPr>
          <w:sz w:val="22"/>
          <w:szCs w:val="22"/>
        </w:rPr>
        <w:t xml:space="preserve"> «</w:t>
      </w:r>
      <w:r w:rsidR="001B5A28" w:rsidRPr="002435E2">
        <w:rPr>
          <w:sz w:val="22"/>
          <w:szCs w:val="22"/>
        </w:rPr>
        <w:t>«</w:t>
      </w:r>
      <w:r w:rsidR="001B5A28">
        <w:t xml:space="preserve">Выдача разрешения на строительство </w:t>
      </w:r>
    </w:p>
    <w:p w:rsidR="001B5A28" w:rsidRDefault="001B5A28" w:rsidP="001B5A28">
      <w:pPr>
        <w:tabs>
          <w:tab w:val="left" w:pos="5812"/>
        </w:tabs>
        <w:jc w:val="right"/>
      </w:pPr>
      <w:r>
        <w:t>(в том числе внесение изменений</w:t>
      </w:r>
    </w:p>
    <w:p w:rsidR="001B5A28" w:rsidRDefault="001B5A28" w:rsidP="001B5A28">
      <w:pPr>
        <w:jc w:val="right"/>
      </w:pPr>
      <w:r>
        <w:t xml:space="preserve"> в  разрешение  на строительство и продление</w:t>
      </w:r>
    </w:p>
    <w:p w:rsidR="001B5A28" w:rsidRPr="002435E2" w:rsidRDefault="001B5A28" w:rsidP="001B5A28">
      <w:pPr>
        <w:jc w:val="right"/>
        <w:rPr>
          <w:sz w:val="22"/>
          <w:szCs w:val="22"/>
        </w:rPr>
      </w:pPr>
      <w:r>
        <w:t xml:space="preserve"> срока  действия  разрешения  на строительство</w:t>
      </w:r>
      <w:r w:rsidRPr="002435E2">
        <w:rPr>
          <w:sz w:val="22"/>
          <w:szCs w:val="22"/>
        </w:rPr>
        <w:t>»</w:t>
      </w:r>
    </w:p>
    <w:p w:rsidR="008F7A0A" w:rsidRDefault="008F7A0A" w:rsidP="00E2733F">
      <w:pPr>
        <w:jc w:val="right"/>
      </w:pPr>
    </w:p>
    <w:p w:rsidR="00D32D3A" w:rsidRDefault="00D32D3A" w:rsidP="008F7A0A">
      <w:pPr>
        <w:jc w:val="center"/>
        <w:rPr>
          <w:rFonts w:cs="Arial"/>
          <w:b/>
          <w:bCs/>
        </w:rPr>
      </w:pPr>
    </w:p>
    <w:p w:rsidR="008F7A0A" w:rsidRDefault="008F7A0A" w:rsidP="008F7A0A">
      <w:pPr>
        <w:jc w:val="center"/>
        <w:rPr>
          <w:rFonts w:cs="Arial"/>
          <w:b/>
          <w:bCs/>
        </w:rPr>
      </w:pPr>
      <w:r w:rsidRPr="009D13B5">
        <w:rPr>
          <w:rFonts w:cs="Arial"/>
          <w:b/>
          <w:bCs/>
        </w:rPr>
        <w:t>Форма заявления</w:t>
      </w:r>
    </w:p>
    <w:p w:rsidR="00D32D3A" w:rsidRPr="009D13B5" w:rsidRDefault="00D32D3A" w:rsidP="008F7A0A">
      <w:pPr>
        <w:jc w:val="center"/>
        <w:rPr>
          <w:rFonts w:cs="Arial"/>
          <w:bCs/>
        </w:rPr>
      </w:pPr>
    </w:p>
    <w:p w:rsidR="008F7A0A" w:rsidRDefault="008F7A0A" w:rsidP="008F7A0A">
      <w:pPr>
        <w:tabs>
          <w:tab w:val="left" w:pos="993"/>
          <w:tab w:val="left" w:pos="1276"/>
        </w:tabs>
        <w:jc w:val="right"/>
        <w:rPr>
          <w:rFonts w:eastAsia="Arial"/>
          <w:lang w:eastAsia="ar-SA"/>
        </w:rPr>
      </w:pPr>
      <w:r w:rsidRPr="009D13B5">
        <w:rPr>
          <w:rFonts w:eastAsia="Arial"/>
          <w:lang w:eastAsia="ar-SA"/>
        </w:rPr>
        <w:t xml:space="preserve">                                              </w:t>
      </w:r>
    </w:p>
    <w:p w:rsidR="008F7A0A" w:rsidRDefault="008F7A0A" w:rsidP="008F7A0A">
      <w:pPr>
        <w:tabs>
          <w:tab w:val="left" w:pos="993"/>
          <w:tab w:val="left" w:pos="1276"/>
        </w:tabs>
        <w:jc w:val="right"/>
      </w:pPr>
      <w:r w:rsidRPr="009D13B5">
        <w:rPr>
          <w:rFonts w:eastAsia="Arial"/>
          <w:lang w:eastAsia="ar-SA"/>
        </w:rPr>
        <w:t xml:space="preserve"> </w:t>
      </w:r>
      <w:r>
        <w:t xml:space="preserve">Начальнику </w:t>
      </w:r>
      <w:r w:rsidRPr="002D5261">
        <w:t xml:space="preserve"> Управлени</w:t>
      </w:r>
      <w:r>
        <w:t>я</w:t>
      </w:r>
      <w:r w:rsidRPr="002D5261">
        <w:t xml:space="preserve"> по архитектуре и </w:t>
      </w:r>
    </w:p>
    <w:p w:rsidR="008F7A0A" w:rsidRDefault="008F7A0A" w:rsidP="008F7A0A">
      <w:pPr>
        <w:tabs>
          <w:tab w:val="left" w:pos="993"/>
          <w:tab w:val="left" w:pos="1276"/>
        </w:tabs>
        <w:jc w:val="right"/>
      </w:pPr>
      <w:r w:rsidRPr="002D5261">
        <w:t xml:space="preserve">градостроительству </w:t>
      </w:r>
      <w:r>
        <w:t>города Батайска</w:t>
      </w:r>
    </w:p>
    <w:p w:rsidR="008F7A0A" w:rsidRPr="002D5261" w:rsidRDefault="008F7A0A" w:rsidP="008F7A0A">
      <w:pPr>
        <w:tabs>
          <w:tab w:val="left" w:pos="993"/>
          <w:tab w:val="left" w:pos="1276"/>
        </w:tabs>
        <w:jc w:val="right"/>
      </w:pPr>
      <w:r>
        <w:t>-</w:t>
      </w:r>
      <w:r w:rsidRPr="002D5261">
        <w:t xml:space="preserve"> главному архитектору</w:t>
      </w:r>
    </w:p>
    <w:p w:rsidR="008F7A0A" w:rsidRPr="002435E2" w:rsidRDefault="008F7A0A" w:rsidP="008F7A0A">
      <w:pPr>
        <w:ind w:left="4678"/>
        <w:jc w:val="right"/>
      </w:pPr>
      <w:r w:rsidRPr="002435E2">
        <w:t>__________________</w:t>
      </w:r>
    </w:p>
    <w:p w:rsidR="008F7A0A" w:rsidRDefault="008F7A0A" w:rsidP="008F7A0A">
      <w:pPr>
        <w:pStyle w:val="ConsPlusNonformat"/>
        <w:jc w:val="center"/>
        <w:rPr>
          <w:rFonts w:ascii="Times New Roman" w:hAnsi="Times New Roman" w:cs="Times New Roman"/>
          <w:sz w:val="18"/>
          <w:szCs w:val="18"/>
        </w:rPr>
      </w:pPr>
      <w:r>
        <w:rPr>
          <w:rFonts w:ascii="Times New Roman" w:hAnsi="Times New Roman" w:cs="Times New Roman"/>
          <w:sz w:val="24"/>
          <w:szCs w:val="24"/>
        </w:rPr>
        <w:t xml:space="preserve">                                                                    </w:t>
      </w:r>
      <w:r w:rsidRPr="002435E2">
        <w:rPr>
          <w:rFonts w:ascii="Times New Roman" w:hAnsi="Times New Roman" w:cs="Times New Roman"/>
          <w:sz w:val="24"/>
          <w:szCs w:val="24"/>
        </w:rPr>
        <w:t xml:space="preserve">От__________________________________________      </w:t>
      </w:r>
      <w:r>
        <w:rPr>
          <w:rFonts w:ascii="Times New Roman" w:hAnsi="Times New Roman" w:cs="Times New Roman"/>
          <w:sz w:val="18"/>
          <w:szCs w:val="18"/>
        </w:rPr>
        <w:t xml:space="preserve">            </w:t>
      </w:r>
    </w:p>
    <w:p w:rsidR="008F7A0A" w:rsidRDefault="008F7A0A" w:rsidP="008F7A0A">
      <w:pPr>
        <w:pStyle w:val="ConsPlusNonformat"/>
        <w:jc w:val="center"/>
        <w:rPr>
          <w:rFonts w:ascii="Times New Roman" w:hAnsi="Times New Roman" w:cs="Times New Roman"/>
          <w:sz w:val="16"/>
          <w:szCs w:val="16"/>
        </w:rPr>
      </w:pPr>
      <w:r>
        <w:rPr>
          <w:rFonts w:ascii="Times New Roman" w:hAnsi="Times New Roman" w:cs="Times New Roman"/>
          <w:sz w:val="18"/>
          <w:szCs w:val="18"/>
        </w:rPr>
        <w:t xml:space="preserve">                                                                                                       </w:t>
      </w:r>
      <w:r>
        <w:rPr>
          <w:rFonts w:ascii="Times New Roman" w:hAnsi="Times New Roman" w:cs="Times New Roman"/>
          <w:sz w:val="16"/>
          <w:szCs w:val="16"/>
        </w:rPr>
        <w:t xml:space="preserve">(наименование застройщика  (Ф.И.О. для граждан, </w:t>
      </w:r>
    </w:p>
    <w:p w:rsidR="008F7A0A" w:rsidRPr="002D5261" w:rsidRDefault="008F7A0A" w:rsidP="008F7A0A">
      <w:pPr>
        <w:ind w:left="4111"/>
        <w:jc w:val="right"/>
        <w:rPr>
          <w:sz w:val="28"/>
          <w:szCs w:val="28"/>
        </w:rPr>
      </w:pPr>
      <w:r>
        <w:t>__________</w:t>
      </w:r>
      <w:r w:rsidRPr="002D5261">
        <w:t>_________________________________</w:t>
      </w:r>
    </w:p>
    <w:p w:rsidR="008F7A0A" w:rsidRDefault="008F7A0A" w:rsidP="008F7A0A">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полное  наименование организации — для юридических лиц),</w:t>
      </w:r>
    </w:p>
    <w:p w:rsidR="008F7A0A" w:rsidRDefault="008F7A0A" w:rsidP="008F7A0A">
      <w:pPr>
        <w:pStyle w:val="ConsPlusNonformat"/>
        <w:ind w:left="4111"/>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w:t>
      </w:r>
    </w:p>
    <w:p w:rsidR="008F7A0A" w:rsidRDefault="008F7A0A" w:rsidP="008F7A0A">
      <w:pPr>
        <w:pStyle w:val="ConsPlusNonformat"/>
        <w:ind w:left="4111"/>
        <w:jc w:val="center"/>
        <w:rPr>
          <w:rFonts w:ascii="Times New Roman" w:hAnsi="Times New Roman" w:cs="Times New Roman"/>
          <w:sz w:val="16"/>
          <w:szCs w:val="16"/>
        </w:rPr>
      </w:pPr>
      <w:r>
        <w:rPr>
          <w:rFonts w:ascii="Times New Roman" w:hAnsi="Times New Roman" w:cs="Times New Roman"/>
          <w:sz w:val="16"/>
          <w:szCs w:val="16"/>
        </w:rPr>
        <w:t>его почтовый индекс и  адрес, адрес электронной почты, телефон, факс)</w:t>
      </w:r>
    </w:p>
    <w:p w:rsidR="008F7A0A" w:rsidRDefault="008F7A0A" w:rsidP="008F7A0A">
      <w:pPr>
        <w:widowControl/>
        <w:autoSpaceDE w:val="0"/>
        <w:snapToGrid w:val="0"/>
        <w:jc w:val="center"/>
        <w:rPr>
          <w:rFonts w:eastAsia="Arial"/>
          <w:lang w:eastAsia="ar-SA"/>
        </w:rPr>
      </w:pPr>
    </w:p>
    <w:p w:rsidR="008F7A0A" w:rsidRDefault="008F7A0A" w:rsidP="008F7A0A">
      <w:pPr>
        <w:shd w:val="clear" w:color="auto" w:fill="FFFFFF"/>
        <w:ind w:right="-57" w:firstLine="708"/>
        <w:jc w:val="center"/>
        <w:rPr>
          <w:rFonts w:cs="Arial"/>
          <w:b/>
          <w:bCs/>
          <w:sz w:val="16"/>
          <w:szCs w:val="16"/>
        </w:rPr>
      </w:pPr>
    </w:p>
    <w:p w:rsidR="008F7A0A" w:rsidRDefault="008F7A0A" w:rsidP="008F7A0A">
      <w:pPr>
        <w:pStyle w:val="ConsPlusNonformat"/>
        <w:snapToGrid w:val="0"/>
        <w:jc w:val="center"/>
        <w:rPr>
          <w:rFonts w:ascii="Times New Roman" w:hAnsi="Times New Roman" w:cs="Times New Roman"/>
          <w:sz w:val="24"/>
          <w:szCs w:val="24"/>
        </w:rPr>
      </w:pPr>
    </w:p>
    <w:p w:rsidR="00D32D3A" w:rsidRDefault="00D32D3A" w:rsidP="008F7A0A">
      <w:pPr>
        <w:pStyle w:val="ConsPlusNonformat"/>
        <w:snapToGrid w:val="0"/>
        <w:jc w:val="center"/>
        <w:rPr>
          <w:rFonts w:ascii="Times New Roman" w:hAnsi="Times New Roman" w:cs="Times New Roman"/>
          <w:sz w:val="24"/>
          <w:szCs w:val="24"/>
        </w:rPr>
      </w:pPr>
    </w:p>
    <w:p w:rsidR="008F7A0A" w:rsidRDefault="008F7A0A" w:rsidP="008F7A0A">
      <w:pPr>
        <w:pStyle w:val="ConsPlusNonformat"/>
        <w:snapToGrid w:val="0"/>
        <w:jc w:val="center"/>
        <w:rPr>
          <w:rFonts w:ascii="Times New Roman" w:hAnsi="Times New Roman" w:cs="Times New Roman"/>
          <w:sz w:val="24"/>
          <w:szCs w:val="24"/>
        </w:rPr>
      </w:pPr>
      <w:r>
        <w:rPr>
          <w:rFonts w:ascii="Times New Roman" w:hAnsi="Times New Roman" w:cs="Times New Roman"/>
          <w:sz w:val="24"/>
          <w:szCs w:val="24"/>
        </w:rPr>
        <w:t>ЗАЯВЛЕНИЕ</w:t>
      </w:r>
    </w:p>
    <w:p w:rsidR="008F7A0A" w:rsidRPr="008F7A0A" w:rsidRDefault="008F7A0A" w:rsidP="008F7A0A">
      <w:pPr>
        <w:pStyle w:val="ConsPlusNonformat"/>
        <w:jc w:val="center"/>
        <w:rPr>
          <w:rFonts w:ascii="Times New Roman" w:hAnsi="Times New Roman" w:cs="Times New Roman"/>
          <w:sz w:val="24"/>
          <w:szCs w:val="24"/>
        </w:rPr>
      </w:pPr>
      <w:r w:rsidRPr="008F7A0A">
        <w:rPr>
          <w:rFonts w:ascii="Times New Roman" w:hAnsi="Times New Roman" w:cs="Times New Roman"/>
          <w:sz w:val="24"/>
          <w:szCs w:val="24"/>
        </w:rPr>
        <w:t>выдаче разрешения на строительство</w:t>
      </w:r>
    </w:p>
    <w:p w:rsidR="008F7A0A" w:rsidRPr="008F7A0A" w:rsidRDefault="008F7A0A" w:rsidP="008F7A0A">
      <w:pPr>
        <w:pStyle w:val="ConsPlusNonformat"/>
        <w:jc w:val="center"/>
        <w:rPr>
          <w:rFonts w:ascii="Times New Roman" w:hAnsi="Times New Roman" w:cs="Times New Roman"/>
          <w:sz w:val="24"/>
          <w:szCs w:val="24"/>
        </w:rPr>
      </w:pPr>
      <w:r w:rsidRPr="008F7A0A">
        <w:rPr>
          <w:rFonts w:ascii="Times New Roman" w:hAnsi="Times New Roman" w:cs="Times New Roman"/>
          <w:sz w:val="24"/>
          <w:szCs w:val="24"/>
        </w:rPr>
        <w:t>в целях  строительства, реконструкции объекта</w:t>
      </w:r>
    </w:p>
    <w:p w:rsidR="008F7A0A" w:rsidRDefault="008F7A0A" w:rsidP="008F7A0A">
      <w:pPr>
        <w:pStyle w:val="ConsPlusNonformat"/>
        <w:jc w:val="center"/>
        <w:rPr>
          <w:rFonts w:ascii="Times New Roman" w:hAnsi="Times New Roman" w:cs="Times New Roman"/>
          <w:sz w:val="24"/>
          <w:szCs w:val="24"/>
        </w:rPr>
      </w:pPr>
      <w:r w:rsidRPr="008F7A0A">
        <w:rPr>
          <w:rFonts w:ascii="Times New Roman" w:hAnsi="Times New Roman" w:cs="Times New Roman"/>
          <w:sz w:val="24"/>
          <w:szCs w:val="24"/>
        </w:rPr>
        <w:t>индивидуального жилищного строительства</w:t>
      </w:r>
    </w:p>
    <w:p w:rsidR="00D32D3A" w:rsidRDefault="00D32D3A" w:rsidP="008F7A0A">
      <w:pPr>
        <w:pStyle w:val="ConsPlusNonformat"/>
        <w:jc w:val="center"/>
        <w:rPr>
          <w:rFonts w:ascii="Times New Roman" w:hAnsi="Times New Roman" w:cs="Times New Roman"/>
          <w:sz w:val="16"/>
          <w:szCs w:val="16"/>
        </w:rPr>
      </w:pPr>
    </w:p>
    <w:p w:rsidR="008F7A0A" w:rsidRDefault="008F7A0A" w:rsidP="008F7A0A">
      <w:pPr>
        <w:pStyle w:val="ConsPlusNonformat"/>
        <w:jc w:val="center"/>
        <w:rPr>
          <w:rFonts w:ascii="Times New Roman" w:hAnsi="Times New Roman" w:cs="Times New Roman"/>
          <w:sz w:val="16"/>
          <w:szCs w:val="16"/>
        </w:rPr>
      </w:pPr>
    </w:p>
    <w:p w:rsidR="008F7A0A" w:rsidRDefault="008F7A0A" w:rsidP="008F7A0A">
      <w:pPr>
        <w:pStyle w:val="ConsPlusNonformat"/>
        <w:jc w:val="center"/>
        <w:rPr>
          <w:rFonts w:ascii="Times New Roman" w:hAnsi="Times New Roman" w:cs="Times New Roman"/>
          <w:sz w:val="16"/>
          <w:szCs w:val="16"/>
        </w:rPr>
      </w:pPr>
    </w:p>
    <w:p w:rsidR="008F7A0A" w:rsidRDefault="008F7A0A" w:rsidP="00D32D3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Прошу выдать разрешение на строительство, реконструкцию</w:t>
      </w:r>
      <w:r w:rsidR="00D32D3A">
        <w:rPr>
          <w:rFonts w:ascii="Times New Roman" w:hAnsi="Times New Roman" w:cs="Times New Roman"/>
          <w:sz w:val="24"/>
          <w:szCs w:val="24"/>
        </w:rPr>
        <w:t xml:space="preserve"> ______</w:t>
      </w:r>
      <w:r>
        <w:rPr>
          <w:rFonts w:ascii="Times New Roman" w:hAnsi="Times New Roman" w:cs="Times New Roman"/>
          <w:sz w:val="24"/>
          <w:szCs w:val="24"/>
        </w:rPr>
        <w:t>_______</w:t>
      </w:r>
      <w:r w:rsidR="00D32D3A">
        <w:rPr>
          <w:rFonts w:ascii="Times New Roman" w:hAnsi="Times New Roman" w:cs="Times New Roman"/>
          <w:sz w:val="24"/>
          <w:szCs w:val="24"/>
        </w:rPr>
        <w:t>_</w:t>
      </w:r>
      <w:r>
        <w:rPr>
          <w:rFonts w:ascii="Times New Roman" w:hAnsi="Times New Roman" w:cs="Times New Roman"/>
          <w:sz w:val="24"/>
          <w:szCs w:val="24"/>
        </w:rPr>
        <w:t>________</w:t>
      </w:r>
    </w:p>
    <w:p w:rsidR="008F7A0A" w:rsidRDefault="008F7A0A" w:rsidP="008F7A0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r w:rsidR="00D32D3A">
        <w:rPr>
          <w:rFonts w:ascii="Times New Roman" w:hAnsi="Times New Roman" w:cs="Times New Roman"/>
          <w:sz w:val="24"/>
          <w:szCs w:val="24"/>
        </w:rPr>
        <w:t>__</w:t>
      </w:r>
      <w:r>
        <w:rPr>
          <w:rFonts w:ascii="Times New Roman" w:hAnsi="Times New Roman" w:cs="Times New Roman"/>
          <w:sz w:val="24"/>
          <w:szCs w:val="24"/>
        </w:rPr>
        <w:t>_______</w:t>
      </w:r>
      <w:r w:rsidR="00D32D3A">
        <w:rPr>
          <w:rFonts w:ascii="Times New Roman" w:hAnsi="Times New Roman" w:cs="Times New Roman"/>
          <w:sz w:val="24"/>
          <w:szCs w:val="24"/>
        </w:rPr>
        <w:t>_</w:t>
      </w:r>
      <w:r>
        <w:rPr>
          <w:rFonts w:ascii="Times New Roman" w:hAnsi="Times New Roman" w:cs="Times New Roman"/>
          <w:sz w:val="24"/>
          <w:szCs w:val="24"/>
        </w:rPr>
        <w:t>___________</w:t>
      </w:r>
    </w:p>
    <w:p w:rsidR="00D32D3A" w:rsidRDefault="00D32D3A" w:rsidP="00D32D3A">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объекта капитального строительства)</w:t>
      </w:r>
    </w:p>
    <w:p w:rsidR="008F7A0A" w:rsidRDefault="008F7A0A" w:rsidP="008F7A0A">
      <w:pPr>
        <w:pStyle w:val="ConsPlusNonformat"/>
        <w:jc w:val="both"/>
        <w:rPr>
          <w:rFonts w:ascii="Times New Roman" w:hAnsi="Times New Roman" w:cs="Times New Roman"/>
          <w:sz w:val="24"/>
          <w:szCs w:val="24"/>
        </w:rPr>
      </w:pPr>
      <w:r>
        <w:rPr>
          <w:rFonts w:ascii="Times New Roman" w:hAnsi="Times New Roman" w:cs="Times New Roman"/>
          <w:sz w:val="24"/>
          <w:szCs w:val="24"/>
        </w:rPr>
        <w:t>на земельном участке, расположенном по адресу: ____________________</w:t>
      </w:r>
      <w:r w:rsidR="00D32D3A">
        <w:rPr>
          <w:rFonts w:ascii="Times New Roman" w:hAnsi="Times New Roman" w:cs="Times New Roman"/>
          <w:sz w:val="24"/>
          <w:szCs w:val="24"/>
        </w:rPr>
        <w:t>_</w:t>
      </w:r>
      <w:r>
        <w:rPr>
          <w:rFonts w:ascii="Times New Roman" w:hAnsi="Times New Roman" w:cs="Times New Roman"/>
          <w:sz w:val="24"/>
          <w:szCs w:val="24"/>
        </w:rPr>
        <w:t>_</w:t>
      </w:r>
      <w:r w:rsidR="00D32D3A">
        <w:rPr>
          <w:rFonts w:ascii="Times New Roman" w:hAnsi="Times New Roman" w:cs="Times New Roman"/>
          <w:sz w:val="24"/>
          <w:szCs w:val="24"/>
        </w:rPr>
        <w:t>__</w:t>
      </w:r>
      <w:r>
        <w:rPr>
          <w:rFonts w:ascii="Times New Roman" w:hAnsi="Times New Roman" w:cs="Times New Roman"/>
          <w:sz w:val="24"/>
          <w:szCs w:val="24"/>
        </w:rPr>
        <w:t>_____________</w:t>
      </w:r>
    </w:p>
    <w:p w:rsidR="008F7A0A" w:rsidRDefault="008F7A0A" w:rsidP="008F7A0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r w:rsidR="00D32D3A">
        <w:rPr>
          <w:rFonts w:ascii="Times New Roman" w:hAnsi="Times New Roman" w:cs="Times New Roman"/>
          <w:sz w:val="24"/>
          <w:szCs w:val="24"/>
        </w:rPr>
        <w:t>___</w:t>
      </w:r>
      <w:r>
        <w:rPr>
          <w:rFonts w:ascii="Times New Roman" w:hAnsi="Times New Roman" w:cs="Times New Roman"/>
          <w:sz w:val="24"/>
          <w:szCs w:val="24"/>
        </w:rPr>
        <w:t>_______________</w:t>
      </w:r>
    </w:p>
    <w:p w:rsidR="008F7A0A" w:rsidRDefault="008F7A0A" w:rsidP="008F7A0A">
      <w:pPr>
        <w:pStyle w:val="ConsPlusNonformat"/>
        <w:jc w:val="center"/>
        <w:rPr>
          <w:rFonts w:ascii="Times New Roman" w:hAnsi="Times New Roman" w:cs="Times New Roman"/>
          <w:sz w:val="16"/>
          <w:szCs w:val="16"/>
        </w:rPr>
      </w:pPr>
      <w:r>
        <w:rPr>
          <w:rFonts w:ascii="Times New Roman" w:hAnsi="Times New Roman" w:cs="Times New Roman"/>
          <w:sz w:val="16"/>
          <w:szCs w:val="16"/>
        </w:rPr>
        <w:t>(городское, сельское поселение, иное муниципальное образование, улица, номер и кадастровый номер участка)</w:t>
      </w:r>
    </w:p>
    <w:p w:rsidR="008F7A0A" w:rsidRDefault="008F7A0A" w:rsidP="008F7A0A">
      <w:pPr>
        <w:pStyle w:val="ConsPlusNonformat"/>
        <w:jc w:val="both"/>
        <w:rPr>
          <w:rFonts w:ascii="Times New Roman" w:hAnsi="Times New Roman" w:cs="Times New Roman"/>
          <w:sz w:val="24"/>
          <w:szCs w:val="24"/>
        </w:rPr>
      </w:pPr>
      <w:r>
        <w:rPr>
          <w:rFonts w:ascii="Times New Roman" w:hAnsi="Times New Roman" w:cs="Times New Roman"/>
          <w:sz w:val="24"/>
          <w:szCs w:val="24"/>
        </w:rPr>
        <w:t>сроком на ____________________________________________________________________</w:t>
      </w:r>
    </w:p>
    <w:p w:rsidR="008F7A0A" w:rsidRDefault="008F7A0A" w:rsidP="008F7A0A">
      <w:pPr>
        <w:pStyle w:val="ConsPlusNonformat"/>
        <w:jc w:val="center"/>
        <w:rPr>
          <w:rFonts w:ascii="Times New Roman" w:hAnsi="Times New Roman" w:cs="Times New Roman"/>
          <w:sz w:val="16"/>
          <w:szCs w:val="16"/>
        </w:rPr>
      </w:pPr>
      <w:r>
        <w:rPr>
          <w:rFonts w:ascii="Times New Roman" w:hAnsi="Times New Roman" w:cs="Times New Roman"/>
          <w:sz w:val="16"/>
          <w:szCs w:val="16"/>
        </w:rPr>
        <w:t>(прописью - лет, месяцев)</w:t>
      </w:r>
    </w:p>
    <w:p w:rsidR="008F7A0A" w:rsidRDefault="008F7A0A" w:rsidP="00D32D3A">
      <w:pPr>
        <w:pStyle w:val="ConsPlusNonformat"/>
        <w:ind w:firstLine="567"/>
        <w:jc w:val="both"/>
        <w:rPr>
          <w:rFonts w:ascii="Times New Roman" w:hAnsi="Times New Roman" w:cs="Times New Roman"/>
          <w:sz w:val="24"/>
          <w:szCs w:val="24"/>
        </w:rPr>
      </w:pPr>
      <w:r w:rsidRPr="002435E2">
        <w:rPr>
          <w:rFonts w:ascii="Times New Roman" w:hAnsi="Times New Roman" w:cs="Times New Roman"/>
          <w:sz w:val="24"/>
          <w:szCs w:val="24"/>
        </w:rPr>
        <w:t>При этом сообщаю</w:t>
      </w:r>
      <w:r>
        <w:rPr>
          <w:rFonts w:ascii="Times New Roman" w:hAnsi="Times New Roman" w:cs="Times New Roman"/>
          <w:sz w:val="24"/>
          <w:szCs w:val="24"/>
        </w:rPr>
        <w:t xml:space="preserve">, что </w:t>
      </w:r>
      <w:r w:rsidRPr="002435E2">
        <w:rPr>
          <w:rFonts w:ascii="Times New Roman" w:hAnsi="Times New Roman" w:cs="Times New Roman"/>
          <w:sz w:val="24"/>
          <w:szCs w:val="24"/>
        </w:rPr>
        <w:t>строительство б</w:t>
      </w:r>
      <w:r>
        <w:rPr>
          <w:rFonts w:ascii="Times New Roman" w:hAnsi="Times New Roman" w:cs="Times New Roman"/>
          <w:sz w:val="24"/>
          <w:szCs w:val="24"/>
        </w:rPr>
        <w:t>удет осуществляться на основании_</w:t>
      </w:r>
      <w:r w:rsidRPr="002435E2">
        <w:rPr>
          <w:rFonts w:ascii="Times New Roman" w:hAnsi="Times New Roman" w:cs="Times New Roman"/>
          <w:sz w:val="24"/>
          <w:szCs w:val="24"/>
        </w:rPr>
        <w:t>____</w:t>
      </w:r>
      <w:r>
        <w:rPr>
          <w:rFonts w:ascii="Times New Roman" w:hAnsi="Times New Roman" w:cs="Times New Roman"/>
          <w:sz w:val="24"/>
          <w:szCs w:val="24"/>
        </w:rPr>
        <w:t>_</w:t>
      </w:r>
      <w:r w:rsidR="00D32D3A">
        <w:rPr>
          <w:rFonts w:ascii="Times New Roman" w:hAnsi="Times New Roman" w:cs="Times New Roman"/>
          <w:sz w:val="24"/>
          <w:szCs w:val="24"/>
        </w:rPr>
        <w:t>_____</w:t>
      </w:r>
    </w:p>
    <w:p w:rsidR="00D32D3A" w:rsidRPr="002435E2" w:rsidRDefault="00D32D3A" w:rsidP="00D32D3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7A0A" w:rsidRPr="002435E2" w:rsidRDefault="008F7A0A" w:rsidP="008F7A0A">
      <w:pPr>
        <w:pStyle w:val="ConsPlusNonformat"/>
        <w:jc w:val="both"/>
        <w:rPr>
          <w:rFonts w:ascii="Times New Roman" w:hAnsi="Times New Roman" w:cs="Times New Roman"/>
          <w:sz w:val="24"/>
          <w:szCs w:val="24"/>
        </w:rPr>
      </w:pPr>
      <w:r w:rsidRPr="002435E2">
        <w:rPr>
          <w:rFonts w:ascii="Times New Roman" w:hAnsi="Times New Roman" w:cs="Times New Roman"/>
          <w:sz w:val="24"/>
          <w:szCs w:val="24"/>
        </w:rPr>
        <w:t>право на п</w:t>
      </w:r>
      <w:r>
        <w:rPr>
          <w:rFonts w:ascii="Times New Roman" w:hAnsi="Times New Roman" w:cs="Times New Roman"/>
          <w:sz w:val="24"/>
          <w:szCs w:val="24"/>
        </w:rPr>
        <w:t xml:space="preserve">ользование землей закреплено </w:t>
      </w:r>
      <w:r w:rsidRPr="002435E2">
        <w:rPr>
          <w:rFonts w:ascii="Times New Roman" w:hAnsi="Times New Roman" w:cs="Times New Roman"/>
          <w:sz w:val="24"/>
          <w:szCs w:val="24"/>
        </w:rPr>
        <w:t xml:space="preserve"> _________________________</w:t>
      </w:r>
      <w:r>
        <w:rPr>
          <w:rFonts w:ascii="Times New Roman" w:hAnsi="Times New Roman" w:cs="Times New Roman"/>
          <w:sz w:val="24"/>
          <w:szCs w:val="24"/>
        </w:rPr>
        <w:t>___</w:t>
      </w:r>
      <w:r w:rsidR="00D32D3A">
        <w:rPr>
          <w:rFonts w:ascii="Times New Roman" w:hAnsi="Times New Roman" w:cs="Times New Roman"/>
          <w:sz w:val="24"/>
          <w:szCs w:val="24"/>
        </w:rPr>
        <w:t>__</w:t>
      </w:r>
      <w:r>
        <w:rPr>
          <w:rFonts w:ascii="Times New Roman" w:hAnsi="Times New Roman" w:cs="Times New Roman"/>
          <w:sz w:val="24"/>
          <w:szCs w:val="24"/>
        </w:rPr>
        <w:t>____</w:t>
      </w:r>
      <w:r w:rsidRPr="002435E2">
        <w:rPr>
          <w:rFonts w:ascii="Times New Roman" w:hAnsi="Times New Roman" w:cs="Times New Roman"/>
          <w:sz w:val="24"/>
          <w:szCs w:val="24"/>
        </w:rPr>
        <w:t xml:space="preserve">__________ </w:t>
      </w:r>
    </w:p>
    <w:p w:rsidR="008F7A0A" w:rsidRPr="002435E2" w:rsidRDefault="008F7A0A" w:rsidP="008F7A0A">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2435E2">
        <w:rPr>
          <w:rFonts w:ascii="Times New Roman" w:hAnsi="Times New Roman" w:cs="Times New Roman"/>
          <w:sz w:val="16"/>
          <w:szCs w:val="16"/>
        </w:rPr>
        <w:t>наименование документа)</w:t>
      </w:r>
    </w:p>
    <w:p w:rsidR="008F7A0A" w:rsidRPr="002435E2" w:rsidRDefault="008F7A0A" w:rsidP="008F7A0A">
      <w:pPr>
        <w:pStyle w:val="ConsPlusNonformat"/>
        <w:jc w:val="both"/>
        <w:rPr>
          <w:rFonts w:ascii="Times New Roman" w:hAnsi="Times New Roman" w:cs="Times New Roman"/>
          <w:sz w:val="24"/>
          <w:szCs w:val="24"/>
        </w:rPr>
      </w:pPr>
      <w:r w:rsidRPr="002435E2">
        <w:rPr>
          <w:rFonts w:ascii="Times New Roman" w:hAnsi="Times New Roman" w:cs="Times New Roman"/>
          <w:sz w:val="24"/>
          <w:szCs w:val="24"/>
        </w:rPr>
        <w:t>_________________________________________ от "____"____________</w:t>
      </w:r>
      <w:r>
        <w:rPr>
          <w:rFonts w:ascii="Times New Roman" w:hAnsi="Times New Roman" w:cs="Times New Roman"/>
          <w:sz w:val="24"/>
          <w:szCs w:val="24"/>
        </w:rPr>
        <w:t xml:space="preserve"> </w:t>
      </w:r>
      <w:r w:rsidRPr="002435E2">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2435E2">
        <w:rPr>
          <w:rFonts w:ascii="Times New Roman" w:hAnsi="Times New Roman" w:cs="Times New Roman"/>
          <w:sz w:val="24"/>
          <w:szCs w:val="24"/>
        </w:rPr>
        <w:t>N __</w:t>
      </w:r>
      <w:r>
        <w:rPr>
          <w:rFonts w:ascii="Times New Roman" w:hAnsi="Times New Roman" w:cs="Times New Roman"/>
          <w:sz w:val="24"/>
          <w:szCs w:val="24"/>
        </w:rPr>
        <w:t>_________.</w:t>
      </w:r>
    </w:p>
    <w:p w:rsidR="008F7A0A" w:rsidRPr="002435E2" w:rsidRDefault="008F7A0A" w:rsidP="008F7A0A">
      <w:pPr>
        <w:pStyle w:val="ConsPlusNonformat"/>
        <w:ind w:firstLine="567"/>
        <w:jc w:val="both"/>
        <w:rPr>
          <w:rFonts w:ascii="Times New Roman" w:hAnsi="Times New Roman" w:cs="Times New Roman"/>
          <w:sz w:val="24"/>
          <w:szCs w:val="24"/>
        </w:rPr>
      </w:pPr>
      <w:r w:rsidRPr="002435E2">
        <w:rPr>
          <w:rFonts w:ascii="Times New Roman" w:hAnsi="Times New Roman" w:cs="Times New Roman"/>
          <w:sz w:val="24"/>
          <w:szCs w:val="24"/>
        </w:rPr>
        <w:t xml:space="preserve">Обязуюсь обо всех изменениях, связанных с приведенными в настоящем заявлении сведениями, сообщать в </w:t>
      </w:r>
      <w:r>
        <w:rPr>
          <w:rFonts w:ascii="Times New Roman" w:hAnsi="Times New Roman" w:cs="Times New Roman"/>
          <w:sz w:val="24"/>
          <w:szCs w:val="24"/>
        </w:rPr>
        <w:t>Управление по архитектуре</w:t>
      </w:r>
      <w:r w:rsidRPr="002435E2">
        <w:rPr>
          <w:rFonts w:ascii="Times New Roman" w:hAnsi="Times New Roman" w:cs="Times New Roman"/>
          <w:sz w:val="24"/>
          <w:szCs w:val="24"/>
        </w:rPr>
        <w:t xml:space="preserve"> и </w:t>
      </w:r>
      <w:r>
        <w:rPr>
          <w:rFonts w:ascii="Times New Roman" w:hAnsi="Times New Roman" w:cs="Times New Roman"/>
          <w:sz w:val="24"/>
          <w:szCs w:val="24"/>
        </w:rPr>
        <w:t>градостроительству</w:t>
      </w:r>
      <w:r w:rsidRPr="002435E2">
        <w:rPr>
          <w:rFonts w:ascii="Times New Roman" w:hAnsi="Times New Roman" w:cs="Times New Roman"/>
          <w:sz w:val="24"/>
          <w:szCs w:val="24"/>
        </w:rPr>
        <w:t xml:space="preserve"> </w:t>
      </w:r>
      <w:r>
        <w:rPr>
          <w:rFonts w:ascii="Times New Roman" w:hAnsi="Times New Roman" w:cs="Times New Roman"/>
          <w:sz w:val="24"/>
          <w:szCs w:val="24"/>
        </w:rPr>
        <w:t>города Батайска</w:t>
      </w:r>
      <w:r w:rsidRPr="002435E2">
        <w:rPr>
          <w:rFonts w:ascii="Times New Roman" w:hAnsi="Times New Roman" w:cs="Times New Roman"/>
          <w:sz w:val="24"/>
          <w:szCs w:val="24"/>
        </w:rPr>
        <w:t>.</w:t>
      </w:r>
    </w:p>
    <w:p w:rsidR="008F7A0A" w:rsidRDefault="008F7A0A" w:rsidP="008F7A0A">
      <w:pPr>
        <w:pStyle w:val="ConsPlusNonformat"/>
        <w:jc w:val="both"/>
        <w:rPr>
          <w:rFonts w:ascii="Times New Roman" w:hAnsi="Times New Roman" w:cs="Times New Roman"/>
          <w:sz w:val="24"/>
          <w:szCs w:val="24"/>
        </w:rPr>
      </w:pPr>
    </w:p>
    <w:p w:rsidR="008F7A0A" w:rsidRDefault="008F7A0A" w:rsidP="008F7A0A">
      <w:pPr>
        <w:pStyle w:val="ConsPlusNonformat"/>
        <w:jc w:val="both"/>
        <w:rPr>
          <w:rFonts w:ascii="Times New Roman" w:hAnsi="Times New Roman" w:cs="Times New Roman"/>
          <w:sz w:val="24"/>
          <w:szCs w:val="24"/>
        </w:rPr>
      </w:pPr>
      <w:r w:rsidRPr="002435E2">
        <w:rPr>
          <w:rFonts w:ascii="Times New Roman" w:hAnsi="Times New Roman" w:cs="Times New Roman"/>
          <w:sz w:val="24"/>
          <w:szCs w:val="24"/>
        </w:rPr>
        <w:t xml:space="preserve">Приложение: </w:t>
      </w:r>
    </w:p>
    <w:p w:rsidR="008F7A0A" w:rsidRDefault="008F7A0A" w:rsidP="008F7A0A">
      <w:pPr>
        <w:pStyle w:val="ConsPlusNonformat"/>
        <w:jc w:val="both"/>
      </w:pPr>
      <w:r>
        <w:rPr>
          <w:rFonts w:ascii="Times New Roman" w:hAnsi="Times New Roman" w:cs="Times New Roman"/>
          <w:sz w:val="24"/>
          <w:szCs w:val="24"/>
        </w:rPr>
        <w:t xml:space="preserve">К заявлению в соответствии со ст. 51 Градостроительного кодекса прилагаются следующие документы </w:t>
      </w:r>
      <w:r w:rsidRPr="002435E2">
        <w:rPr>
          <w:rFonts w:ascii="Times New Roman" w:hAnsi="Times New Roman" w:cs="Times New Roman"/>
          <w:sz w:val="24"/>
          <w:szCs w:val="24"/>
        </w:rPr>
        <w:t>(перечень документов, прилагаемых к заявлению).</w:t>
      </w:r>
    </w:p>
    <w:p w:rsidR="008F7A0A" w:rsidRDefault="008F7A0A" w:rsidP="008F7A0A"/>
    <w:p w:rsidR="00D32D3A" w:rsidRDefault="00D32D3A" w:rsidP="00D32D3A">
      <w:pPr>
        <w:ind w:firstLine="567"/>
        <w:jc w:val="both"/>
      </w:pPr>
      <w:r>
        <w:t>Результат предоставления услуги прошу выдать следующим способом:</w:t>
      </w:r>
    </w:p>
    <w:p w:rsidR="00D32D3A" w:rsidRDefault="00AC26BF" w:rsidP="00D32D3A">
      <w:pPr>
        <w:ind w:firstLine="567"/>
        <w:jc w:val="both"/>
      </w:pPr>
      <w:r>
        <w:rPr>
          <w:noProof/>
        </w:rPr>
        <mc:AlternateContent>
          <mc:Choice Requires="wps">
            <w:drawing>
              <wp:anchor distT="0" distB="0" distL="114300" distR="114300" simplePos="0" relativeHeight="251664384" behindDoc="0" locked="0" layoutInCell="1" allowOverlap="1">
                <wp:simplePos x="0" y="0"/>
                <wp:positionH relativeFrom="column">
                  <wp:posOffset>384810</wp:posOffset>
                </wp:positionH>
                <wp:positionV relativeFrom="paragraph">
                  <wp:posOffset>33655</wp:posOffset>
                </wp:positionV>
                <wp:extent cx="90805" cy="90805"/>
                <wp:effectExtent l="0" t="0" r="23495" b="23495"/>
                <wp:wrapNone/>
                <wp:docPr id="25"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30.3pt;margin-top:2.6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"/>
            </w:pict>
          </mc:Fallback>
        </mc:AlternateContent>
      </w:r>
      <w:r w:rsidR="00D32D3A">
        <w:t>в  - в Управлении по архитектуре и градостроительству города Батайска;</w:t>
      </w:r>
    </w:p>
    <w:p w:rsidR="00D32D3A" w:rsidRPr="00C429D0" w:rsidRDefault="00AC26BF" w:rsidP="00D32D3A">
      <w:pPr>
        <w:ind w:firstLine="567"/>
        <w:jc w:val="both"/>
      </w:pPr>
      <w:r>
        <w:rPr>
          <w:noProof/>
        </w:rPr>
        <mc:AlternateContent>
          <mc:Choice Requires="wps">
            <w:drawing>
              <wp:anchor distT="0" distB="0" distL="114300" distR="114300" simplePos="0" relativeHeight="251665408" behindDoc="0" locked="0" layoutInCell="1" allowOverlap="1">
                <wp:simplePos x="0" y="0"/>
                <wp:positionH relativeFrom="column">
                  <wp:posOffset>384810</wp:posOffset>
                </wp:positionH>
                <wp:positionV relativeFrom="paragraph">
                  <wp:posOffset>50165</wp:posOffset>
                </wp:positionV>
                <wp:extent cx="90805" cy="106680"/>
                <wp:effectExtent l="0" t="0" r="23495" b="26670"/>
                <wp:wrapNone/>
                <wp:docPr id="21"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66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26" type="#_x0000_t109" style="position:absolute;margin-left:30.3pt;margin-top:3.95pt;width:7.15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"/>
            </w:pict>
          </mc:Fallback>
        </mc:AlternateContent>
      </w:r>
      <w:r w:rsidR="00D32D3A">
        <w:t>в  - в МФЦ;</w:t>
      </w:r>
    </w:p>
    <w:p w:rsidR="00D32D3A" w:rsidRDefault="00AC26BF" w:rsidP="00D32D3A">
      <w:pPr>
        <w:ind w:hanging="15"/>
        <w:jc w:val="both"/>
      </w:pPr>
      <w:r>
        <w:rPr>
          <w:noProof/>
        </w:rPr>
        <mc:AlternateContent>
          <mc:Choice Requires="wps">
            <w:drawing>
              <wp:anchor distT="0" distB="0" distL="114300" distR="114300" simplePos="0" relativeHeight="251666432" behindDoc="0" locked="0" layoutInCell="1" allowOverlap="1">
                <wp:simplePos x="0" y="0"/>
                <wp:positionH relativeFrom="column">
                  <wp:posOffset>384810</wp:posOffset>
                </wp:positionH>
                <wp:positionV relativeFrom="paragraph">
                  <wp:posOffset>64135</wp:posOffset>
                </wp:positionV>
                <wp:extent cx="90805" cy="115570"/>
                <wp:effectExtent l="0" t="0" r="23495" b="17780"/>
                <wp:wrapNone/>
                <wp:docPr id="20"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26" type="#_x0000_t109" style="position:absolute;margin-left:30.3pt;margin-top:5.05pt;width:7.1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"/>
            </w:pict>
          </mc:Fallback>
        </mc:AlternateContent>
      </w:r>
      <w:r w:rsidR="00D32D3A">
        <w:t xml:space="preserve">             - по почте.</w:t>
      </w:r>
    </w:p>
    <w:p w:rsidR="00D32D3A" w:rsidRDefault="00D32D3A" w:rsidP="008F7A0A"/>
    <w:p w:rsidR="008F7A0A" w:rsidRDefault="008F7A0A" w:rsidP="008F7A0A">
      <w:pPr>
        <w:pStyle w:val="ConsPlusNonformat"/>
        <w:jc w:val="both"/>
        <w:rPr>
          <w:rFonts w:ascii="Times New Roman" w:hAnsi="Times New Roman" w:cs="Times New Roman"/>
          <w:sz w:val="24"/>
          <w:szCs w:val="24"/>
        </w:rPr>
      </w:pPr>
      <w:r>
        <w:rPr>
          <w:rFonts w:ascii="Times New Roman" w:hAnsi="Times New Roman" w:cs="Times New Roman"/>
          <w:sz w:val="24"/>
          <w:szCs w:val="24"/>
        </w:rPr>
        <w:t>Застройщик ____________________________________ / _____________________________</w:t>
      </w:r>
    </w:p>
    <w:p w:rsidR="008F7A0A" w:rsidRPr="008F7A0A" w:rsidRDefault="008F7A0A" w:rsidP="008F7A0A">
      <w:pPr>
        <w:pStyle w:val="ConsPlusNonformat"/>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F7A0A">
        <w:rPr>
          <w:rFonts w:ascii="Times New Roman" w:hAnsi="Times New Roman" w:cs="Times New Roman"/>
          <w:sz w:val="16"/>
          <w:szCs w:val="16"/>
        </w:rPr>
        <w:t>подпись</w:t>
      </w:r>
      <w:r w:rsidRPr="008F7A0A">
        <w:rPr>
          <w:rFonts w:ascii="Times New Roman" w:hAnsi="Times New Roman" w:cs="Times New Roman"/>
          <w:sz w:val="16"/>
          <w:szCs w:val="16"/>
        </w:rPr>
        <w:tab/>
      </w:r>
      <w:r w:rsidRPr="008F7A0A">
        <w:rPr>
          <w:rFonts w:ascii="Times New Roman" w:hAnsi="Times New Roman" w:cs="Times New Roman"/>
          <w:sz w:val="16"/>
          <w:szCs w:val="16"/>
        </w:rPr>
        <w:tab/>
      </w:r>
      <w:r w:rsidRPr="008F7A0A">
        <w:rPr>
          <w:rFonts w:ascii="Times New Roman" w:hAnsi="Times New Roman" w:cs="Times New Roman"/>
          <w:sz w:val="16"/>
          <w:szCs w:val="16"/>
        </w:rPr>
        <w:tab/>
        <w:t xml:space="preserve">               расшифровка подписи, дата</w:t>
      </w:r>
    </w:p>
    <w:p w:rsidR="00D32D3A" w:rsidRDefault="00D32D3A" w:rsidP="008F7A0A">
      <w:pPr>
        <w:jc w:val="right"/>
        <w:rPr>
          <w:sz w:val="22"/>
          <w:szCs w:val="22"/>
        </w:rPr>
      </w:pPr>
    </w:p>
    <w:p w:rsidR="00E2733F" w:rsidRDefault="00E2733F" w:rsidP="008F7A0A">
      <w:pPr>
        <w:jc w:val="right"/>
        <w:rPr>
          <w:sz w:val="22"/>
          <w:szCs w:val="22"/>
        </w:rPr>
      </w:pPr>
    </w:p>
    <w:p w:rsidR="008F7A0A" w:rsidRPr="002435E2" w:rsidRDefault="008F7A0A" w:rsidP="008F7A0A">
      <w:pPr>
        <w:jc w:val="right"/>
        <w:rPr>
          <w:sz w:val="22"/>
          <w:szCs w:val="22"/>
        </w:rPr>
      </w:pPr>
      <w:r w:rsidRPr="002435E2">
        <w:rPr>
          <w:sz w:val="22"/>
          <w:szCs w:val="22"/>
        </w:rPr>
        <w:lastRenderedPageBreak/>
        <w:t xml:space="preserve">Приложение № </w:t>
      </w:r>
      <w:r w:rsidR="00E2733F">
        <w:rPr>
          <w:sz w:val="22"/>
          <w:szCs w:val="22"/>
        </w:rPr>
        <w:t>4</w:t>
      </w:r>
    </w:p>
    <w:p w:rsidR="008F7A0A" w:rsidRPr="002435E2" w:rsidRDefault="008F7A0A" w:rsidP="008F7A0A">
      <w:pPr>
        <w:jc w:val="right"/>
        <w:rPr>
          <w:sz w:val="22"/>
          <w:szCs w:val="22"/>
        </w:rPr>
      </w:pPr>
      <w:r w:rsidRPr="002435E2">
        <w:rPr>
          <w:sz w:val="22"/>
          <w:szCs w:val="22"/>
        </w:rPr>
        <w:t xml:space="preserve">к Административному регламенту </w:t>
      </w:r>
    </w:p>
    <w:p w:rsidR="008F7A0A" w:rsidRPr="002435E2" w:rsidRDefault="008F7A0A" w:rsidP="008F7A0A">
      <w:pPr>
        <w:jc w:val="right"/>
        <w:rPr>
          <w:sz w:val="22"/>
          <w:szCs w:val="22"/>
        </w:rPr>
      </w:pPr>
      <w:r w:rsidRPr="002435E2">
        <w:rPr>
          <w:sz w:val="22"/>
          <w:szCs w:val="22"/>
        </w:rPr>
        <w:t>предоставления муниципальной услуги</w:t>
      </w:r>
    </w:p>
    <w:p w:rsidR="001B5A28" w:rsidRDefault="008F7A0A" w:rsidP="001B5A28">
      <w:pPr>
        <w:jc w:val="right"/>
      </w:pPr>
      <w:r w:rsidRPr="002435E2">
        <w:rPr>
          <w:sz w:val="22"/>
          <w:szCs w:val="22"/>
        </w:rPr>
        <w:t xml:space="preserve"> «</w:t>
      </w:r>
      <w:r w:rsidR="001B5A28" w:rsidRPr="002435E2">
        <w:rPr>
          <w:sz w:val="22"/>
          <w:szCs w:val="22"/>
        </w:rPr>
        <w:t>«</w:t>
      </w:r>
      <w:r w:rsidR="001B5A28">
        <w:t xml:space="preserve">Выдача разрешения на строительство </w:t>
      </w:r>
    </w:p>
    <w:p w:rsidR="001B5A28" w:rsidRDefault="001B5A28" w:rsidP="001B5A28">
      <w:pPr>
        <w:tabs>
          <w:tab w:val="left" w:pos="5812"/>
        </w:tabs>
        <w:jc w:val="right"/>
      </w:pPr>
      <w:r>
        <w:t>(в том числе внесение изменений</w:t>
      </w:r>
    </w:p>
    <w:p w:rsidR="001B5A28" w:rsidRDefault="001B5A28" w:rsidP="001B5A28">
      <w:pPr>
        <w:jc w:val="right"/>
      </w:pPr>
      <w:r>
        <w:t xml:space="preserve"> в  разрешение  на строительство и продление</w:t>
      </w:r>
    </w:p>
    <w:p w:rsidR="001B5A28" w:rsidRPr="002435E2" w:rsidRDefault="001B5A28" w:rsidP="001B5A28">
      <w:pPr>
        <w:jc w:val="right"/>
        <w:rPr>
          <w:sz w:val="22"/>
          <w:szCs w:val="22"/>
        </w:rPr>
      </w:pPr>
      <w:r>
        <w:t xml:space="preserve"> срока  действия  разрешения  на строительство</w:t>
      </w:r>
      <w:r w:rsidRPr="002435E2">
        <w:rPr>
          <w:sz w:val="22"/>
          <w:szCs w:val="22"/>
        </w:rPr>
        <w:t>»</w:t>
      </w:r>
    </w:p>
    <w:p w:rsidR="008F7A0A" w:rsidRPr="002435E2" w:rsidRDefault="008F7A0A" w:rsidP="008F7A0A">
      <w:pPr>
        <w:jc w:val="right"/>
        <w:rPr>
          <w:sz w:val="22"/>
          <w:szCs w:val="22"/>
        </w:rPr>
      </w:pPr>
    </w:p>
    <w:p w:rsidR="008F7A0A" w:rsidRDefault="008F7A0A" w:rsidP="008F7A0A"/>
    <w:p w:rsidR="008F7A0A" w:rsidRPr="009D13B5" w:rsidRDefault="008F7A0A" w:rsidP="008F7A0A">
      <w:pPr>
        <w:jc w:val="center"/>
        <w:rPr>
          <w:rFonts w:cs="Arial"/>
          <w:bCs/>
        </w:rPr>
      </w:pPr>
      <w:r w:rsidRPr="009D13B5">
        <w:rPr>
          <w:rFonts w:cs="Arial"/>
          <w:b/>
          <w:bCs/>
        </w:rPr>
        <w:t>Форма заявления</w:t>
      </w:r>
    </w:p>
    <w:p w:rsidR="008F7A0A" w:rsidRDefault="008F7A0A" w:rsidP="008F7A0A">
      <w:pPr>
        <w:tabs>
          <w:tab w:val="left" w:pos="993"/>
          <w:tab w:val="left" w:pos="1276"/>
        </w:tabs>
        <w:jc w:val="right"/>
        <w:rPr>
          <w:rFonts w:eastAsia="Arial"/>
          <w:lang w:eastAsia="ar-SA"/>
        </w:rPr>
      </w:pPr>
      <w:r w:rsidRPr="009D13B5">
        <w:rPr>
          <w:rFonts w:eastAsia="Arial"/>
          <w:lang w:eastAsia="ar-SA"/>
        </w:rPr>
        <w:t xml:space="preserve">                                              </w:t>
      </w:r>
    </w:p>
    <w:p w:rsidR="001D5747" w:rsidRDefault="008F7A0A" w:rsidP="008F7A0A">
      <w:pPr>
        <w:tabs>
          <w:tab w:val="left" w:pos="993"/>
          <w:tab w:val="left" w:pos="1276"/>
        </w:tabs>
        <w:jc w:val="right"/>
        <w:rPr>
          <w:rFonts w:eastAsia="Arial"/>
          <w:lang w:eastAsia="ar-SA"/>
        </w:rPr>
      </w:pPr>
      <w:r w:rsidRPr="009D13B5">
        <w:rPr>
          <w:rFonts w:eastAsia="Arial"/>
          <w:lang w:eastAsia="ar-SA"/>
        </w:rPr>
        <w:t xml:space="preserve"> </w:t>
      </w:r>
    </w:p>
    <w:p w:rsidR="008F7A0A" w:rsidRDefault="008F7A0A" w:rsidP="008F7A0A">
      <w:pPr>
        <w:tabs>
          <w:tab w:val="left" w:pos="993"/>
          <w:tab w:val="left" w:pos="1276"/>
        </w:tabs>
        <w:jc w:val="right"/>
      </w:pPr>
      <w:r>
        <w:t xml:space="preserve">Начальнику </w:t>
      </w:r>
      <w:r w:rsidRPr="002D5261">
        <w:t xml:space="preserve"> Управлени</w:t>
      </w:r>
      <w:r>
        <w:t>я</w:t>
      </w:r>
      <w:r w:rsidRPr="002D5261">
        <w:t xml:space="preserve"> по архитектуре и </w:t>
      </w:r>
    </w:p>
    <w:p w:rsidR="008F7A0A" w:rsidRDefault="008F7A0A" w:rsidP="008F7A0A">
      <w:pPr>
        <w:tabs>
          <w:tab w:val="left" w:pos="993"/>
          <w:tab w:val="left" w:pos="1276"/>
        </w:tabs>
        <w:jc w:val="right"/>
      </w:pPr>
      <w:r w:rsidRPr="002D5261">
        <w:t xml:space="preserve">градостроительству </w:t>
      </w:r>
      <w:r>
        <w:t>города Батайска</w:t>
      </w:r>
    </w:p>
    <w:p w:rsidR="008F7A0A" w:rsidRPr="002D5261" w:rsidRDefault="008F7A0A" w:rsidP="008F7A0A">
      <w:pPr>
        <w:tabs>
          <w:tab w:val="left" w:pos="993"/>
          <w:tab w:val="left" w:pos="1276"/>
        </w:tabs>
        <w:jc w:val="right"/>
      </w:pPr>
      <w:r>
        <w:t>-</w:t>
      </w:r>
      <w:r w:rsidRPr="002D5261">
        <w:t xml:space="preserve"> главному архитектору</w:t>
      </w:r>
    </w:p>
    <w:p w:rsidR="008F7A0A" w:rsidRPr="002435E2" w:rsidRDefault="008F7A0A" w:rsidP="008F7A0A">
      <w:pPr>
        <w:ind w:left="4678"/>
        <w:jc w:val="right"/>
      </w:pPr>
      <w:r w:rsidRPr="002435E2">
        <w:t>__________________</w:t>
      </w:r>
    </w:p>
    <w:p w:rsidR="008F7A0A" w:rsidRDefault="008F7A0A" w:rsidP="008F7A0A">
      <w:pPr>
        <w:pStyle w:val="ConsPlusNonformat"/>
        <w:jc w:val="center"/>
        <w:rPr>
          <w:rFonts w:ascii="Times New Roman" w:hAnsi="Times New Roman" w:cs="Times New Roman"/>
          <w:sz w:val="18"/>
          <w:szCs w:val="18"/>
        </w:rPr>
      </w:pPr>
      <w:r>
        <w:rPr>
          <w:rFonts w:ascii="Times New Roman" w:hAnsi="Times New Roman" w:cs="Times New Roman"/>
          <w:sz w:val="24"/>
          <w:szCs w:val="24"/>
        </w:rPr>
        <w:t xml:space="preserve">                                                                    </w:t>
      </w:r>
      <w:r w:rsidRPr="002435E2">
        <w:rPr>
          <w:rFonts w:ascii="Times New Roman" w:hAnsi="Times New Roman" w:cs="Times New Roman"/>
          <w:sz w:val="24"/>
          <w:szCs w:val="24"/>
        </w:rPr>
        <w:t xml:space="preserve">От__________________________________________      </w:t>
      </w:r>
      <w:r>
        <w:rPr>
          <w:rFonts w:ascii="Times New Roman" w:hAnsi="Times New Roman" w:cs="Times New Roman"/>
          <w:sz w:val="18"/>
          <w:szCs w:val="18"/>
        </w:rPr>
        <w:t xml:space="preserve">            </w:t>
      </w:r>
    </w:p>
    <w:p w:rsidR="008F7A0A" w:rsidRDefault="008F7A0A" w:rsidP="008F7A0A">
      <w:pPr>
        <w:pStyle w:val="ConsPlusNonformat"/>
        <w:jc w:val="center"/>
        <w:rPr>
          <w:rFonts w:ascii="Times New Roman" w:hAnsi="Times New Roman" w:cs="Times New Roman"/>
          <w:sz w:val="16"/>
          <w:szCs w:val="16"/>
        </w:rPr>
      </w:pPr>
      <w:r>
        <w:rPr>
          <w:rFonts w:ascii="Times New Roman" w:hAnsi="Times New Roman" w:cs="Times New Roman"/>
          <w:sz w:val="18"/>
          <w:szCs w:val="18"/>
        </w:rPr>
        <w:t xml:space="preserve">                                                                                                       </w:t>
      </w:r>
      <w:r>
        <w:rPr>
          <w:rFonts w:ascii="Times New Roman" w:hAnsi="Times New Roman" w:cs="Times New Roman"/>
          <w:sz w:val="16"/>
          <w:szCs w:val="16"/>
        </w:rPr>
        <w:t xml:space="preserve">(наименование застройщика  (Ф.И.О. для граждан, </w:t>
      </w:r>
    </w:p>
    <w:p w:rsidR="008F7A0A" w:rsidRPr="002D5261" w:rsidRDefault="008F7A0A" w:rsidP="008F7A0A">
      <w:pPr>
        <w:ind w:left="4111"/>
        <w:jc w:val="right"/>
        <w:rPr>
          <w:sz w:val="28"/>
          <w:szCs w:val="28"/>
        </w:rPr>
      </w:pPr>
      <w:r>
        <w:t>__________</w:t>
      </w:r>
      <w:r w:rsidRPr="002D5261">
        <w:t>_________________________________</w:t>
      </w:r>
    </w:p>
    <w:p w:rsidR="008F7A0A" w:rsidRDefault="008F7A0A" w:rsidP="008F7A0A">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полное  наименование организации — для юридических лиц),</w:t>
      </w:r>
    </w:p>
    <w:p w:rsidR="008F7A0A" w:rsidRDefault="008F7A0A" w:rsidP="008F7A0A">
      <w:pPr>
        <w:pStyle w:val="ConsPlusNonformat"/>
        <w:ind w:left="4111"/>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w:t>
      </w:r>
    </w:p>
    <w:p w:rsidR="008F7A0A" w:rsidRDefault="008F7A0A" w:rsidP="008F7A0A">
      <w:pPr>
        <w:pStyle w:val="ConsPlusNonformat"/>
        <w:ind w:left="4111"/>
        <w:jc w:val="center"/>
        <w:rPr>
          <w:rFonts w:ascii="Times New Roman" w:hAnsi="Times New Roman" w:cs="Times New Roman"/>
          <w:sz w:val="16"/>
          <w:szCs w:val="16"/>
        </w:rPr>
      </w:pPr>
      <w:r>
        <w:rPr>
          <w:rFonts w:ascii="Times New Roman" w:hAnsi="Times New Roman" w:cs="Times New Roman"/>
          <w:sz w:val="16"/>
          <w:szCs w:val="16"/>
        </w:rPr>
        <w:t>его почтовый индекс и  адрес, адрес электронной почты, телефон, факс)</w:t>
      </w:r>
    </w:p>
    <w:p w:rsidR="008F7A0A" w:rsidRDefault="008F7A0A" w:rsidP="008F7A0A">
      <w:pPr>
        <w:widowControl/>
        <w:autoSpaceDE w:val="0"/>
        <w:snapToGrid w:val="0"/>
        <w:jc w:val="center"/>
        <w:rPr>
          <w:rFonts w:eastAsia="Arial"/>
          <w:lang w:eastAsia="ar-SA"/>
        </w:rPr>
      </w:pPr>
    </w:p>
    <w:p w:rsidR="008F7A0A" w:rsidRDefault="008F7A0A" w:rsidP="008F7A0A">
      <w:pPr>
        <w:shd w:val="clear" w:color="auto" w:fill="FFFFFF"/>
        <w:ind w:right="-57" w:firstLine="708"/>
        <w:jc w:val="center"/>
        <w:rPr>
          <w:rFonts w:cs="Arial"/>
          <w:b/>
          <w:bCs/>
          <w:sz w:val="16"/>
          <w:szCs w:val="16"/>
        </w:rPr>
      </w:pPr>
    </w:p>
    <w:p w:rsidR="008F7A0A" w:rsidRDefault="008F7A0A" w:rsidP="008F7A0A">
      <w:pPr>
        <w:pStyle w:val="ConsPlusNonformat"/>
        <w:snapToGrid w:val="0"/>
        <w:jc w:val="center"/>
        <w:rPr>
          <w:rFonts w:ascii="Times New Roman" w:hAnsi="Times New Roman" w:cs="Times New Roman"/>
          <w:sz w:val="24"/>
          <w:szCs w:val="24"/>
        </w:rPr>
      </w:pPr>
    </w:p>
    <w:p w:rsidR="008F7A0A" w:rsidRDefault="008F7A0A" w:rsidP="001D5747">
      <w:pPr>
        <w:pStyle w:val="ConsPlusNonformat"/>
        <w:snapToGrid w:val="0"/>
        <w:jc w:val="center"/>
        <w:rPr>
          <w:rFonts w:ascii="Times New Roman" w:hAnsi="Times New Roman" w:cs="Times New Roman"/>
          <w:sz w:val="24"/>
          <w:szCs w:val="24"/>
        </w:rPr>
      </w:pPr>
      <w:r>
        <w:rPr>
          <w:rFonts w:ascii="Times New Roman" w:hAnsi="Times New Roman" w:cs="Times New Roman"/>
          <w:sz w:val="24"/>
          <w:szCs w:val="24"/>
        </w:rPr>
        <w:t>ЗАЯВЛЕНИЕ</w:t>
      </w:r>
    </w:p>
    <w:p w:rsidR="001D5747" w:rsidRPr="001D5747" w:rsidRDefault="001D5747" w:rsidP="001D5747">
      <w:pPr>
        <w:pStyle w:val="ConsPlusNonformat"/>
        <w:jc w:val="center"/>
        <w:rPr>
          <w:rFonts w:ascii="Times New Roman" w:hAnsi="Times New Roman" w:cs="Times New Roman"/>
          <w:sz w:val="24"/>
          <w:szCs w:val="24"/>
        </w:rPr>
      </w:pPr>
      <w:r w:rsidRPr="001D5747">
        <w:rPr>
          <w:rFonts w:ascii="Times New Roman" w:hAnsi="Times New Roman" w:cs="Times New Roman"/>
          <w:sz w:val="24"/>
          <w:szCs w:val="24"/>
        </w:rPr>
        <w:t>о продлении срока действия</w:t>
      </w:r>
    </w:p>
    <w:p w:rsidR="001D5747" w:rsidRDefault="001D5747" w:rsidP="001D5747">
      <w:pPr>
        <w:pStyle w:val="ConsPlusNonformat"/>
        <w:jc w:val="center"/>
        <w:rPr>
          <w:rFonts w:ascii="Times New Roman" w:hAnsi="Times New Roman" w:cs="Times New Roman"/>
          <w:sz w:val="24"/>
          <w:szCs w:val="24"/>
        </w:rPr>
      </w:pPr>
      <w:r w:rsidRPr="001D5747">
        <w:rPr>
          <w:rFonts w:ascii="Times New Roman" w:hAnsi="Times New Roman" w:cs="Times New Roman"/>
          <w:sz w:val="24"/>
          <w:szCs w:val="24"/>
        </w:rPr>
        <w:t xml:space="preserve">разрешения на строительство в целях строительства, </w:t>
      </w:r>
    </w:p>
    <w:p w:rsidR="001D5747" w:rsidRDefault="001D5747" w:rsidP="001D5747">
      <w:pPr>
        <w:pStyle w:val="ConsPlusNonformat"/>
        <w:jc w:val="center"/>
        <w:rPr>
          <w:rFonts w:ascii="Times New Roman" w:hAnsi="Times New Roman" w:cs="Times New Roman"/>
          <w:sz w:val="24"/>
          <w:szCs w:val="24"/>
        </w:rPr>
      </w:pPr>
      <w:r w:rsidRPr="001D5747">
        <w:rPr>
          <w:rFonts w:ascii="Times New Roman" w:hAnsi="Times New Roman" w:cs="Times New Roman"/>
          <w:sz w:val="24"/>
          <w:szCs w:val="24"/>
        </w:rPr>
        <w:t>реконструкции объекта капитального строительства</w:t>
      </w:r>
    </w:p>
    <w:p w:rsidR="001D5747" w:rsidRDefault="001D5747" w:rsidP="001D5747">
      <w:pPr>
        <w:pStyle w:val="ConsPlusNonformat"/>
        <w:ind w:firstLine="567"/>
        <w:jc w:val="both"/>
        <w:rPr>
          <w:rFonts w:ascii="Times New Roman" w:hAnsi="Times New Roman" w:cs="Times New Roman"/>
          <w:sz w:val="24"/>
          <w:szCs w:val="24"/>
        </w:rPr>
      </w:pPr>
    </w:p>
    <w:p w:rsidR="001D5747" w:rsidRDefault="001D5747" w:rsidP="001D5747">
      <w:pPr>
        <w:pStyle w:val="ConsPlusNonformat"/>
        <w:ind w:firstLine="567"/>
        <w:jc w:val="both"/>
        <w:rPr>
          <w:rFonts w:ascii="Times New Roman" w:hAnsi="Times New Roman" w:cs="Times New Roman"/>
          <w:sz w:val="24"/>
          <w:szCs w:val="24"/>
        </w:rPr>
      </w:pPr>
    </w:p>
    <w:p w:rsidR="001D5747" w:rsidRDefault="001D5747" w:rsidP="001D5747">
      <w:pPr>
        <w:pStyle w:val="ConsPlusNonformat"/>
        <w:ind w:firstLine="567"/>
        <w:jc w:val="both"/>
        <w:rPr>
          <w:rFonts w:ascii="Times New Roman" w:hAnsi="Times New Roman" w:cs="Times New Roman"/>
          <w:sz w:val="24"/>
          <w:szCs w:val="24"/>
        </w:rPr>
      </w:pPr>
      <w:r w:rsidRPr="001D5747">
        <w:rPr>
          <w:rFonts w:ascii="Times New Roman" w:hAnsi="Times New Roman" w:cs="Times New Roman"/>
          <w:sz w:val="24"/>
          <w:szCs w:val="24"/>
        </w:rPr>
        <w:t>Прошу продлить срок действия разрешения на строительство, реконструкцию объекта</w:t>
      </w:r>
      <w:r>
        <w:rPr>
          <w:rFonts w:ascii="Times New Roman" w:hAnsi="Times New Roman" w:cs="Times New Roman"/>
          <w:sz w:val="24"/>
          <w:szCs w:val="24"/>
        </w:rPr>
        <w:t xml:space="preserve"> </w:t>
      </w:r>
    </w:p>
    <w:p w:rsidR="001D5747" w:rsidRPr="001D5747" w:rsidRDefault="001D5747" w:rsidP="001D5747">
      <w:pPr>
        <w:pStyle w:val="ConsPlusNonformat"/>
        <w:ind w:firstLine="567"/>
        <w:jc w:val="both"/>
        <w:rPr>
          <w:rFonts w:ascii="Times New Roman" w:hAnsi="Times New Roman" w:cs="Times New Roman"/>
          <w:sz w:val="16"/>
          <w:szCs w:val="16"/>
        </w:rPr>
      </w:pPr>
      <w:r>
        <w:rPr>
          <w:rFonts w:ascii="Times New Roman" w:hAnsi="Times New Roman" w:cs="Times New Roman"/>
          <w:sz w:val="24"/>
          <w:szCs w:val="24"/>
        </w:rPr>
        <w:t xml:space="preserve">                                                                                              </w:t>
      </w:r>
      <w:r w:rsidRPr="001D5747">
        <w:rPr>
          <w:rFonts w:ascii="Times New Roman" w:hAnsi="Times New Roman" w:cs="Times New Roman"/>
          <w:sz w:val="16"/>
          <w:szCs w:val="16"/>
        </w:rPr>
        <w:t>(ненужное зачеркнуть)</w:t>
      </w:r>
    </w:p>
    <w:p w:rsidR="001D5747" w:rsidRPr="001D5747" w:rsidRDefault="001D5747" w:rsidP="001D5747">
      <w:pPr>
        <w:pStyle w:val="ConsPlusNonformat"/>
        <w:jc w:val="both"/>
        <w:rPr>
          <w:rFonts w:ascii="Times New Roman" w:hAnsi="Times New Roman" w:cs="Times New Roman"/>
          <w:sz w:val="24"/>
          <w:szCs w:val="24"/>
        </w:rPr>
      </w:pPr>
      <w:r w:rsidRPr="001D5747">
        <w:rPr>
          <w:rFonts w:ascii="Times New Roman" w:hAnsi="Times New Roman" w:cs="Times New Roman"/>
          <w:sz w:val="24"/>
          <w:szCs w:val="24"/>
        </w:rPr>
        <w:t>капитального</w:t>
      </w:r>
      <w:r>
        <w:rPr>
          <w:rFonts w:ascii="Times New Roman" w:hAnsi="Times New Roman" w:cs="Times New Roman"/>
          <w:sz w:val="24"/>
          <w:szCs w:val="24"/>
        </w:rPr>
        <w:t xml:space="preserve"> строительства,</w:t>
      </w:r>
      <w:r w:rsidRPr="001D5747">
        <w:rPr>
          <w:rFonts w:ascii="Times New Roman" w:hAnsi="Times New Roman" w:cs="Times New Roman"/>
          <w:sz w:val="24"/>
          <w:szCs w:val="24"/>
        </w:rPr>
        <w:t xml:space="preserve"> выданного </w:t>
      </w:r>
      <w:r>
        <w:rPr>
          <w:rFonts w:ascii="Times New Roman" w:hAnsi="Times New Roman" w:cs="Times New Roman"/>
          <w:sz w:val="24"/>
          <w:szCs w:val="24"/>
        </w:rPr>
        <w:t xml:space="preserve">«__»____________ г. №_______ </w:t>
      </w:r>
      <w:r w:rsidRPr="001D5747">
        <w:rPr>
          <w:rFonts w:ascii="Times New Roman" w:hAnsi="Times New Roman" w:cs="Times New Roman"/>
          <w:sz w:val="24"/>
          <w:szCs w:val="24"/>
        </w:rPr>
        <w:t>сроком действия до «_</w:t>
      </w:r>
      <w:r>
        <w:rPr>
          <w:rFonts w:ascii="Times New Roman" w:hAnsi="Times New Roman" w:cs="Times New Roman"/>
          <w:sz w:val="24"/>
          <w:szCs w:val="24"/>
        </w:rPr>
        <w:t>__</w:t>
      </w:r>
      <w:r w:rsidRPr="001D5747">
        <w:rPr>
          <w:rFonts w:ascii="Times New Roman" w:hAnsi="Times New Roman" w:cs="Times New Roman"/>
          <w:sz w:val="24"/>
          <w:szCs w:val="24"/>
        </w:rPr>
        <w:t>_»____________ г.,</w:t>
      </w:r>
      <w:r>
        <w:rPr>
          <w:rFonts w:ascii="Times New Roman" w:hAnsi="Times New Roman" w:cs="Times New Roman"/>
          <w:sz w:val="24"/>
          <w:szCs w:val="24"/>
        </w:rPr>
        <w:t xml:space="preserve"> </w:t>
      </w:r>
      <w:r w:rsidRPr="001D5747">
        <w:rPr>
          <w:rFonts w:ascii="Times New Roman" w:hAnsi="Times New Roman" w:cs="Times New Roman"/>
          <w:sz w:val="24"/>
          <w:szCs w:val="24"/>
        </w:rPr>
        <w:t>на строительство __________</w:t>
      </w:r>
      <w:r>
        <w:rPr>
          <w:rFonts w:ascii="Times New Roman" w:hAnsi="Times New Roman" w:cs="Times New Roman"/>
          <w:sz w:val="24"/>
          <w:szCs w:val="24"/>
        </w:rPr>
        <w:t>_____________________</w:t>
      </w:r>
      <w:r w:rsidRPr="001D5747">
        <w:rPr>
          <w:rFonts w:ascii="Times New Roman" w:hAnsi="Times New Roman" w:cs="Times New Roman"/>
          <w:sz w:val="24"/>
          <w:szCs w:val="24"/>
        </w:rPr>
        <w:t>_________,</w:t>
      </w:r>
    </w:p>
    <w:p w:rsidR="001D5747" w:rsidRPr="001D5747" w:rsidRDefault="001D5747" w:rsidP="001D5747">
      <w:pPr>
        <w:pStyle w:val="ConsPlusNonformat"/>
        <w:jc w:val="both"/>
        <w:rPr>
          <w:rFonts w:ascii="Times New Roman" w:hAnsi="Times New Roman" w:cs="Times New Roman"/>
          <w:sz w:val="16"/>
          <w:szCs w:val="16"/>
        </w:rPr>
      </w:pPr>
      <w:r w:rsidRPr="001D5747">
        <w:rPr>
          <w:rFonts w:ascii="Times New Roman" w:hAnsi="Times New Roman" w:cs="Times New Roman"/>
          <w:sz w:val="24"/>
          <w:szCs w:val="24"/>
        </w:rPr>
        <w:t xml:space="preserve">                                                                                                    </w:t>
      </w:r>
      <w:r w:rsidRPr="001D5747">
        <w:rPr>
          <w:rFonts w:ascii="Times New Roman" w:hAnsi="Times New Roman" w:cs="Times New Roman"/>
          <w:sz w:val="16"/>
          <w:szCs w:val="16"/>
        </w:rPr>
        <w:t>(наименование объекта)</w:t>
      </w:r>
    </w:p>
    <w:p w:rsidR="001D5747" w:rsidRPr="001D5747" w:rsidRDefault="001D5747" w:rsidP="001D5747">
      <w:pPr>
        <w:pStyle w:val="ConsPlusNonformat"/>
        <w:jc w:val="both"/>
        <w:rPr>
          <w:rFonts w:ascii="Times New Roman" w:hAnsi="Times New Roman" w:cs="Times New Roman"/>
          <w:sz w:val="24"/>
          <w:szCs w:val="24"/>
        </w:rPr>
      </w:pPr>
      <w:r w:rsidRPr="001D5747">
        <w:rPr>
          <w:rFonts w:ascii="Times New Roman" w:hAnsi="Times New Roman" w:cs="Times New Roman"/>
          <w:sz w:val="24"/>
          <w:szCs w:val="24"/>
        </w:rPr>
        <w:t>расположенного на земельном участке по адресу: _______________________</w:t>
      </w:r>
      <w:r>
        <w:rPr>
          <w:rFonts w:ascii="Times New Roman" w:hAnsi="Times New Roman" w:cs="Times New Roman"/>
          <w:sz w:val="24"/>
          <w:szCs w:val="24"/>
        </w:rPr>
        <w:t>_________</w:t>
      </w:r>
      <w:r w:rsidRPr="001D5747">
        <w:rPr>
          <w:rFonts w:ascii="Times New Roman" w:hAnsi="Times New Roman" w:cs="Times New Roman"/>
          <w:sz w:val="24"/>
          <w:szCs w:val="24"/>
        </w:rPr>
        <w:t>____</w:t>
      </w:r>
    </w:p>
    <w:p w:rsidR="001D5747" w:rsidRPr="001D5747" w:rsidRDefault="001D5747" w:rsidP="001D5747">
      <w:pPr>
        <w:pStyle w:val="ConsPlusNonformat"/>
        <w:jc w:val="both"/>
        <w:rPr>
          <w:rFonts w:ascii="Times New Roman" w:hAnsi="Times New Roman" w:cs="Times New Roman"/>
          <w:sz w:val="16"/>
          <w:szCs w:val="16"/>
        </w:rPr>
      </w:pPr>
      <w:r w:rsidRPr="001D5747">
        <w:rPr>
          <w:rFonts w:ascii="Times New Roman" w:hAnsi="Times New Roman" w:cs="Times New Roman"/>
          <w:sz w:val="16"/>
          <w:szCs w:val="16"/>
        </w:rPr>
        <w:t xml:space="preserve">                                                                                                                                       (город, улица, номер участка)</w:t>
      </w:r>
    </w:p>
    <w:p w:rsidR="001D5747" w:rsidRPr="001D5747" w:rsidRDefault="001D5747" w:rsidP="001D5747">
      <w:pPr>
        <w:pStyle w:val="ConsPlusNonformat"/>
        <w:jc w:val="both"/>
        <w:rPr>
          <w:rFonts w:ascii="Times New Roman" w:hAnsi="Times New Roman" w:cs="Times New Roman"/>
          <w:sz w:val="24"/>
          <w:szCs w:val="24"/>
        </w:rPr>
      </w:pPr>
      <w:r w:rsidRPr="001D5747">
        <w:rPr>
          <w:rFonts w:ascii="Times New Roman" w:hAnsi="Times New Roman" w:cs="Times New Roman"/>
          <w:sz w:val="24"/>
          <w:szCs w:val="24"/>
        </w:rPr>
        <w:t>___________________________________</w:t>
      </w:r>
      <w:r>
        <w:rPr>
          <w:rFonts w:ascii="Times New Roman" w:hAnsi="Times New Roman" w:cs="Times New Roman"/>
          <w:sz w:val="24"/>
          <w:szCs w:val="24"/>
        </w:rPr>
        <w:t>___________</w:t>
      </w:r>
      <w:r w:rsidRPr="001D5747">
        <w:rPr>
          <w:rFonts w:ascii="Times New Roman" w:hAnsi="Times New Roman" w:cs="Times New Roman"/>
          <w:sz w:val="24"/>
          <w:szCs w:val="24"/>
        </w:rPr>
        <w:t>_________________________________</w:t>
      </w:r>
    </w:p>
    <w:p w:rsidR="001D5747" w:rsidRPr="001D5747" w:rsidRDefault="001D5747" w:rsidP="001D5747">
      <w:pPr>
        <w:pStyle w:val="ConsPlusNonformat"/>
        <w:jc w:val="both"/>
        <w:rPr>
          <w:rFonts w:ascii="Times New Roman" w:hAnsi="Times New Roman" w:cs="Times New Roman"/>
          <w:sz w:val="24"/>
          <w:szCs w:val="24"/>
        </w:rPr>
      </w:pPr>
      <w:r w:rsidRPr="001D5747">
        <w:rPr>
          <w:rFonts w:ascii="Times New Roman" w:hAnsi="Times New Roman" w:cs="Times New Roman"/>
          <w:sz w:val="24"/>
          <w:szCs w:val="24"/>
        </w:rPr>
        <w:t>принадлежащем на праве __________________________</w:t>
      </w:r>
      <w:r>
        <w:rPr>
          <w:rFonts w:ascii="Times New Roman" w:hAnsi="Times New Roman" w:cs="Times New Roman"/>
          <w:sz w:val="24"/>
          <w:szCs w:val="24"/>
        </w:rPr>
        <w:t>__________</w:t>
      </w:r>
      <w:r w:rsidRPr="001D5747">
        <w:rPr>
          <w:rFonts w:ascii="Times New Roman" w:hAnsi="Times New Roman" w:cs="Times New Roman"/>
          <w:sz w:val="24"/>
          <w:szCs w:val="24"/>
        </w:rPr>
        <w:t>____________________</w:t>
      </w:r>
    </w:p>
    <w:p w:rsidR="001D5747" w:rsidRPr="001D5747" w:rsidRDefault="001D5747" w:rsidP="001D5747">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1D5747">
        <w:rPr>
          <w:rFonts w:ascii="Times New Roman" w:hAnsi="Times New Roman" w:cs="Times New Roman"/>
          <w:sz w:val="16"/>
          <w:szCs w:val="16"/>
        </w:rPr>
        <w:t>(наименование документа)</w:t>
      </w:r>
    </w:p>
    <w:p w:rsidR="001D5747" w:rsidRPr="001D5747" w:rsidRDefault="001D5747" w:rsidP="001D5747">
      <w:pPr>
        <w:pStyle w:val="ConsPlusNonformat"/>
        <w:jc w:val="both"/>
        <w:rPr>
          <w:rFonts w:ascii="Times New Roman" w:hAnsi="Times New Roman" w:cs="Times New Roman"/>
          <w:sz w:val="24"/>
          <w:szCs w:val="24"/>
        </w:rPr>
      </w:pPr>
      <w:r w:rsidRPr="001D5747">
        <w:rPr>
          <w:rFonts w:ascii="Times New Roman" w:hAnsi="Times New Roman" w:cs="Times New Roman"/>
          <w:sz w:val="24"/>
          <w:szCs w:val="24"/>
        </w:rPr>
        <w:t>на срок до «_</w:t>
      </w:r>
      <w:r>
        <w:rPr>
          <w:rFonts w:ascii="Times New Roman" w:hAnsi="Times New Roman" w:cs="Times New Roman"/>
          <w:sz w:val="24"/>
          <w:szCs w:val="24"/>
        </w:rPr>
        <w:t>__</w:t>
      </w:r>
      <w:r w:rsidRPr="001D5747">
        <w:rPr>
          <w:rFonts w:ascii="Times New Roman" w:hAnsi="Times New Roman" w:cs="Times New Roman"/>
          <w:sz w:val="24"/>
          <w:szCs w:val="24"/>
        </w:rPr>
        <w:t>_»   _____________ г. в связи с __</w:t>
      </w:r>
      <w:r>
        <w:rPr>
          <w:rFonts w:ascii="Times New Roman" w:hAnsi="Times New Roman" w:cs="Times New Roman"/>
          <w:sz w:val="24"/>
          <w:szCs w:val="24"/>
        </w:rPr>
        <w:t>__________</w:t>
      </w:r>
      <w:r w:rsidRPr="001D5747">
        <w:rPr>
          <w:rFonts w:ascii="Times New Roman" w:hAnsi="Times New Roman" w:cs="Times New Roman"/>
          <w:sz w:val="24"/>
          <w:szCs w:val="24"/>
        </w:rPr>
        <w:t>__________________________</w:t>
      </w:r>
    </w:p>
    <w:p w:rsidR="001D5747" w:rsidRPr="001D5747" w:rsidRDefault="001D5747" w:rsidP="001D5747">
      <w:pPr>
        <w:pStyle w:val="ConsPlusNonformat"/>
        <w:jc w:val="both"/>
        <w:rPr>
          <w:rFonts w:ascii="Times New Roman" w:hAnsi="Times New Roman" w:cs="Times New Roman"/>
          <w:sz w:val="24"/>
          <w:szCs w:val="24"/>
        </w:rPr>
      </w:pPr>
      <w:r w:rsidRPr="001D5747">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w:t>
      </w:r>
      <w:r w:rsidRPr="001D5747">
        <w:rPr>
          <w:rFonts w:ascii="Times New Roman" w:hAnsi="Times New Roman" w:cs="Times New Roman"/>
          <w:sz w:val="24"/>
          <w:szCs w:val="24"/>
        </w:rPr>
        <w:t>____________________</w:t>
      </w:r>
    </w:p>
    <w:p w:rsidR="001D5747" w:rsidRPr="001D5747" w:rsidRDefault="001D5747" w:rsidP="001D5747">
      <w:pPr>
        <w:pStyle w:val="ConsPlusNonformat"/>
        <w:jc w:val="both"/>
        <w:rPr>
          <w:rFonts w:ascii="Times New Roman" w:hAnsi="Times New Roman" w:cs="Times New Roman"/>
          <w:sz w:val="16"/>
          <w:szCs w:val="16"/>
        </w:rPr>
      </w:pPr>
      <w:r w:rsidRPr="001D5747">
        <w:rPr>
          <w:rFonts w:ascii="Times New Roman" w:hAnsi="Times New Roman" w:cs="Times New Roman"/>
          <w:sz w:val="16"/>
          <w:szCs w:val="16"/>
        </w:rPr>
        <w:t xml:space="preserve">                                              (указывается причина нарушения установленного срока строительства)</w:t>
      </w:r>
    </w:p>
    <w:p w:rsidR="001D5747" w:rsidRPr="001D5747" w:rsidRDefault="001D5747" w:rsidP="001D5747">
      <w:pPr>
        <w:pStyle w:val="ConsPlusNonformat"/>
        <w:jc w:val="both"/>
        <w:rPr>
          <w:rFonts w:ascii="Times New Roman" w:hAnsi="Times New Roman" w:cs="Times New Roman"/>
          <w:sz w:val="24"/>
          <w:szCs w:val="24"/>
        </w:rPr>
      </w:pPr>
      <w:r w:rsidRPr="001D5747">
        <w:rPr>
          <w:rFonts w:ascii="Times New Roman" w:hAnsi="Times New Roman" w:cs="Times New Roman"/>
          <w:sz w:val="24"/>
          <w:szCs w:val="24"/>
        </w:rPr>
        <w:tab/>
        <w:t>В настоящее время на объекте выполнены следующие работы: _____</w:t>
      </w:r>
      <w:r>
        <w:rPr>
          <w:rFonts w:ascii="Times New Roman" w:hAnsi="Times New Roman" w:cs="Times New Roman"/>
          <w:sz w:val="24"/>
          <w:szCs w:val="24"/>
        </w:rPr>
        <w:t>__________</w:t>
      </w:r>
      <w:r w:rsidRPr="001D5747">
        <w:rPr>
          <w:rFonts w:ascii="Times New Roman" w:hAnsi="Times New Roman" w:cs="Times New Roman"/>
          <w:sz w:val="24"/>
          <w:szCs w:val="24"/>
        </w:rPr>
        <w:t>____</w:t>
      </w:r>
    </w:p>
    <w:p w:rsidR="001D5747" w:rsidRDefault="001D5747" w:rsidP="001D5747">
      <w:pPr>
        <w:pStyle w:val="ConsPlusNonformat"/>
        <w:jc w:val="both"/>
        <w:rPr>
          <w:rFonts w:ascii="Times New Roman" w:hAnsi="Times New Roman" w:cs="Times New Roman"/>
          <w:sz w:val="24"/>
          <w:szCs w:val="24"/>
        </w:rPr>
      </w:pPr>
      <w:r w:rsidRPr="001D5747">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w:t>
      </w:r>
      <w:r w:rsidRPr="001D5747">
        <w:rPr>
          <w:rFonts w:ascii="Times New Roman" w:hAnsi="Times New Roman" w:cs="Times New Roman"/>
          <w:sz w:val="24"/>
          <w:szCs w:val="24"/>
        </w:rPr>
        <w:t>____________</w:t>
      </w:r>
    </w:p>
    <w:p w:rsidR="001D5747" w:rsidRPr="001D5747" w:rsidRDefault="001D5747" w:rsidP="001D5747">
      <w:pPr>
        <w:pStyle w:val="ConsPlusNonformat"/>
        <w:jc w:val="both"/>
        <w:rPr>
          <w:rFonts w:ascii="Times New Roman" w:hAnsi="Times New Roman" w:cs="Times New Roman"/>
          <w:sz w:val="16"/>
          <w:szCs w:val="16"/>
        </w:rPr>
      </w:pPr>
      <w:r w:rsidRPr="001D57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5747">
        <w:rPr>
          <w:rFonts w:ascii="Times New Roman" w:hAnsi="Times New Roman" w:cs="Times New Roman"/>
          <w:sz w:val="24"/>
          <w:szCs w:val="24"/>
        </w:rPr>
        <w:t xml:space="preserve">    </w:t>
      </w:r>
      <w:r w:rsidRPr="001D5747">
        <w:rPr>
          <w:rFonts w:ascii="Times New Roman" w:hAnsi="Times New Roman" w:cs="Times New Roman"/>
          <w:sz w:val="16"/>
          <w:szCs w:val="16"/>
        </w:rPr>
        <w:t>(перечисляются фактически выполненные объемы работ)</w:t>
      </w:r>
    </w:p>
    <w:p w:rsidR="001D5747" w:rsidRDefault="001D5747" w:rsidP="001D5747">
      <w:pPr>
        <w:pStyle w:val="ConsPlusNonformat"/>
        <w:jc w:val="both"/>
        <w:rPr>
          <w:rFonts w:ascii="Times New Roman" w:hAnsi="Times New Roman" w:cs="Times New Roman"/>
          <w:sz w:val="24"/>
          <w:szCs w:val="24"/>
        </w:rPr>
      </w:pPr>
    </w:p>
    <w:p w:rsidR="008F7A0A" w:rsidRDefault="0041250C" w:rsidP="008F7A0A">
      <w:r>
        <w:t>Приложение: разрешение на строительство от _____________ № _____________ (оригинал).</w:t>
      </w:r>
    </w:p>
    <w:p w:rsidR="0041250C" w:rsidRDefault="0041250C" w:rsidP="008F7A0A">
      <w:pPr>
        <w:pStyle w:val="ConsPlusNonformat"/>
        <w:jc w:val="both"/>
        <w:rPr>
          <w:rFonts w:ascii="Times New Roman" w:hAnsi="Times New Roman" w:cs="Times New Roman"/>
          <w:sz w:val="24"/>
          <w:szCs w:val="24"/>
        </w:rPr>
      </w:pPr>
    </w:p>
    <w:p w:rsidR="00D32D3A" w:rsidRDefault="00D32D3A" w:rsidP="00D32D3A">
      <w:pPr>
        <w:ind w:firstLine="567"/>
        <w:jc w:val="both"/>
      </w:pPr>
      <w:r>
        <w:t>Результат предоставления услуги прошу выдать следующим способом:</w:t>
      </w:r>
    </w:p>
    <w:p w:rsidR="00D32D3A" w:rsidRDefault="00AC26BF" w:rsidP="00D32D3A">
      <w:pPr>
        <w:ind w:firstLine="567"/>
        <w:jc w:val="both"/>
      </w:pPr>
      <w:r>
        <w:rPr>
          <w:noProof/>
        </w:rPr>
        <mc:AlternateContent>
          <mc:Choice Requires="wps">
            <w:drawing>
              <wp:anchor distT="0" distB="0" distL="114300" distR="114300" simplePos="0" relativeHeight="251668480" behindDoc="0" locked="0" layoutInCell="1" allowOverlap="1">
                <wp:simplePos x="0" y="0"/>
                <wp:positionH relativeFrom="column">
                  <wp:posOffset>384810</wp:posOffset>
                </wp:positionH>
                <wp:positionV relativeFrom="paragraph">
                  <wp:posOffset>33655</wp:posOffset>
                </wp:positionV>
                <wp:extent cx="90805" cy="90805"/>
                <wp:effectExtent l="0" t="0" r="23495" b="23495"/>
                <wp:wrapNone/>
                <wp:docPr id="19"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30.3pt;margin-top:2.6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"/>
            </w:pict>
          </mc:Fallback>
        </mc:AlternateContent>
      </w:r>
      <w:r w:rsidR="00D32D3A">
        <w:t>в  - в Управлении по архитектуре и градостроительству города Батайска;</w:t>
      </w:r>
    </w:p>
    <w:p w:rsidR="00D32D3A" w:rsidRPr="00C429D0" w:rsidRDefault="00AC26BF" w:rsidP="00D32D3A">
      <w:pPr>
        <w:ind w:firstLine="567"/>
        <w:jc w:val="both"/>
      </w:pPr>
      <w:r>
        <w:rPr>
          <w:noProof/>
        </w:rPr>
        <mc:AlternateContent>
          <mc:Choice Requires="wps">
            <w:drawing>
              <wp:anchor distT="0" distB="0" distL="114300" distR="114300" simplePos="0" relativeHeight="251669504" behindDoc="0" locked="0" layoutInCell="1" allowOverlap="1">
                <wp:simplePos x="0" y="0"/>
                <wp:positionH relativeFrom="column">
                  <wp:posOffset>384810</wp:posOffset>
                </wp:positionH>
                <wp:positionV relativeFrom="paragraph">
                  <wp:posOffset>50165</wp:posOffset>
                </wp:positionV>
                <wp:extent cx="90805" cy="106680"/>
                <wp:effectExtent l="0" t="0" r="23495" b="26670"/>
                <wp:wrapNone/>
                <wp:docPr id="18"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66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26" type="#_x0000_t109" style="position:absolute;margin-left:30.3pt;margin-top:3.95pt;width:7.15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"/>
            </w:pict>
          </mc:Fallback>
        </mc:AlternateContent>
      </w:r>
      <w:r w:rsidR="00D32D3A">
        <w:t>в  - в МФЦ;</w:t>
      </w:r>
    </w:p>
    <w:p w:rsidR="00D32D3A" w:rsidRDefault="00AC26BF" w:rsidP="00D32D3A">
      <w:pPr>
        <w:ind w:hanging="15"/>
        <w:jc w:val="both"/>
      </w:pPr>
      <w:r>
        <w:rPr>
          <w:noProof/>
        </w:rPr>
        <mc:AlternateContent>
          <mc:Choice Requires="wps">
            <w:drawing>
              <wp:anchor distT="0" distB="0" distL="114300" distR="114300" simplePos="0" relativeHeight="251670528" behindDoc="0" locked="0" layoutInCell="1" allowOverlap="1">
                <wp:simplePos x="0" y="0"/>
                <wp:positionH relativeFrom="column">
                  <wp:posOffset>384810</wp:posOffset>
                </wp:positionH>
                <wp:positionV relativeFrom="paragraph">
                  <wp:posOffset>64135</wp:posOffset>
                </wp:positionV>
                <wp:extent cx="90805" cy="115570"/>
                <wp:effectExtent l="0" t="0" r="23495" b="17780"/>
                <wp:wrapNone/>
                <wp:docPr id="17"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26" type="#_x0000_t109" style="position:absolute;margin-left:30.3pt;margin-top:5.05pt;width:7.15pt;height: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"/>
            </w:pict>
          </mc:Fallback>
        </mc:AlternateContent>
      </w:r>
      <w:r w:rsidR="00D32D3A">
        <w:t xml:space="preserve">             - по почте.</w:t>
      </w:r>
    </w:p>
    <w:p w:rsidR="0041250C" w:rsidRDefault="0041250C" w:rsidP="008F7A0A">
      <w:pPr>
        <w:pStyle w:val="ConsPlusNonformat"/>
        <w:jc w:val="both"/>
        <w:rPr>
          <w:rFonts w:ascii="Times New Roman" w:hAnsi="Times New Roman" w:cs="Times New Roman"/>
          <w:sz w:val="24"/>
          <w:szCs w:val="24"/>
        </w:rPr>
      </w:pPr>
    </w:p>
    <w:p w:rsidR="008F7A0A" w:rsidRDefault="008F7A0A" w:rsidP="008F7A0A">
      <w:pPr>
        <w:pStyle w:val="ConsPlusNonformat"/>
        <w:jc w:val="both"/>
        <w:rPr>
          <w:rFonts w:ascii="Times New Roman" w:hAnsi="Times New Roman" w:cs="Times New Roman"/>
          <w:sz w:val="24"/>
          <w:szCs w:val="24"/>
        </w:rPr>
      </w:pPr>
      <w:r>
        <w:rPr>
          <w:rFonts w:ascii="Times New Roman" w:hAnsi="Times New Roman" w:cs="Times New Roman"/>
          <w:sz w:val="24"/>
          <w:szCs w:val="24"/>
        </w:rPr>
        <w:t>Застройщик ____________________________________ / __________________</w:t>
      </w:r>
      <w:r w:rsidR="001D5747">
        <w:rPr>
          <w:rFonts w:ascii="Times New Roman" w:hAnsi="Times New Roman" w:cs="Times New Roman"/>
          <w:sz w:val="24"/>
          <w:szCs w:val="24"/>
        </w:rPr>
        <w:t>_</w:t>
      </w:r>
      <w:r>
        <w:rPr>
          <w:rFonts w:ascii="Times New Roman" w:hAnsi="Times New Roman" w:cs="Times New Roman"/>
          <w:sz w:val="24"/>
          <w:szCs w:val="24"/>
        </w:rPr>
        <w:t>___________</w:t>
      </w:r>
    </w:p>
    <w:p w:rsidR="008F7A0A" w:rsidRPr="008F7A0A" w:rsidRDefault="008F7A0A" w:rsidP="008F7A0A">
      <w:pPr>
        <w:pStyle w:val="ConsPlusNonformat"/>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F7A0A">
        <w:rPr>
          <w:rFonts w:ascii="Times New Roman" w:hAnsi="Times New Roman" w:cs="Times New Roman"/>
          <w:sz w:val="16"/>
          <w:szCs w:val="16"/>
        </w:rPr>
        <w:t>подпись</w:t>
      </w:r>
      <w:r w:rsidRPr="008F7A0A">
        <w:rPr>
          <w:rFonts w:ascii="Times New Roman" w:hAnsi="Times New Roman" w:cs="Times New Roman"/>
          <w:sz w:val="16"/>
          <w:szCs w:val="16"/>
        </w:rPr>
        <w:tab/>
      </w:r>
      <w:r w:rsidRPr="008F7A0A">
        <w:rPr>
          <w:rFonts w:ascii="Times New Roman" w:hAnsi="Times New Roman" w:cs="Times New Roman"/>
          <w:sz w:val="16"/>
          <w:szCs w:val="16"/>
        </w:rPr>
        <w:tab/>
      </w:r>
      <w:r w:rsidRPr="008F7A0A">
        <w:rPr>
          <w:rFonts w:ascii="Times New Roman" w:hAnsi="Times New Roman" w:cs="Times New Roman"/>
          <w:sz w:val="16"/>
          <w:szCs w:val="16"/>
        </w:rPr>
        <w:tab/>
        <w:t xml:space="preserve">               расшифровка подписи, дата</w:t>
      </w:r>
    </w:p>
    <w:p w:rsidR="008F7A0A" w:rsidRDefault="008F7A0A" w:rsidP="009D13B5">
      <w:pPr>
        <w:jc w:val="both"/>
      </w:pPr>
    </w:p>
    <w:p w:rsidR="0080419D" w:rsidRDefault="0080419D" w:rsidP="009D13B5">
      <w:pPr>
        <w:jc w:val="both"/>
      </w:pPr>
    </w:p>
    <w:p w:rsidR="0080419D" w:rsidRDefault="0080419D" w:rsidP="009D13B5">
      <w:pPr>
        <w:jc w:val="both"/>
      </w:pPr>
    </w:p>
    <w:p w:rsidR="0080419D" w:rsidRDefault="0080419D" w:rsidP="009D13B5">
      <w:pPr>
        <w:jc w:val="both"/>
      </w:pPr>
    </w:p>
    <w:p w:rsidR="0080419D" w:rsidRPr="002435E2" w:rsidRDefault="0080419D" w:rsidP="0080419D">
      <w:pPr>
        <w:jc w:val="right"/>
        <w:rPr>
          <w:sz w:val="22"/>
          <w:szCs w:val="22"/>
        </w:rPr>
      </w:pPr>
      <w:r>
        <w:rPr>
          <w:sz w:val="22"/>
          <w:szCs w:val="22"/>
        </w:rPr>
        <w:lastRenderedPageBreak/>
        <w:t xml:space="preserve">Приложение № </w:t>
      </w:r>
      <w:r w:rsidR="00E2733F">
        <w:rPr>
          <w:sz w:val="22"/>
          <w:szCs w:val="22"/>
        </w:rPr>
        <w:t>5</w:t>
      </w:r>
    </w:p>
    <w:p w:rsidR="0080419D" w:rsidRPr="002435E2" w:rsidRDefault="0080419D" w:rsidP="0080419D">
      <w:pPr>
        <w:jc w:val="right"/>
        <w:rPr>
          <w:sz w:val="22"/>
          <w:szCs w:val="22"/>
        </w:rPr>
      </w:pPr>
      <w:r w:rsidRPr="002435E2">
        <w:rPr>
          <w:sz w:val="22"/>
          <w:szCs w:val="22"/>
        </w:rPr>
        <w:t xml:space="preserve">к Административному регламенту </w:t>
      </w:r>
    </w:p>
    <w:p w:rsidR="0080419D" w:rsidRPr="002435E2" w:rsidRDefault="0080419D" w:rsidP="0080419D">
      <w:pPr>
        <w:jc w:val="right"/>
        <w:rPr>
          <w:sz w:val="22"/>
          <w:szCs w:val="22"/>
        </w:rPr>
      </w:pPr>
      <w:r w:rsidRPr="002435E2">
        <w:rPr>
          <w:sz w:val="22"/>
          <w:szCs w:val="22"/>
        </w:rPr>
        <w:t>предоставления муниципальной услуги</w:t>
      </w:r>
    </w:p>
    <w:p w:rsidR="001B5A28" w:rsidRDefault="0080419D" w:rsidP="001B5A28">
      <w:pPr>
        <w:jc w:val="right"/>
      </w:pPr>
      <w:r w:rsidRPr="002435E2">
        <w:rPr>
          <w:sz w:val="22"/>
          <w:szCs w:val="22"/>
        </w:rPr>
        <w:t xml:space="preserve"> «</w:t>
      </w:r>
      <w:r w:rsidR="001B5A28" w:rsidRPr="002435E2">
        <w:rPr>
          <w:sz w:val="22"/>
          <w:szCs w:val="22"/>
        </w:rPr>
        <w:t>«</w:t>
      </w:r>
      <w:r w:rsidR="001B5A28">
        <w:t xml:space="preserve">Выдача разрешения на строительство </w:t>
      </w:r>
    </w:p>
    <w:p w:rsidR="001B5A28" w:rsidRDefault="001B5A28" w:rsidP="001B5A28">
      <w:pPr>
        <w:tabs>
          <w:tab w:val="left" w:pos="5812"/>
        </w:tabs>
        <w:jc w:val="right"/>
      </w:pPr>
      <w:r>
        <w:t>(в том числе внесение изменений</w:t>
      </w:r>
    </w:p>
    <w:p w:rsidR="001B5A28" w:rsidRDefault="001B5A28" w:rsidP="001B5A28">
      <w:pPr>
        <w:jc w:val="right"/>
      </w:pPr>
      <w:r>
        <w:t xml:space="preserve"> в  разрешение  на строительство и продление</w:t>
      </w:r>
    </w:p>
    <w:p w:rsidR="001B5A28" w:rsidRPr="002435E2" w:rsidRDefault="001B5A28" w:rsidP="001B5A28">
      <w:pPr>
        <w:jc w:val="right"/>
        <w:rPr>
          <w:sz w:val="22"/>
          <w:szCs w:val="22"/>
        </w:rPr>
      </w:pPr>
      <w:r>
        <w:t xml:space="preserve"> срока  действия  разрешения  на строительство</w:t>
      </w:r>
      <w:r w:rsidRPr="002435E2">
        <w:rPr>
          <w:sz w:val="22"/>
          <w:szCs w:val="22"/>
        </w:rPr>
        <w:t>»</w:t>
      </w:r>
    </w:p>
    <w:p w:rsidR="0080419D" w:rsidRPr="002435E2" w:rsidRDefault="0080419D" w:rsidP="0080419D">
      <w:pPr>
        <w:jc w:val="right"/>
        <w:rPr>
          <w:sz w:val="22"/>
          <w:szCs w:val="22"/>
        </w:rPr>
      </w:pPr>
    </w:p>
    <w:p w:rsidR="0080419D" w:rsidRDefault="0080419D" w:rsidP="0080419D">
      <w:pPr>
        <w:jc w:val="center"/>
        <w:rPr>
          <w:rFonts w:cs="Arial"/>
          <w:b/>
          <w:bCs/>
        </w:rPr>
      </w:pPr>
    </w:p>
    <w:p w:rsidR="0080419D" w:rsidRPr="009D13B5" w:rsidRDefault="0080419D" w:rsidP="0080419D">
      <w:pPr>
        <w:jc w:val="center"/>
        <w:rPr>
          <w:rFonts w:cs="Arial"/>
          <w:bCs/>
        </w:rPr>
      </w:pPr>
      <w:r w:rsidRPr="009D13B5">
        <w:rPr>
          <w:rFonts w:cs="Arial"/>
          <w:b/>
          <w:bCs/>
        </w:rPr>
        <w:t>Форма заявления</w:t>
      </w:r>
    </w:p>
    <w:p w:rsidR="0080419D" w:rsidRDefault="0080419D" w:rsidP="0080419D">
      <w:pPr>
        <w:tabs>
          <w:tab w:val="left" w:pos="993"/>
          <w:tab w:val="left" w:pos="1276"/>
        </w:tabs>
        <w:jc w:val="right"/>
        <w:rPr>
          <w:rFonts w:eastAsia="Arial"/>
          <w:lang w:eastAsia="ar-SA"/>
        </w:rPr>
      </w:pPr>
      <w:r w:rsidRPr="009D13B5">
        <w:rPr>
          <w:rFonts w:eastAsia="Arial"/>
          <w:lang w:eastAsia="ar-SA"/>
        </w:rPr>
        <w:t xml:space="preserve">                                              </w:t>
      </w:r>
    </w:p>
    <w:p w:rsidR="0080419D" w:rsidRDefault="0080419D" w:rsidP="0080419D">
      <w:pPr>
        <w:tabs>
          <w:tab w:val="left" w:pos="993"/>
          <w:tab w:val="left" w:pos="1276"/>
        </w:tabs>
        <w:jc w:val="right"/>
        <w:rPr>
          <w:rFonts w:eastAsia="Arial"/>
          <w:lang w:eastAsia="ar-SA"/>
        </w:rPr>
      </w:pPr>
      <w:r w:rsidRPr="009D13B5">
        <w:rPr>
          <w:rFonts w:eastAsia="Arial"/>
          <w:lang w:eastAsia="ar-SA"/>
        </w:rPr>
        <w:t xml:space="preserve"> </w:t>
      </w:r>
    </w:p>
    <w:p w:rsidR="0080419D" w:rsidRDefault="0080419D" w:rsidP="0080419D">
      <w:pPr>
        <w:tabs>
          <w:tab w:val="left" w:pos="993"/>
          <w:tab w:val="left" w:pos="1276"/>
        </w:tabs>
        <w:jc w:val="right"/>
      </w:pPr>
      <w:r>
        <w:t xml:space="preserve">Начальнику </w:t>
      </w:r>
      <w:r w:rsidRPr="002D5261">
        <w:t xml:space="preserve"> Управлени</w:t>
      </w:r>
      <w:r>
        <w:t>я</w:t>
      </w:r>
      <w:r w:rsidRPr="002D5261">
        <w:t xml:space="preserve"> по архитектуре и </w:t>
      </w:r>
    </w:p>
    <w:p w:rsidR="0080419D" w:rsidRDefault="0080419D" w:rsidP="0080419D">
      <w:pPr>
        <w:tabs>
          <w:tab w:val="left" w:pos="993"/>
          <w:tab w:val="left" w:pos="1276"/>
        </w:tabs>
        <w:jc w:val="right"/>
      </w:pPr>
      <w:r w:rsidRPr="002D5261">
        <w:t xml:space="preserve">градостроительству </w:t>
      </w:r>
      <w:r>
        <w:t>города Батайска</w:t>
      </w:r>
    </w:p>
    <w:p w:rsidR="0080419D" w:rsidRPr="002D5261" w:rsidRDefault="0080419D" w:rsidP="0080419D">
      <w:pPr>
        <w:tabs>
          <w:tab w:val="left" w:pos="993"/>
          <w:tab w:val="left" w:pos="1276"/>
        </w:tabs>
        <w:jc w:val="right"/>
      </w:pPr>
      <w:r>
        <w:t>-</w:t>
      </w:r>
      <w:r w:rsidRPr="002D5261">
        <w:t xml:space="preserve"> главному архитектору</w:t>
      </w:r>
    </w:p>
    <w:p w:rsidR="0080419D" w:rsidRPr="002435E2" w:rsidRDefault="0080419D" w:rsidP="0080419D">
      <w:pPr>
        <w:ind w:left="4678"/>
        <w:jc w:val="right"/>
      </w:pPr>
      <w:r w:rsidRPr="002435E2">
        <w:t>__________________</w:t>
      </w:r>
    </w:p>
    <w:p w:rsidR="0080419D" w:rsidRDefault="0080419D" w:rsidP="0080419D">
      <w:pPr>
        <w:pStyle w:val="ConsPlusNonformat"/>
        <w:jc w:val="center"/>
        <w:rPr>
          <w:rFonts w:ascii="Times New Roman" w:hAnsi="Times New Roman" w:cs="Times New Roman"/>
          <w:sz w:val="18"/>
          <w:szCs w:val="18"/>
        </w:rPr>
      </w:pPr>
      <w:r>
        <w:rPr>
          <w:rFonts w:ascii="Times New Roman" w:hAnsi="Times New Roman" w:cs="Times New Roman"/>
          <w:sz w:val="24"/>
          <w:szCs w:val="24"/>
        </w:rPr>
        <w:t xml:space="preserve">                                                                    </w:t>
      </w:r>
      <w:r w:rsidRPr="002435E2">
        <w:rPr>
          <w:rFonts w:ascii="Times New Roman" w:hAnsi="Times New Roman" w:cs="Times New Roman"/>
          <w:sz w:val="24"/>
          <w:szCs w:val="24"/>
        </w:rPr>
        <w:t>От</w:t>
      </w:r>
      <w:r w:rsidR="00D32D3A">
        <w:rPr>
          <w:rFonts w:ascii="Times New Roman" w:hAnsi="Times New Roman" w:cs="Times New Roman"/>
          <w:sz w:val="24"/>
          <w:szCs w:val="24"/>
        </w:rPr>
        <w:t xml:space="preserve"> </w:t>
      </w:r>
      <w:r w:rsidRPr="002435E2">
        <w:rPr>
          <w:rFonts w:ascii="Times New Roman" w:hAnsi="Times New Roman" w:cs="Times New Roman"/>
          <w:sz w:val="24"/>
          <w:szCs w:val="24"/>
        </w:rPr>
        <w:t xml:space="preserve">__________________________________________      </w:t>
      </w:r>
      <w:r>
        <w:rPr>
          <w:rFonts w:ascii="Times New Roman" w:hAnsi="Times New Roman" w:cs="Times New Roman"/>
          <w:sz w:val="18"/>
          <w:szCs w:val="18"/>
        </w:rPr>
        <w:t xml:space="preserve">            </w:t>
      </w:r>
    </w:p>
    <w:p w:rsidR="0080419D" w:rsidRDefault="0080419D" w:rsidP="0080419D">
      <w:pPr>
        <w:pStyle w:val="ConsPlusNonformat"/>
        <w:jc w:val="center"/>
        <w:rPr>
          <w:rFonts w:ascii="Times New Roman" w:hAnsi="Times New Roman" w:cs="Times New Roman"/>
          <w:sz w:val="16"/>
          <w:szCs w:val="16"/>
        </w:rPr>
      </w:pPr>
      <w:r>
        <w:rPr>
          <w:rFonts w:ascii="Times New Roman" w:hAnsi="Times New Roman" w:cs="Times New Roman"/>
          <w:sz w:val="18"/>
          <w:szCs w:val="18"/>
        </w:rPr>
        <w:t xml:space="preserve">                                                                                                       </w:t>
      </w:r>
      <w:r>
        <w:rPr>
          <w:rFonts w:ascii="Times New Roman" w:hAnsi="Times New Roman" w:cs="Times New Roman"/>
          <w:sz w:val="16"/>
          <w:szCs w:val="16"/>
        </w:rPr>
        <w:t xml:space="preserve">(наименование застройщика  (Ф.И.О. для граждан, </w:t>
      </w:r>
    </w:p>
    <w:p w:rsidR="0080419D" w:rsidRPr="002D5261" w:rsidRDefault="0080419D" w:rsidP="0080419D">
      <w:pPr>
        <w:ind w:left="4111"/>
        <w:jc w:val="right"/>
        <w:rPr>
          <w:sz w:val="28"/>
          <w:szCs w:val="28"/>
        </w:rPr>
      </w:pPr>
      <w:r>
        <w:t>__________</w:t>
      </w:r>
      <w:r w:rsidRPr="002D5261">
        <w:t>_________________________________</w:t>
      </w:r>
    </w:p>
    <w:p w:rsidR="0080419D" w:rsidRDefault="0080419D" w:rsidP="0080419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полное  наименование организации — для юридических лиц),</w:t>
      </w:r>
    </w:p>
    <w:p w:rsidR="0080419D" w:rsidRDefault="00D32D3A" w:rsidP="0080419D">
      <w:pPr>
        <w:pStyle w:val="ConsPlusNonformat"/>
        <w:ind w:left="4111"/>
        <w:jc w:val="center"/>
        <w:rPr>
          <w:rFonts w:ascii="Times New Roman" w:hAnsi="Times New Roman" w:cs="Times New Roman"/>
          <w:sz w:val="16"/>
          <w:szCs w:val="16"/>
        </w:rPr>
      </w:pPr>
      <w:r>
        <w:rPr>
          <w:rFonts w:ascii="Times New Roman" w:hAnsi="Times New Roman" w:cs="Times New Roman"/>
          <w:sz w:val="16"/>
          <w:szCs w:val="16"/>
        </w:rPr>
        <w:t xml:space="preserve">      </w:t>
      </w:r>
      <w:r w:rsidR="0080419D">
        <w:rPr>
          <w:rFonts w:ascii="Times New Roman" w:hAnsi="Times New Roman" w:cs="Times New Roman"/>
          <w:sz w:val="16"/>
          <w:szCs w:val="16"/>
        </w:rPr>
        <w:t>___________________________________________________________</w:t>
      </w:r>
    </w:p>
    <w:p w:rsidR="0080419D" w:rsidRDefault="0080419D" w:rsidP="0080419D">
      <w:pPr>
        <w:pStyle w:val="ConsPlusNonformat"/>
        <w:ind w:left="4111"/>
        <w:jc w:val="center"/>
        <w:rPr>
          <w:rFonts w:ascii="Times New Roman" w:hAnsi="Times New Roman" w:cs="Times New Roman"/>
          <w:sz w:val="16"/>
          <w:szCs w:val="16"/>
        </w:rPr>
      </w:pPr>
      <w:r>
        <w:rPr>
          <w:rFonts w:ascii="Times New Roman" w:hAnsi="Times New Roman" w:cs="Times New Roman"/>
          <w:sz w:val="16"/>
          <w:szCs w:val="16"/>
        </w:rPr>
        <w:t>его почтовый индекс и  адрес, адрес электронной почты, телефон, факс)</w:t>
      </w:r>
    </w:p>
    <w:p w:rsidR="0080419D" w:rsidRDefault="0080419D" w:rsidP="0080419D">
      <w:pPr>
        <w:widowControl/>
        <w:autoSpaceDE w:val="0"/>
        <w:snapToGrid w:val="0"/>
        <w:jc w:val="center"/>
        <w:rPr>
          <w:rFonts w:eastAsia="Arial"/>
          <w:lang w:eastAsia="ar-SA"/>
        </w:rPr>
      </w:pPr>
    </w:p>
    <w:p w:rsidR="0080419D" w:rsidRDefault="0080419D" w:rsidP="0080419D">
      <w:pPr>
        <w:shd w:val="clear" w:color="auto" w:fill="FFFFFF"/>
        <w:ind w:right="-57" w:firstLine="708"/>
        <w:jc w:val="center"/>
        <w:rPr>
          <w:rFonts w:cs="Arial"/>
          <w:b/>
          <w:bCs/>
          <w:sz w:val="16"/>
          <w:szCs w:val="16"/>
        </w:rPr>
      </w:pPr>
    </w:p>
    <w:p w:rsidR="0080419D" w:rsidRDefault="0080419D" w:rsidP="0080419D">
      <w:pPr>
        <w:pStyle w:val="ConsPlusNonformat"/>
        <w:snapToGrid w:val="0"/>
        <w:jc w:val="center"/>
        <w:rPr>
          <w:rFonts w:ascii="Times New Roman" w:hAnsi="Times New Roman" w:cs="Times New Roman"/>
          <w:sz w:val="24"/>
          <w:szCs w:val="24"/>
        </w:rPr>
      </w:pPr>
    </w:p>
    <w:p w:rsidR="0080419D" w:rsidRDefault="0080419D" w:rsidP="0080419D">
      <w:pPr>
        <w:pStyle w:val="ConsPlusNonformat"/>
        <w:snapToGrid w:val="0"/>
        <w:jc w:val="center"/>
        <w:rPr>
          <w:rFonts w:ascii="Times New Roman" w:hAnsi="Times New Roman" w:cs="Times New Roman"/>
          <w:sz w:val="24"/>
          <w:szCs w:val="24"/>
        </w:rPr>
      </w:pPr>
      <w:r>
        <w:rPr>
          <w:rFonts w:ascii="Times New Roman" w:hAnsi="Times New Roman" w:cs="Times New Roman"/>
          <w:sz w:val="24"/>
          <w:szCs w:val="24"/>
        </w:rPr>
        <w:t>ЗАЯВЛЕНИЕ</w:t>
      </w:r>
    </w:p>
    <w:p w:rsidR="0080419D" w:rsidRDefault="00E10FEB" w:rsidP="00E10FEB">
      <w:pPr>
        <w:pStyle w:val="ConsPlusNonformat"/>
        <w:ind w:firstLine="567"/>
        <w:jc w:val="center"/>
        <w:rPr>
          <w:rFonts w:ascii="Times New Roman" w:hAnsi="Times New Roman" w:cs="Times New Roman"/>
          <w:sz w:val="24"/>
          <w:szCs w:val="24"/>
        </w:rPr>
      </w:pPr>
      <w:r w:rsidRPr="00E10FEB">
        <w:rPr>
          <w:rFonts w:ascii="Times New Roman" w:hAnsi="Times New Roman" w:cs="Times New Roman"/>
          <w:sz w:val="24"/>
          <w:szCs w:val="24"/>
        </w:rPr>
        <w:t>о  внесении изменений в разрешения на строительство</w:t>
      </w:r>
    </w:p>
    <w:p w:rsidR="0080419D" w:rsidRDefault="0080419D" w:rsidP="00E10FEB">
      <w:pPr>
        <w:pStyle w:val="ConsPlusNonformat"/>
        <w:ind w:firstLine="567"/>
        <w:jc w:val="both"/>
        <w:rPr>
          <w:rFonts w:ascii="Times New Roman" w:hAnsi="Times New Roman" w:cs="Times New Roman"/>
          <w:sz w:val="24"/>
          <w:szCs w:val="24"/>
        </w:rPr>
      </w:pPr>
    </w:p>
    <w:p w:rsidR="00AD7321" w:rsidRDefault="00AD7321" w:rsidP="00AD7321">
      <w:pPr>
        <w:ind w:firstLine="567"/>
        <w:jc w:val="both"/>
        <w:rPr>
          <w:rFonts w:eastAsia="Arial"/>
          <w:kern w:val="0"/>
          <w:lang w:eastAsia="ar-SA"/>
        </w:rPr>
      </w:pPr>
    </w:p>
    <w:p w:rsidR="00E10FEB" w:rsidRPr="00E10FEB" w:rsidRDefault="00E10FEB" w:rsidP="00DE7B87">
      <w:pPr>
        <w:ind w:firstLine="567"/>
        <w:jc w:val="both"/>
        <w:rPr>
          <w:rFonts w:eastAsia="Arial"/>
          <w:kern w:val="0"/>
          <w:lang w:eastAsia="ar-SA"/>
        </w:rPr>
      </w:pPr>
      <w:r w:rsidRPr="00E10FEB">
        <w:rPr>
          <w:rFonts w:eastAsia="Arial"/>
          <w:kern w:val="0"/>
          <w:lang w:eastAsia="ar-SA"/>
        </w:rPr>
        <w:t xml:space="preserve">В соответствии </w:t>
      </w:r>
      <w:r w:rsidR="00AD7321">
        <w:rPr>
          <w:rFonts w:eastAsia="Arial"/>
          <w:kern w:val="0"/>
          <w:lang w:eastAsia="ar-SA"/>
        </w:rPr>
        <w:t>с</w:t>
      </w:r>
      <w:r w:rsidRPr="00E10FEB">
        <w:rPr>
          <w:rFonts w:eastAsia="Arial"/>
          <w:kern w:val="0"/>
          <w:lang w:eastAsia="ar-SA"/>
        </w:rPr>
        <w:t xml:space="preserve"> </w:t>
      </w:r>
      <w:r w:rsidR="00AD7321" w:rsidRPr="00AD7321">
        <w:rPr>
          <w:rFonts w:eastAsia="Arial"/>
          <w:kern w:val="0"/>
          <w:lang w:eastAsia="ar-SA"/>
        </w:rPr>
        <w:t>Приказ</w:t>
      </w:r>
      <w:r w:rsidR="00AD7321">
        <w:rPr>
          <w:rFonts w:eastAsia="Arial"/>
          <w:kern w:val="0"/>
          <w:lang w:eastAsia="ar-SA"/>
        </w:rPr>
        <w:t>ом</w:t>
      </w:r>
      <w:r w:rsidR="00AD7321" w:rsidRPr="00AD7321">
        <w:rPr>
          <w:rFonts w:eastAsia="Arial"/>
          <w:kern w:val="0"/>
          <w:lang w:eastAsia="ar-SA"/>
        </w:rPr>
        <w:t xml:space="preserve"> Минстроя России от 19.02.2015 N 117/пр "Об утверждении формы разрешения на строительство и формы разрешения на ввод объекта в эксплуатацию</w:t>
      </w:r>
      <w:r w:rsidRPr="00E10FEB">
        <w:rPr>
          <w:rFonts w:eastAsia="Arial"/>
          <w:kern w:val="0"/>
          <w:lang w:eastAsia="ar-SA"/>
        </w:rPr>
        <w:t xml:space="preserve">, прошу Вас внести </w:t>
      </w:r>
      <w:r w:rsidR="00DE7B87">
        <w:rPr>
          <w:rFonts w:eastAsia="Arial"/>
          <w:kern w:val="0"/>
          <w:lang w:eastAsia="ar-SA"/>
        </w:rPr>
        <w:t xml:space="preserve">следующие </w:t>
      </w:r>
      <w:r w:rsidRPr="00E10FEB">
        <w:rPr>
          <w:rFonts w:eastAsia="Arial"/>
          <w:kern w:val="0"/>
          <w:lang w:eastAsia="ar-SA"/>
        </w:rPr>
        <w:t>изменения</w:t>
      </w:r>
      <w:r w:rsidR="00DE7B87">
        <w:rPr>
          <w:rFonts w:eastAsia="Arial"/>
          <w:kern w:val="0"/>
          <w:lang w:eastAsia="ar-SA"/>
        </w:rPr>
        <w:t xml:space="preserve"> в </w:t>
      </w:r>
      <w:r w:rsidRPr="00E10FEB">
        <w:rPr>
          <w:rFonts w:eastAsia="Arial"/>
          <w:kern w:val="0"/>
          <w:lang w:eastAsia="ar-SA"/>
        </w:rPr>
        <w:t>Разрешение на строительство</w:t>
      </w:r>
      <w:r w:rsidR="0041250C">
        <w:rPr>
          <w:rFonts w:eastAsia="Arial"/>
          <w:kern w:val="0"/>
          <w:lang w:eastAsia="ar-SA"/>
        </w:rPr>
        <w:t xml:space="preserve"> от _______________</w:t>
      </w:r>
      <w:r w:rsidR="0041250C" w:rsidRPr="00E10FEB">
        <w:rPr>
          <w:rFonts w:eastAsia="Arial"/>
          <w:kern w:val="0"/>
          <w:lang w:eastAsia="ar-SA"/>
        </w:rPr>
        <w:t>№____</w:t>
      </w:r>
      <w:r w:rsidR="0041250C">
        <w:rPr>
          <w:rFonts w:eastAsia="Arial"/>
          <w:kern w:val="0"/>
          <w:lang w:eastAsia="ar-SA"/>
        </w:rPr>
        <w:t>_______</w:t>
      </w:r>
      <w:r w:rsidR="0041250C" w:rsidRPr="00E10FEB">
        <w:rPr>
          <w:rFonts w:eastAsia="Arial"/>
          <w:kern w:val="0"/>
          <w:lang w:eastAsia="ar-SA"/>
        </w:rPr>
        <w:t>____</w:t>
      </w:r>
      <w:r w:rsidR="00AD7321">
        <w:rPr>
          <w:rFonts w:eastAsia="Arial"/>
          <w:kern w:val="0"/>
          <w:lang w:eastAsia="ar-SA"/>
        </w:rPr>
        <w:t xml:space="preserve">, выданного </w:t>
      </w:r>
      <w:r w:rsidRPr="00E10FEB">
        <w:rPr>
          <w:rFonts w:eastAsia="Arial"/>
          <w:kern w:val="0"/>
          <w:lang w:eastAsia="ar-SA"/>
        </w:rPr>
        <w:t>на строительство _________________________</w:t>
      </w:r>
      <w:r w:rsidR="00AD7321">
        <w:rPr>
          <w:rFonts w:eastAsia="Arial"/>
          <w:kern w:val="0"/>
          <w:lang w:eastAsia="ar-SA"/>
        </w:rPr>
        <w:t>___________</w:t>
      </w:r>
      <w:r w:rsidR="00DE7B87">
        <w:rPr>
          <w:rFonts w:eastAsia="Arial"/>
          <w:kern w:val="0"/>
          <w:lang w:eastAsia="ar-SA"/>
        </w:rPr>
        <w:t>_____________________</w:t>
      </w:r>
      <w:r w:rsidR="00AD7321">
        <w:rPr>
          <w:rFonts w:eastAsia="Arial"/>
          <w:kern w:val="0"/>
          <w:lang w:eastAsia="ar-SA"/>
        </w:rPr>
        <w:t>______</w:t>
      </w:r>
      <w:r w:rsidR="0041250C">
        <w:rPr>
          <w:rFonts w:eastAsia="Arial"/>
          <w:kern w:val="0"/>
          <w:lang w:eastAsia="ar-SA"/>
        </w:rPr>
        <w:t>_____________</w:t>
      </w:r>
      <w:r w:rsidR="00AD7321">
        <w:rPr>
          <w:rFonts w:eastAsia="Arial"/>
          <w:kern w:val="0"/>
          <w:lang w:eastAsia="ar-SA"/>
        </w:rPr>
        <w:t>__,</w:t>
      </w:r>
    </w:p>
    <w:p w:rsidR="00E10FEB" w:rsidRPr="00AD7321" w:rsidRDefault="00E10FEB" w:rsidP="00E10FEB">
      <w:pPr>
        <w:rPr>
          <w:rFonts w:eastAsia="Arial"/>
          <w:kern w:val="0"/>
          <w:sz w:val="16"/>
          <w:szCs w:val="16"/>
          <w:lang w:eastAsia="ar-SA"/>
        </w:rPr>
      </w:pPr>
      <w:r w:rsidRPr="00E10FEB">
        <w:rPr>
          <w:rFonts w:eastAsia="Arial"/>
          <w:kern w:val="0"/>
          <w:lang w:eastAsia="ar-SA"/>
        </w:rPr>
        <w:t xml:space="preserve">                                                                                                    </w:t>
      </w:r>
      <w:r w:rsidRPr="00AD7321">
        <w:rPr>
          <w:rFonts w:eastAsia="Arial"/>
          <w:kern w:val="0"/>
          <w:sz w:val="16"/>
          <w:szCs w:val="16"/>
          <w:lang w:eastAsia="ar-SA"/>
        </w:rPr>
        <w:t>(наименование объекта)</w:t>
      </w:r>
      <w:r w:rsidRPr="00E10FEB">
        <w:rPr>
          <w:rFonts w:eastAsia="Arial"/>
          <w:kern w:val="0"/>
          <w:lang w:eastAsia="ar-SA"/>
        </w:rPr>
        <w:t xml:space="preserve"> </w:t>
      </w:r>
    </w:p>
    <w:p w:rsidR="00AD7321" w:rsidRDefault="00E10FEB" w:rsidP="00AD7321">
      <w:pPr>
        <w:rPr>
          <w:rFonts w:eastAsia="Arial"/>
          <w:kern w:val="0"/>
          <w:lang w:eastAsia="ar-SA"/>
        </w:rPr>
      </w:pPr>
      <w:r w:rsidRPr="00E10FEB">
        <w:rPr>
          <w:rFonts w:eastAsia="Arial"/>
          <w:kern w:val="0"/>
          <w:lang w:eastAsia="ar-SA"/>
        </w:rPr>
        <w:t>расположенного  по адресу</w:t>
      </w:r>
      <w:r w:rsidR="00AD7321">
        <w:rPr>
          <w:rFonts w:eastAsia="Arial"/>
          <w:kern w:val="0"/>
          <w:lang w:eastAsia="ar-SA"/>
        </w:rPr>
        <w:t>: _____________________</w:t>
      </w:r>
      <w:r w:rsidR="00DE7B87">
        <w:rPr>
          <w:rFonts w:eastAsia="Arial"/>
          <w:kern w:val="0"/>
          <w:lang w:eastAsia="ar-SA"/>
        </w:rPr>
        <w:t>_______________________________</w:t>
      </w:r>
      <w:r w:rsidR="00AD7321">
        <w:rPr>
          <w:rFonts w:eastAsia="Arial"/>
          <w:kern w:val="0"/>
          <w:lang w:eastAsia="ar-SA"/>
        </w:rPr>
        <w:t>_.</w:t>
      </w:r>
      <w:r w:rsidR="00DE7B87">
        <w:rPr>
          <w:rFonts w:eastAsia="Arial"/>
          <w:kern w:val="0"/>
          <w:lang w:eastAsia="ar-SA"/>
        </w:rPr>
        <w:t>,</w:t>
      </w:r>
    </w:p>
    <w:p w:rsidR="00DE7B87" w:rsidRDefault="00DE7B87" w:rsidP="00AD7321">
      <w:pPr>
        <w:rPr>
          <w:rFonts w:eastAsia="Arial"/>
          <w:kern w:val="0"/>
          <w:lang w:eastAsia="ar-SA"/>
        </w:rPr>
      </w:pPr>
      <w:r>
        <w:rPr>
          <w:rFonts w:eastAsia="Arial"/>
          <w:kern w:val="0"/>
          <w:lang w:eastAsia="ar-SA"/>
        </w:rPr>
        <w:t>______________________________________________________________________________</w:t>
      </w:r>
    </w:p>
    <w:p w:rsidR="0041250C" w:rsidRPr="0041250C" w:rsidRDefault="0041250C" w:rsidP="0041250C">
      <w:pPr>
        <w:jc w:val="center"/>
        <w:rPr>
          <w:rFonts w:eastAsia="Arial"/>
          <w:kern w:val="0"/>
          <w:sz w:val="16"/>
          <w:szCs w:val="16"/>
          <w:lang w:eastAsia="ar-SA"/>
        </w:rPr>
      </w:pPr>
      <w:r w:rsidRPr="0041250C">
        <w:rPr>
          <w:rFonts w:eastAsia="Arial"/>
          <w:kern w:val="0"/>
          <w:sz w:val="16"/>
          <w:szCs w:val="16"/>
          <w:lang w:eastAsia="ar-SA"/>
        </w:rPr>
        <w:t>(перечень и основания внесения изменений)</w:t>
      </w:r>
    </w:p>
    <w:p w:rsidR="00DE7B87" w:rsidRDefault="00DE7B87" w:rsidP="00AD7321">
      <w:pPr>
        <w:rPr>
          <w:rFonts w:eastAsia="Arial"/>
          <w:kern w:val="0"/>
          <w:lang w:eastAsia="ar-SA"/>
        </w:rPr>
      </w:pPr>
      <w:r>
        <w:rPr>
          <w:rFonts w:eastAsia="Arial"/>
          <w:kern w:val="0"/>
          <w:lang w:eastAsia="ar-SA"/>
        </w:rPr>
        <w:t>______________________________________________________________________________</w:t>
      </w:r>
    </w:p>
    <w:p w:rsidR="00DE7B87" w:rsidRPr="00E10FEB" w:rsidRDefault="00DE7B87" w:rsidP="00AD7321">
      <w:pPr>
        <w:rPr>
          <w:rFonts w:eastAsia="Arial"/>
          <w:kern w:val="0"/>
          <w:lang w:eastAsia="ar-SA"/>
        </w:rPr>
      </w:pPr>
      <w:r>
        <w:rPr>
          <w:rFonts w:eastAsia="Arial"/>
          <w:kern w:val="0"/>
          <w:lang w:eastAsia="ar-SA"/>
        </w:rPr>
        <w:t>______________________________________________________________________________.</w:t>
      </w:r>
    </w:p>
    <w:p w:rsidR="0080419D" w:rsidRDefault="0080419D" w:rsidP="00E10FEB"/>
    <w:p w:rsidR="00AD7321" w:rsidRDefault="00AD7321" w:rsidP="00AD7321">
      <w:pPr>
        <w:pStyle w:val="ConsPlusNonformat"/>
        <w:jc w:val="both"/>
        <w:rPr>
          <w:rFonts w:ascii="Times New Roman" w:hAnsi="Times New Roman" w:cs="Times New Roman"/>
          <w:sz w:val="24"/>
          <w:szCs w:val="24"/>
        </w:rPr>
      </w:pPr>
      <w:r w:rsidRPr="002435E2">
        <w:rPr>
          <w:rFonts w:ascii="Times New Roman" w:hAnsi="Times New Roman" w:cs="Times New Roman"/>
          <w:sz w:val="24"/>
          <w:szCs w:val="24"/>
        </w:rPr>
        <w:t xml:space="preserve">Приложение: </w:t>
      </w:r>
    </w:p>
    <w:p w:rsidR="00AD7321" w:rsidRDefault="00AD7321" w:rsidP="00AD7321">
      <w:r>
        <w:t xml:space="preserve">К заявлению в соответствии со ст. 51 Градостроительного кодекса прилагаются следующие документы </w:t>
      </w:r>
      <w:r w:rsidRPr="002435E2">
        <w:t>(перечень документов, прилагаемых к заявлению).</w:t>
      </w:r>
    </w:p>
    <w:p w:rsidR="00AD7321" w:rsidRDefault="00AD7321" w:rsidP="00E10FEB"/>
    <w:p w:rsidR="00D32D3A" w:rsidRDefault="00D32D3A" w:rsidP="00D32D3A">
      <w:pPr>
        <w:ind w:firstLine="567"/>
        <w:jc w:val="both"/>
      </w:pPr>
      <w:r>
        <w:t>Результат предоставления услуги прошу выдать следующим способом:</w:t>
      </w:r>
    </w:p>
    <w:p w:rsidR="00D32D3A" w:rsidRDefault="00D32D3A" w:rsidP="00D32D3A">
      <w:pPr>
        <w:ind w:firstLine="567"/>
        <w:jc w:val="both"/>
      </w:pPr>
    </w:p>
    <w:p w:rsidR="00D32D3A" w:rsidRDefault="00AC26BF" w:rsidP="00D32D3A">
      <w:pPr>
        <w:ind w:firstLine="567"/>
        <w:jc w:val="both"/>
      </w:pPr>
      <w:r>
        <w:rPr>
          <w:noProof/>
        </w:rPr>
        <mc:AlternateContent>
          <mc:Choice Requires="wps">
            <w:drawing>
              <wp:anchor distT="0" distB="0" distL="114300" distR="114300" simplePos="0" relativeHeight="251672576" behindDoc="0" locked="0" layoutInCell="1" allowOverlap="1">
                <wp:simplePos x="0" y="0"/>
                <wp:positionH relativeFrom="column">
                  <wp:posOffset>384810</wp:posOffset>
                </wp:positionH>
                <wp:positionV relativeFrom="paragraph">
                  <wp:posOffset>33655</wp:posOffset>
                </wp:positionV>
                <wp:extent cx="90805" cy="90805"/>
                <wp:effectExtent l="0" t="0" r="23495" b="2349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30.3pt;margin-top:2.65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"/>
            </w:pict>
          </mc:Fallback>
        </mc:AlternateContent>
      </w:r>
      <w:r w:rsidR="00D32D3A">
        <w:t>в  - в Управлении по архитектуре и градостроительству города Батайска;</w:t>
      </w:r>
    </w:p>
    <w:p w:rsidR="00D32D3A" w:rsidRPr="00C429D0" w:rsidRDefault="00AC26BF" w:rsidP="00D32D3A">
      <w:pPr>
        <w:ind w:firstLine="567"/>
        <w:jc w:val="both"/>
      </w:pPr>
      <w:r>
        <w:rPr>
          <w:noProof/>
        </w:rPr>
        <mc:AlternateContent>
          <mc:Choice Requires="wps">
            <w:drawing>
              <wp:anchor distT="0" distB="0" distL="114300" distR="114300" simplePos="0" relativeHeight="251673600" behindDoc="0" locked="0" layoutInCell="1" allowOverlap="1">
                <wp:simplePos x="0" y="0"/>
                <wp:positionH relativeFrom="column">
                  <wp:posOffset>384810</wp:posOffset>
                </wp:positionH>
                <wp:positionV relativeFrom="paragraph">
                  <wp:posOffset>50165</wp:posOffset>
                </wp:positionV>
                <wp:extent cx="90805" cy="106680"/>
                <wp:effectExtent l="0" t="0" r="23495" b="2667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66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26" type="#_x0000_t109" style="position:absolute;margin-left:30.3pt;margin-top:3.95pt;width:7.15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"/>
            </w:pict>
          </mc:Fallback>
        </mc:AlternateContent>
      </w:r>
      <w:r w:rsidR="00D32D3A">
        <w:t>в  - в МФЦ;</w:t>
      </w:r>
    </w:p>
    <w:p w:rsidR="00D32D3A" w:rsidRDefault="00AC26BF" w:rsidP="00D32D3A">
      <w:pPr>
        <w:ind w:hanging="15"/>
        <w:jc w:val="both"/>
      </w:pPr>
      <w:r>
        <w:rPr>
          <w:noProof/>
        </w:rPr>
        <mc:AlternateContent>
          <mc:Choice Requires="wps">
            <w:drawing>
              <wp:anchor distT="0" distB="0" distL="114300" distR="114300" simplePos="0" relativeHeight="251674624" behindDoc="0" locked="0" layoutInCell="1" allowOverlap="1">
                <wp:simplePos x="0" y="0"/>
                <wp:positionH relativeFrom="column">
                  <wp:posOffset>384810</wp:posOffset>
                </wp:positionH>
                <wp:positionV relativeFrom="paragraph">
                  <wp:posOffset>64135</wp:posOffset>
                </wp:positionV>
                <wp:extent cx="90805" cy="115570"/>
                <wp:effectExtent l="0" t="0" r="23495" b="1778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26" type="#_x0000_t109" style="position:absolute;margin-left:30.3pt;margin-top:5.05pt;width:7.15pt;height: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"/>
            </w:pict>
          </mc:Fallback>
        </mc:AlternateContent>
      </w:r>
      <w:r w:rsidR="00D32D3A">
        <w:t xml:space="preserve">             - по почте.</w:t>
      </w:r>
    </w:p>
    <w:p w:rsidR="00DE7B87" w:rsidRDefault="00DE7B87" w:rsidP="00E10FEB"/>
    <w:p w:rsidR="0080419D" w:rsidRDefault="0080419D" w:rsidP="0080419D">
      <w:pPr>
        <w:pStyle w:val="ConsPlusNonformat"/>
        <w:jc w:val="both"/>
        <w:rPr>
          <w:rFonts w:ascii="Times New Roman" w:hAnsi="Times New Roman" w:cs="Times New Roman"/>
          <w:sz w:val="24"/>
          <w:szCs w:val="24"/>
        </w:rPr>
      </w:pPr>
      <w:r>
        <w:rPr>
          <w:rFonts w:ascii="Times New Roman" w:hAnsi="Times New Roman" w:cs="Times New Roman"/>
          <w:sz w:val="24"/>
          <w:szCs w:val="24"/>
        </w:rPr>
        <w:t>Застройщик ____________________________________ / ______________________________</w:t>
      </w:r>
    </w:p>
    <w:p w:rsidR="0080419D" w:rsidRPr="008F7A0A" w:rsidRDefault="0080419D" w:rsidP="0080419D">
      <w:pPr>
        <w:pStyle w:val="ConsPlusNonformat"/>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F7A0A">
        <w:rPr>
          <w:rFonts w:ascii="Times New Roman" w:hAnsi="Times New Roman" w:cs="Times New Roman"/>
          <w:sz w:val="16"/>
          <w:szCs w:val="16"/>
        </w:rPr>
        <w:t>подпись</w:t>
      </w:r>
      <w:r w:rsidRPr="008F7A0A">
        <w:rPr>
          <w:rFonts w:ascii="Times New Roman" w:hAnsi="Times New Roman" w:cs="Times New Roman"/>
          <w:sz w:val="16"/>
          <w:szCs w:val="16"/>
        </w:rPr>
        <w:tab/>
      </w:r>
      <w:r w:rsidRPr="008F7A0A">
        <w:rPr>
          <w:rFonts w:ascii="Times New Roman" w:hAnsi="Times New Roman" w:cs="Times New Roman"/>
          <w:sz w:val="16"/>
          <w:szCs w:val="16"/>
        </w:rPr>
        <w:tab/>
      </w:r>
      <w:r w:rsidRPr="008F7A0A">
        <w:rPr>
          <w:rFonts w:ascii="Times New Roman" w:hAnsi="Times New Roman" w:cs="Times New Roman"/>
          <w:sz w:val="16"/>
          <w:szCs w:val="16"/>
        </w:rPr>
        <w:tab/>
        <w:t xml:space="preserve">               расшифровка подписи, дата</w:t>
      </w:r>
    </w:p>
    <w:p w:rsidR="0080419D" w:rsidRPr="009D13B5" w:rsidRDefault="0080419D" w:rsidP="0080419D">
      <w:pPr>
        <w:jc w:val="both"/>
      </w:pPr>
    </w:p>
    <w:p w:rsidR="0080419D" w:rsidRDefault="0080419D" w:rsidP="009D13B5">
      <w:pPr>
        <w:jc w:val="both"/>
      </w:pPr>
    </w:p>
    <w:p w:rsidR="00FD67B2" w:rsidRDefault="00FD67B2" w:rsidP="009D13B5">
      <w:pPr>
        <w:jc w:val="both"/>
      </w:pPr>
    </w:p>
    <w:p w:rsidR="001B5A28" w:rsidRDefault="001B5A28" w:rsidP="009D13B5">
      <w:pPr>
        <w:jc w:val="both"/>
      </w:pPr>
    </w:p>
    <w:p w:rsidR="00FD67B2" w:rsidRDefault="00FD67B2" w:rsidP="009D13B5">
      <w:pPr>
        <w:jc w:val="both"/>
      </w:pPr>
    </w:p>
    <w:p w:rsidR="00FD67B2" w:rsidRDefault="00FD67B2" w:rsidP="009D13B5">
      <w:pPr>
        <w:jc w:val="both"/>
      </w:pPr>
    </w:p>
    <w:p w:rsidR="00FD67B2" w:rsidRDefault="00FD67B2" w:rsidP="009D13B5">
      <w:pPr>
        <w:jc w:val="both"/>
      </w:pPr>
    </w:p>
    <w:p w:rsidR="00FD67B2" w:rsidRPr="002435E2" w:rsidRDefault="00FD67B2" w:rsidP="00FD67B2">
      <w:pPr>
        <w:jc w:val="right"/>
        <w:rPr>
          <w:sz w:val="22"/>
          <w:szCs w:val="22"/>
        </w:rPr>
      </w:pPr>
      <w:r>
        <w:rPr>
          <w:sz w:val="22"/>
          <w:szCs w:val="22"/>
        </w:rPr>
        <w:lastRenderedPageBreak/>
        <w:t xml:space="preserve">Приложение № </w:t>
      </w:r>
      <w:r w:rsidR="00E2733F">
        <w:rPr>
          <w:sz w:val="22"/>
          <w:szCs w:val="22"/>
        </w:rPr>
        <w:t>6</w:t>
      </w:r>
    </w:p>
    <w:p w:rsidR="00FD67B2" w:rsidRPr="002435E2" w:rsidRDefault="00FD67B2" w:rsidP="00FD67B2">
      <w:pPr>
        <w:jc w:val="right"/>
        <w:rPr>
          <w:sz w:val="22"/>
          <w:szCs w:val="22"/>
        </w:rPr>
      </w:pPr>
      <w:r w:rsidRPr="002435E2">
        <w:rPr>
          <w:sz w:val="22"/>
          <w:szCs w:val="22"/>
        </w:rPr>
        <w:t xml:space="preserve">к Административному регламенту </w:t>
      </w:r>
    </w:p>
    <w:p w:rsidR="00FD67B2" w:rsidRPr="002435E2" w:rsidRDefault="00FD67B2" w:rsidP="00FD67B2">
      <w:pPr>
        <w:jc w:val="right"/>
        <w:rPr>
          <w:sz w:val="22"/>
          <w:szCs w:val="22"/>
        </w:rPr>
      </w:pPr>
      <w:r w:rsidRPr="002435E2">
        <w:rPr>
          <w:sz w:val="22"/>
          <w:szCs w:val="22"/>
        </w:rPr>
        <w:t>предоставления муниципальной услуги</w:t>
      </w:r>
    </w:p>
    <w:p w:rsidR="001B5A28" w:rsidRDefault="00FD67B2" w:rsidP="001B5A28">
      <w:pPr>
        <w:jc w:val="right"/>
      </w:pPr>
      <w:r w:rsidRPr="002435E2">
        <w:rPr>
          <w:sz w:val="22"/>
          <w:szCs w:val="22"/>
        </w:rPr>
        <w:t xml:space="preserve"> «</w:t>
      </w:r>
      <w:r w:rsidR="001B5A28" w:rsidRPr="002435E2">
        <w:rPr>
          <w:sz w:val="22"/>
          <w:szCs w:val="22"/>
        </w:rPr>
        <w:t>«</w:t>
      </w:r>
      <w:r w:rsidR="001B5A28">
        <w:t xml:space="preserve">Выдача разрешения на строительство </w:t>
      </w:r>
    </w:p>
    <w:p w:rsidR="001B5A28" w:rsidRDefault="001B5A28" w:rsidP="001B5A28">
      <w:pPr>
        <w:tabs>
          <w:tab w:val="left" w:pos="5812"/>
        </w:tabs>
        <w:jc w:val="right"/>
      </w:pPr>
      <w:r>
        <w:t>(в том числе внесение изменений</w:t>
      </w:r>
    </w:p>
    <w:p w:rsidR="001B5A28" w:rsidRDefault="001B5A28" w:rsidP="001B5A28">
      <w:pPr>
        <w:jc w:val="right"/>
      </w:pPr>
      <w:r>
        <w:t xml:space="preserve"> в  разрешение  на строительство и продление</w:t>
      </w:r>
    </w:p>
    <w:p w:rsidR="001B5A28" w:rsidRPr="002435E2" w:rsidRDefault="001B5A28" w:rsidP="001B5A28">
      <w:pPr>
        <w:jc w:val="right"/>
        <w:rPr>
          <w:sz w:val="22"/>
          <w:szCs w:val="22"/>
        </w:rPr>
      </w:pPr>
      <w:r>
        <w:t xml:space="preserve"> срока  действия  разрешения  на строительство</w:t>
      </w:r>
      <w:r w:rsidRPr="002435E2">
        <w:rPr>
          <w:sz w:val="22"/>
          <w:szCs w:val="22"/>
        </w:rPr>
        <w:t>»</w:t>
      </w:r>
    </w:p>
    <w:p w:rsidR="00FD67B2" w:rsidRDefault="00FD67B2" w:rsidP="00FD67B2">
      <w:pPr>
        <w:jc w:val="right"/>
        <w:rPr>
          <w:sz w:val="22"/>
          <w:szCs w:val="22"/>
        </w:rPr>
      </w:pPr>
    </w:p>
    <w:p w:rsidR="00FD67B2" w:rsidRDefault="00FD67B2" w:rsidP="00FD67B2">
      <w:pPr>
        <w:jc w:val="right"/>
        <w:rPr>
          <w:sz w:val="22"/>
          <w:szCs w:val="22"/>
        </w:rPr>
      </w:pPr>
    </w:p>
    <w:p w:rsidR="00FD67B2" w:rsidRDefault="00FD67B2" w:rsidP="00FD67B2">
      <w:pPr>
        <w:jc w:val="center"/>
        <w:rPr>
          <w:b/>
        </w:rPr>
      </w:pPr>
    </w:p>
    <w:p w:rsidR="00FD67B2" w:rsidRPr="00F8071D" w:rsidRDefault="00FD67B2" w:rsidP="00FD67B2">
      <w:pPr>
        <w:jc w:val="center"/>
        <w:rPr>
          <w:b/>
        </w:rPr>
      </w:pPr>
      <w:r w:rsidRPr="00F8071D">
        <w:rPr>
          <w:b/>
        </w:rPr>
        <w:t>Блок-схема</w:t>
      </w:r>
    </w:p>
    <w:p w:rsidR="00FD67B2" w:rsidRPr="00F8071D" w:rsidRDefault="00FD67B2" w:rsidP="00FD67B2">
      <w:pPr>
        <w:tabs>
          <w:tab w:val="left" w:pos="993"/>
          <w:tab w:val="left" w:pos="1276"/>
        </w:tabs>
        <w:ind w:left="57"/>
        <w:jc w:val="center"/>
        <w:rPr>
          <w:b/>
        </w:rPr>
      </w:pPr>
      <w:r w:rsidRPr="00F8071D">
        <w:rPr>
          <w:b/>
        </w:rPr>
        <w:t>Административных процедур при предоставлении муниципальной услуги</w:t>
      </w:r>
    </w:p>
    <w:p w:rsidR="00FD67B2" w:rsidRDefault="00FD67B2" w:rsidP="00FD67B2">
      <w:pPr>
        <w:jc w:val="center"/>
        <w:rPr>
          <w:sz w:val="22"/>
          <w:szCs w:val="22"/>
        </w:rPr>
      </w:pPr>
      <w:r w:rsidRPr="002435E2">
        <w:rPr>
          <w:sz w:val="22"/>
          <w:szCs w:val="22"/>
        </w:rPr>
        <w:t>«Предоставление разрешения на строительство»</w:t>
      </w:r>
    </w:p>
    <w:p w:rsidR="00FD67B2" w:rsidRDefault="00FD67B2" w:rsidP="00FD67B2">
      <w:pPr>
        <w:jc w:val="right"/>
        <w:rPr>
          <w:sz w:val="22"/>
          <w:szCs w:val="22"/>
        </w:rPr>
      </w:pPr>
    </w:p>
    <w:p w:rsidR="00FD67B2" w:rsidRPr="002435E2" w:rsidRDefault="00FD67B2" w:rsidP="00FD67B2">
      <w:pPr>
        <w:jc w:val="center"/>
        <w:rPr>
          <w:sz w:val="22"/>
          <w:szCs w:val="22"/>
        </w:rPr>
      </w:pPr>
    </w:p>
    <w:p w:rsidR="00FD67B2" w:rsidRDefault="00FD67B2" w:rsidP="00FD67B2">
      <w:pPr>
        <w:jc w:val="right"/>
      </w:pPr>
    </w:p>
    <w:p w:rsidR="00FD67B2" w:rsidRPr="009D13B5" w:rsidRDefault="00AC26BF" w:rsidP="009D13B5">
      <w:pPr>
        <w:jc w:val="both"/>
      </w:pPr>
      <w:r>
        <w:rPr>
          <w:noProof/>
        </w:rPr>
        <mc:AlternateContent>
          <mc:Choice Requires="wpc">
            <w:drawing>
              <wp:inline distT="0" distB="0" distL="0" distR="0">
                <wp:extent cx="5932170" cy="5647055"/>
                <wp:effectExtent l="66675" t="9525" r="1905" b="1270"/>
                <wp:docPr id="16"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5"/>
                        <wps:cNvSpPr>
                          <a:spLocks noChangeArrowheads="1"/>
                        </wps:cNvSpPr>
                        <wps:spPr bwMode="auto">
                          <a:xfrm>
                            <a:off x="538169" y="0"/>
                            <a:ext cx="5027291" cy="379627"/>
                          </a:xfrm>
                          <a:prstGeom prst="roundRect">
                            <a:avLst>
                              <a:gd name="adj" fmla="val 16667"/>
                            </a:avLst>
                          </a:prstGeom>
                          <a:solidFill>
                            <a:srgbClr val="FFFFFF"/>
                          </a:solidFill>
                          <a:ln w="9525">
                            <a:solidFill>
                              <a:srgbClr val="000000"/>
                            </a:solidFill>
                            <a:round/>
                            <a:headEnd/>
                            <a:tailEnd/>
                          </a:ln>
                        </wps:spPr>
                        <wps:txbx>
                          <w:txbxContent>
                            <w:p w:rsidR="006A7223" w:rsidRPr="001239B5" w:rsidRDefault="006A7223" w:rsidP="00FD67B2">
                              <w:pPr>
                                <w:jc w:val="center"/>
                                <w:rPr>
                                  <w:sz w:val="18"/>
                                  <w:szCs w:val="18"/>
                                </w:rPr>
                              </w:pPr>
                              <w:r>
                                <w:rPr>
                                  <w:sz w:val="18"/>
                                  <w:szCs w:val="18"/>
                                </w:rPr>
                                <w:t>Обращение заявителя</w:t>
                              </w:r>
                            </w:p>
                          </w:txbxContent>
                        </wps:txbx>
                        <wps:bodyPr rot="0" vert="horz" wrap="square" lIns="91440" tIns="45720" rIns="91440" bIns="45720" anchor="t" anchorCtr="0" upright="1">
                          <a:noAutofit/>
                        </wps:bodyPr>
                      </wps:wsp>
                      <wps:wsp>
                        <wps:cNvPr id="3" name="AutoShape 6"/>
                        <wps:cNvSpPr>
                          <a:spLocks noChangeArrowheads="1"/>
                        </wps:cNvSpPr>
                        <wps:spPr bwMode="auto">
                          <a:xfrm>
                            <a:off x="3819691" y="759254"/>
                            <a:ext cx="1955787" cy="569849"/>
                          </a:xfrm>
                          <a:prstGeom prst="roundRect">
                            <a:avLst>
                              <a:gd name="adj" fmla="val 16667"/>
                            </a:avLst>
                          </a:prstGeom>
                          <a:solidFill>
                            <a:srgbClr val="FFFFFF"/>
                          </a:solidFill>
                          <a:ln w="9525">
                            <a:solidFill>
                              <a:srgbClr val="000000"/>
                            </a:solidFill>
                            <a:round/>
                            <a:headEnd/>
                            <a:tailEnd/>
                          </a:ln>
                        </wps:spPr>
                        <wps:txbx>
                          <w:txbxContent>
                            <w:p w:rsidR="006A7223" w:rsidRPr="001239B5" w:rsidRDefault="006A7223" w:rsidP="00FD67B2">
                              <w:pPr>
                                <w:jc w:val="center"/>
                                <w:rPr>
                                  <w:b/>
                                  <w:sz w:val="18"/>
                                  <w:szCs w:val="18"/>
                                </w:rPr>
                              </w:pPr>
                              <w:r>
                                <w:rPr>
                                  <w:b/>
                                  <w:sz w:val="18"/>
                                  <w:szCs w:val="18"/>
                                </w:rPr>
                                <w:t>Управление</w:t>
                              </w:r>
                            </w:p>
                            <w:p w:rsidR="006A7223" w:rsidRPr="001239B5" w:rsidRDefault="006A7223" w:rsidP="00FD67B2">
                              <w:pPr>
                                <w:jc w:val="center"/>
                                <w:rPr>
                                  <w:sz w:val="18"/>
                                  <w:szCs w:val="18"/>
                                </w:rPr>
                              </w:pPr>
                              <w:r w:rsidRPr="001239B5">
                                <w:rPr>
                                  <w:sz w:val="18"/>
                                  <w:szCs w:val="18"/>
                                </w:rPr>
                                <w:t>Прием и регистрация заявления с пакетом документов</w:t>
                              </w:r>
                            </w:p>
                            <w:p w:rsidR="006A7223" w:rsidRPr="001239B5" w:rsidRDefault="006A7223" w:rsidP="00FD67B2">
                              <w:pPr>
                                <w:jc w:val="center"/>
                                <w:rPr>
                                  <w:sz w:val="18"/>
                                  <w:szCs w:val="18"/>
                                </w:rPr>
                              </w:pPr>
                            </w:p>
                          </w:txbxContent>
                        </wps:txbx>
                        <wps:bodyPr rot="0" vert="horz" wrap="square" lIns="91440" tIns="45720" rIns="91440" bIns="45720" anchor="t" anchorCtr="0" upright="1">
                          <a:noAutofit/>
                        </wps:bodyPr>
                      </wps:wsp>
                      <wps:wsp>
                        <wps:cNvPr id="4" name="AutoShape 7"/>
                        <wps:cNvSpPr>
                          <a:spLocks noChangeArrowheads="1"/>
                        </wps:cNvSpPr>
                        <wps:spPr bwMode="auto">
                          <a:xfrm>
                            <a:off x="468437" y="759254"/>
                            <a:ext cx="2374181" cy="569849"/>
                          </a:xfrm>
                          <a:prstGeom prst="roundRect">
                            <a:avLst>
                              <a:gd name="adj" fmla="val 16667"/>
                            </a:avLst>
                          </a:prstGeom>
                          <a:solidFill>
                            <a:srgbClr val="FFFFFF"/>
                          </a:solidFill>
                          <a:ln w="9525">
                            <a:solidFill>
                              <a:srgbClr val="000000"/>
                            </a:solidFill>
                            <a:round/>
                            <a:headEnd/>
                            <a:tailEnd/>
                          </a:ln>
                        </wps:spPr>
                        <wps:txbx>
                          <w:txbxContent>
                            <w:p w:rsidR="006A7223" w:rsidRPr="001239B5" w:rsidRDefault="006A7223" w:rsidP="00FD67B2">
                              <w:pPr>
                                <w:jc w:val="center"/>
                                <w:rPr>
                                  <w:b/>
                                  <w:sz w:val="18"/>
                                  <w:szCs w:val="18"/>
                                </w:rPr>
                              </w:pPr>
                              <w:r w:rsidRPr="001239B5">
                                <w:rPr>
                                  <w:b/>
                                  <w:sz w:val="18"/>
                                  <w:szCs w:val="18"/>
                                </w:rPr>
                                <w:t>МФЦ</w:t>
                              </w:r>
                            </w:p>
                            <w:p w:rsidR="006A7223" w:rsidRPr="001239B5" w:rsidRDefault="006A7223" w:rsidP="00FD67B2">
                              <w:pPr>
                                <w:jc w:val="center"/>
                                <w:rPr>
                                  <w:sz w:val="18"/>
                                  <w:szCs w:val="18"/>
                                </w:rPr>
                              </w:pPr>
                              <w:r w:rsidRPr="001239B5">
                                <w:rPr>
                                  <w:sz w:val="18"/>
                                  <w:szCs w:val="18"/>
                                </w:rPr>
                                <w:t>Прием и регистрация заявления с пакетом документов</w:t>
                              </w:r>
                            </w:p>
                          </w:txbxContent>
                        </wps:txbx>
                        <wps:bodyPr rot="0" vert="horz" wrap="square" lIns="91440" tIns="45720" rIns="91440" bIns="45720" anchor="t" anchorCtr="0" upright="1">
                          <a:noAutofit/>
                        </wps:bodyPr>
                      </wps:wsp>
                      <wps:wsp>
                        <wps:cNvPr id="5" name="AutoShape 8"/>
                        <wps:cNvCnPr>
                          <a:cxnSpLocks noChangeShapeType="1"/>
                          <a:stCxn id="2" idx="2"/>
                          <a:endCxn id="4" idx="0"/>
                        </wps:cNvCnPr>
                        <wps:spPr bwMode="auto">
                          <a:xfrm flipH="1">
                            <a:off x="1656348" y="379627"/>
                            <a:ext cx="1396287" cy="3796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9"/>
                        <wps:cNvCnPr>
                          <a:cxnSpLocks noChangeShapeType="1"/>
                          <a:stCxn id="2" idx="2"/>
                          <a:endCxn id="3" idx="0"/>
                        </wps:cNvCnPr>
                        <wps:spPr bwMode="auto">
                          <a:xfrm>
                            <a:off x="3052635" y="379627"/>
                            <a:ext cx="1744949" cy="3796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0"/>
                        <wps:cNvSpPr>
                          <a:spLocks noChangeArrowheads="1"/>
                        </wps:cNvSpPr>
                        <wps:spPr bwMode="auto">
                          <a:xfrm>
                            <a:off x="234629" y="1518508"/>
                            <a:ext cx="2744993" cy="661286"/>
                          </a:xfrm>
                          <a:prstGeom prst="roundRect">
                            <a:avLst>
                              <a:gd name="adj" fmla="val 16667"/>
                            </a:avLst>
                          </a:prstGeom>
                          <a:solidFill>
                            <a:srgbClr val="FFFFFF"/>
                          </a:solidFill>
                          <a:ln w="9525">
                            <a:solidFill>
                              <a:srgbClr val="000000"/>
                            </a:solidFill>
                            <a:round/>
                            <a:headEnd/>
                            <a:tailEnd/>
                          </a:ln>
                        </wps:spPr>
                        <wps:txbx>
                          <w:txbxContent>
                            <w:p w:rsidR="006A7223" w:rsidRPr="001239B5" w:rsidRDefault="006A7223" w:rsidP="00FD67B2">
                              <w:pPr>
                                <w:jc w:val="center"/>
                                <w:rPr>
                                  <w:sz w:val="18"/>
                                  <w:szCs w:val="18"/>
                                </w:rPr>
                              </w:pPr>
                              <w:r w:rsidRPr="001239B5">
                                <w:rPr>
                                  <w:sz w:val="18"/>
                                  <w:szCs w:val="18"/>
                                </w:rPr>
                                <w:t>Запрос документов, которые в соответствии с законодательством должны быть получены в порядке межведомственного информационного взаимодействия</w:t>
                              </w:r>
                            </w:p>
                            <w:p w:rsidR="006A7223" w:rsidRPr="001239B5" w:rsidRDefault="006A7223" w:rsidP="00FD67B2">
                              <w:pPr>
                                <w:rPr>
                                  <w:sz w:val="18"/>
                                  <w:szCs w:val="18"/>
                                </w:rPr>
                              </w:pPr>
                            </w:p>
                          </w:txbxContent>
                        </wps:txbx>
                        <wps:bodyPr rot="0" vert="horz" wrap="square" lIns="91440" tIns="45720" rIns="91440" bIns="45720" anchor="t" anchorCtr="0" upright="1">
                          <a:noAutofit/>
                        </wps:bodyPr>
                      </wps:wsp>
                      <wps:wsp>
                        <wps:cNvPr id="8" name="AutoShape 11"/>
                        <wps:cNvCnPr>
                          <a:cxnSpLocks noChangeShapeType="1"/>
                        </wps:cNvCnPr>
                        <wps:spPr bwMode="auto">
                          <a:xfrm rot="10800000" flipV="1">
                            <a:off x="2979621" y="854773"/>
                            <a:ext cx="840069" cy="854773"/>
                          </a:xfrm>
                          <a:prstGeom prst="bentConnector3">
                            <a:avLst>
                              <a:gd name="adj1" fmla="val 5003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AutoShape 12"/>
                        <wps:cNvCnPr>
                          <a:cxnSpLocks noChangeShapeType="1"/>
                          <a:stCxn id="4" idx="2"/>
                          <a:endCxn id="7" idx="0"/>
                        </wps:cNvCnPr>
                        <wps:spPr bwMode="auto">
                          <a:xfrm rot="5400000">
                            <a:off x="1537034" y="1399194"/>
                            <a:ext cx="189405" cy="49223"/>
                          </a:xfrm>
                          <a:prstGeom prst="bentConnector3">
                            <a:avLst>
                              <a:gd name="adj1" fmla="val 4966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AutoShape 13"/>
                        <wps:cNvSpPr>
                          <a:spLocks noChangeArrowheads="1"/>
                        </wps:cNvSpPr>
                        <wps:spPr bwMode="auto">
                          <a:xfrm>
                            <a:off x="0" y="2179794"/>
                            <a:ext cx="1606305" cy="569032"/>
                          </a:xfrm>
                          <a:prstGeom prst="downArrow">
                            <a:avLst>
                              <a:gd name="adj1" fmla="val 50000"/>
                              <a:gd name="adj2" fmla="val 25000"/>
                            </a:avLst>
                          </a:prstGeom>
                          <a:solidFill>
                            <a:srgbClr val="C0C0C0"/>
                          </a:solidFill>
                          <a:ln w="9525">
                            <a:solidFill>
                              <a:srgbClr val="000000"/>
                            </a:solidFill>
                            <a:miter lim="800000"/>
                            <a:headEnd/>
                            <a:tailEnd/>
                          </a:ln>
                        </wps:spPr>
                        <wps:txbx>
                          <w:txbxContent>
                            <w:p w:rsidR="006A7223" w:rsidRPr="001239B5" w:rsidRDefault="006A7223" w:rsidP="00FD67B2">
                              <w:pPr>
                                <w:jc w:val="center"/>
                                <w:rPr>
                                  <w:sz w:val="18"/>
                                  <w:szCs w:val="18"/>
                                </w:rPr>
                              </w:pPr>
                              <w:r w:rsidRPr="001239B5">
                                <w:rPr>
                                  <w:sz w:val="18"/>
                                  <w:szCs w:val="18"/>
                                </w:rPr>
                                <w:t xml:space="preserve">Передача дела из МФЦ в </w:t>
                              </w:r>
                              <w:r>
                                <w:rPr>
                                  <w:sz w:val="18"/>
                                  <w:szCs w:val="18"/>
                                </w:rPr>
                                <w:t>Управление</w:t>
                              </w:r>
                            </w:p>
                          </w:txbxContent>
                        </wps:txbx>
                        <wps:bodyPr rot="0" vert="horz" wrap="square" lIns="91440" tIns="45720" rIns="91440" bIns="45720" anchor="t" anchorCtr="0" upright="1">
                          <a:noAutofit/>
                        </wps:bodyPr>
                      </wps:wsp>
                      <wps:wsp>
                        <wps:cNvPr id="11" name="Rectangle 14"/>
                        <wps:cNvSpPr>
                          <a:spLocks noChangeArrowheads="1"/>
                        </wps:cNvSpPr>
                        <wps:spPr bwMode="auto">
                          <a:xfrm>
                            <a:off x="357686" y="2748827"/>
                            <a:ext cx="5325909" cy="759254"/>
                          </a:xfrm>
                          <a:prstGeom prst="rect">
                            <a:avLst/>
                          </a:prstGeom>
                          <a:solidFill>
                            <a:srgbClr val="FFFFFF"/>
                          </a:solidFill>
                          <a:ln w="9525">
                            <a:solidFill>
                              <a:srgbClr val="000000"/>
                            </a:solidFill>
                            <a:miter lim="800000"/>
                            <a:headEnd/>
                            <a:tailEnd/>
                          </a:ln>
                        </wps:spPr>
                        <wps:txbx>
                          <w:txbxContent>
                            <w:p w:rsidR="006A7223" w:rsidRDefault="006A7223" w:rsidP="00FD67B2">
                              <w:pPr>
                                <w:jc w:val="center"/>
                                <w:rPr>
                                  <w:sz w:val="18"/>
                                  <w:szCs w:val="18"/>
                                </w:rPr>
                              </w:pPr>
                            </w:p>
                            <w:p w:rsidR="006A7223" w:rsidRPr="001239B5" w:rsidRDefault="006A7223" w:rsidP="00FD67B2">
                              <w:pPr>
                                <w:jc w:val="center"/>
                                <w:rPr>
                                  <w:sz w:val="18"/>
                                  <w:szCs w:val="18"/>
                                </w:rPr>
                              </w:pPr>
                              <w:r w:rsidRPr="00245EDC">
                                <w:rPr>
                                  <w:b/>
                                  <w:sz w:val="18"/>
                                  <w:szCs w:val="18"/>
                                </w:rPr>
                                <w:t>Управление</w:t>
                              </w:r>
                              <w:r w:rsidRPr="001239B5">
                                <w:rPr>
                                  <w:sz w:val="18"/>
                                  <w:szCs w:val="18"/>
                                </w:rPr>
                                <w:t xml:space="preserve"> </w:t>
                              </w:r>
                            </w:p>
                            <w:p w:rsidR="006A7223" w:rsidRPr="001239B5" w:rsidRDefault="006A7223" w:rsidP="00FD67B2">
                              <w:pPr>
                                <w:jc w:val="center"/>
                                <w:rPr>
                                  <w:sz w:val="18"/>
                                  <w:szCs w:val="18"/>
                                </w:rPr>
                              </w:pPr>
                              <w:r>
                                <w:rPr>
                                  <w:sz w:val="18"/>
                                  <w:szCs w:val="18"/>
                                </w:rPr>
                                <w:t>Принятие решения по муниципальной услуге</w:t>
                              </w:r>
                            </w:p>
                            <w:p w:rsidR="006A7223" w:rsidRPr="008739D8" w:rsidRDefault="006A7223" w:rsidP="00FD67B2">
                              <w:pPr>
                                <w:rPr>
                                  <w:szCs w:val="18"/>
                                </w:rPr>
                              </w:pPr>
                            </w:p>
                          </w:txbxContent>
                        </wps:txbx>
                        <wps:bodyPr rot="0" vert="horz" wrap="square" lIns="91440" tIns="45720" rIns="91440" bIns="45720" anchor="t" anchorCtr="0" upright="1">
                          <a:noAutofit/>
                        </wps:bodyPr>
                      </wps:wsp>
                      <wps:wsp>
                        <wps:cNvPr id="12" name="AutoShape 15"/>
                        <wps:cNvSpPr>
                          <a:spLocks noChangeArrowheads="1"/>
                        </wps:cNvSpPr>
                        <wps:spPr bwMode="auto">
                          <a:xfrm>
                            <a:off x="813817" y="3508081"/>
                            <a:ext cx="1746590" cy="858855"/>
                          </a:xfrm>
                          <a:prstGeom prst="downArrow">
                            <a:avLst>
                              <a:gd name="adj1" fmla="val 50000"/>
                              <a:gd name="adj2" fmla="val 25000"/>
                            </a:avLst>
                          </a:prstGeom>
                          <a:solidFill>
                            <a:srgbClr val="C0C0C0"/>
                          </a:solidFill>
                          <a:ln w="9525">
                            <a:solidFill>
                              <a:srgbClr val="000000"/>
                            </a:solidFill>
                            <a:miter lim="800000"/>
                            <a:headEnd/>
                            <a:tailEnd/>
                          </a:ln>
                        </wps:spPr>
                        <wps:txbx>
                          <w:txbxContent>
                            <w:p w:rsidR="006A7223" w:rsidRPr="001239B5" w:rsidRDefault="006A7223" w:rsidP="00FD67B2">
                              <w:pPr>
                                <w:jc w:val="center"/>
                                <w:rPr>
                                  <w:sz w:val="18"/>
                                  <w:szCs w:val="18"/>
                                </w:rPr>
                              </w:pPr>
                              <w:r w:rsidRPr="001239B5">
                                <w:rPr>
                                  <w:sz w:val="18"/>
                                  <w:szCs w:val="18"/>
                                </w:rPr>
                                <w:t xml:space="preserve">Передача дела из </w:t>
                              </w:r>
                              <w:r>
                                <w:rPr>
                                  <w:sz w:val="18"/>
                                  <w:szCs w:val="18"/>
                                </w:rPr>
                                <w:t>Управления</w:t>
                              </w:r>
                              <w:r w:rsidRPr="001239B5">
                                <w:rPr>
                                  <w:sz w:val="18"/>
                                  <w:szCs w:val="18"/>
                                </w:rPr>
                                <w:t xml:space="preserve"> в МФЦ</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158333" y="4366936"/>
                            <a:ext cx="5407127" cy="380443"/>
                          </a:xfrm>
                          <a:prstGeom prst="rect">
                            <a:avLst/>
                          </a:prstGeom>
                          <a:solidFill>
                            <a:srgbClr val="FFFFFF"/>
                          </a:solidFill>
                          <a:ln w="9525">
                            <a:solidFill>
                              <a:srgbClr val="000000"/>
                            </a:solidFill>
                            <a:miter lim="800000"/>
                            <a:headEnd/>
                            <a:tailEnd/>
                          </a:ln>
                        </wps:spPr>
                        <wps:txbx>
                          <w:txbxContent>
                            <w:p w:rsidR="006A7223" w:rsidRPr="001239B5" w:rsidRDefault="006A7223" w:rsidP="00FD67B2">
                              <w:pPr>
                                <w:jc w:val="center"/>
                                <w:rPr>
                                  <w:sz w:val="18"/>
                                  <w:szCs w:val="18"/>
                                </w:rPr>
                              </w:pPr>
                              <w:r w:rsidRPr="001239B5">
                                <w:rPr>
                                  <w:sz w:val="18"/>
                                  <w:szCs w:val="18"/>
                                </w:rPr>
                                <w:t>Выдача результатов заявителю</w:t>
                              </w:r>
                            </w:p>
                          </w:txbxContent>
                        </wps:txbx>
                        <wps:bodyPr rot="0" vert="horz" wrap="square" lIns="91440" tIns="45720" rIns="91440" bIns="45720" anchor="t" anchorCtr="0" upright="1">
                          <a:noAutofit/>
                        </wps:bodyPr>
                      </wps:wsp>
                      <wps:wsp>
                        <wps:cNvPr id="14" name="AutoShape 17"/>
                        <wps:cNvCnPr>
                          <a:cxnSpLocks noChangeShapeType="1"/>
                        </wps:cNvCnPr>
                        <wps:spPr bwMode="auto">
                          <a:xfrm>
                            <a:off x="1923792" y="2179794"/>
                            <a:ext cx="850734" cy="6000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8"/>
                        <wps:cNvCnPr>
                          <a:cxnSpLocks noChangeShapeType="1"/>
                          <a:stCxn id="11" idx="2"/>
                          <a:endCxn id="13" idx="0"/>
                        </wps:cNvCnPr>
                        <wps:spPr bwMode="auto">
                          <a:xfrm flipH="1">
                            <a:off x="2862307" y="3508081"/>
                            <a:ext cx="158333" cy="858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 o:spid="_x0000_s1026" editas="canvas" style="width:467.1pt;height:444.65pt;mso-position-horizontal-relative:char;mso-position-vertical-relative:line" coordsize="59321,5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21;height:56470;visibility:visible;mso-wrap-style:square">
                  <v:fill o:detectmouseclick="t"/>
                  <v:path o:connecttype="none"/>
                </v:shape>
                <v:roundrect id="AutoShape 5" o:spid="_x0000_s1028" style="position:absolute;left:5381;width:50273;height:37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6A7223" w:rsidRPr="001239B5" w:rsidRDefault="006A7223" w:rsidP="00FD67B2">
                        <w:pPr>
                          <w:jc w:val="center"/>
                          <w:rPr>
                            <w:sz w:val="18"/>
                            <w:szCs w:val="18"/>
                          </w:rPr>
                        </w:pPr>
                        <w:r>
                          <w:rPr>
                            <w:sz w:val="18"/>
                            <w:szCs w:val="18"/>
                          </w:rPr>
                          <w:t>Обращение заявителя</w:t>
                        </w:r>
                      </w:p>
                    </w:txbxContent>
                  </v:textbox>
                </v:roundrect>
                <v:roundrect id="AutoShape 6" o:spid="_x0000_s1029" style="position:absolute;left:38196;top:7592;width:19558;height:56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6A7223" w:rsidRPr="001239B5" w:rsidRDefault="006A7223" w:rsidP="00FD67B2">
                        <w:pPr>
                          <w:jc w:val="center"/>
                          <w:rPr>
                            <w:b/>
                            <w:sz w:val="18"/>
                            <w:szCs w:val="18"/>
                          </w:rPr>
                        </w:pPr>
                        <w:r>
                          <w:rPr>
                            <w:b/>
                            <w:sz w:val="18"/>
                            <w:szCs w:val="18"/>
                          </w:rPr>
                          <w:t>Управление</w:t>
                        </w:r>
                      </w:p>
                      <w:p w:rsidR="006A7223" w:rsidRPr="001239B5" w:rsidRDefault="006A7223" w:rsidP="00FD67B2">
                        <w:pPr>
                          <w:jc w:val="center"/>
                          <w:rPr>
                            <w:sz w:val="18"/>
                            <w:szCs w:val="18"/>
                          </w:rPr>
                        </w:pPr>
                        <w:r w:rsidRPr="001239B5">
                          <w:rPr>
                            <w:sz w:val="18"/>
                            <w:szCs w:val="18"/>
                          </w:rPr>
                          <w:t>Прием и регистрация заявления с пакетом документов</w:t>
                        </w:r>
                      </w:p>
                      <w:p w:rsidR="006A7223" w:rsidRPr="001239B5" w:rsidRDefault="006A7223" w:rsidP="00FD67B2">
                        <w:pPr>
                          <w:jc w:val="center"/>
                          <w:rPr>
                            <w:sz w:val="18"/>
                            <w:szCs w:val="18"/>
                          </w:rPr>
                        </w:pPr>
                      </w:p>
                    </w:txbxContent>
                  </v:textbox>
                </v:roundrect>
                <v:roundrect id="AutoShape 7" o:spid="_x0000_s1030" style="position:absolute;left:4684;top:7592;width:23742;height:56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6A7223" w:rsidRPr="001239B5" w:rsidRDefault="006A7223" w:rsidP="00FD67B2">
                        <w:pPr>
                          <w:jc w:val="center"/>
                          <w:rPr>
                            <w:b/>
                            <w:sz w:val="18"/>
                            <w:szCs w:val="18"/>
                          </w:rPr>
                        </w:pPr>
                        <w:r w:rsidRPr="001239B5">
                          <w:rPr>
                            <w:b/>
                            <w:sz w:val="18"/>
                            <w:szCs w:val="18"/>
                          </w:rPr>
                          <w:t>МФЦ</w:t>
                        </w:r>
                      </w:p>
                      <w:p w:rsidR="006A7223" w:rsidRPr="001239B5" w:rsidRDefault="006A7223" w:rsidP="00FD67B2">
                        <w:pPr>
                          <w:jc w:val="center"/>
                          <w:rPr>
                            <w:sz w:val="18"/>
                            <w:szCs w:val="18"/>
                          </w:rPr>
                        </w:pPr>
                        <w:r w:rsidRPr="001239B5">
                          <w:rPr>
                            <w:sz w:val="18"/>
                            <w:szCs w:val="18"/>
                          </w:rPr>
                          <w:t>Прием и регистрация заявления с пакетом документов</w:t>
                        </w:r>
                      </w:p>
                    </w:txbxContent>
                  </v:textbox>
                </v:roundrect>
                <v:shapetype id="_x0000_t32" coordsize="21600,21600" o:spt="32" o:oned="t" path="m,l21600,21600e" filled="f">
                  <v:path arrowok="t" fillok="f" o:connecttype="none"/>
                  <o:lock v:ext="edit" shapetype="t"/>
                </v:shapetype>
                <v:shape id="AutoShape 8" o:spid="_x0000_s1031" type="#_x0000_t32" style="position:absolute;left:16563;top:3796;width:13963;height:37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9" o:spid="_x0000_s1032" type="#_x0000_t32" style="position:absolute;left:30526;top:3796;width:17449;height:37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roundrect id="AutoShape 10" o:spid="_x0000_s1033" style="position:absolute;left:2346;top:15185;width:27450;height:66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6A7223" w:rsidRPr="001239B5" w:rsidRDefault="006A7223" w:rsidP="00FD67B2">
                        <w:pPr>
                          <w:jc w:val="center"/>
                          <w:rPr>
                            <w:sz w:val="18"/>
                            <w:szCs w:val="18"/>
                          </w:rPr>
                        </w:pPr>
                        <w:r w:rsidRPr="001239B5">
                          <w:rPr>
                            <w:sz w:val="18"/>
                            <w:szCs w:val="18"/>
                          </w:rPr>
                          <w:t>Запрос документов, которые в соответствии с законодательством должны быть получены в порядке межведомственного информационного взаимодействия</w:t>
                        </w:r>
                      </w:p>
                      <w:p w:rsidR="006A7223" w:rsidRPr="001239B5" w:rsidRDefault="006A7223" w:rsidP="00FD67B2">
                        <w:pPr>
                          <w:rPr>
                            <w:sz w:val="18"/>
                            <w:szCs w:val="18"/>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34" type="#_x0000_t34" style="position:absolute;left:29796;top:8547;width:8400;height:854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75hL8AAADaAAAADwAAAGRycy9kb3ducmV2LnhtbERPTYvCMBC9L/gfwgje1lTBRatRRKgI&#10;nlZ3wePQjG01mdQm1uqv3xwWPD7e92LVWSNaanzlWMFomIAgzp2uuFDwc8w+pyB8QNZoHJOCJ3lY&#10;LXsfC0y1e/A3tYdQiBjCPkUFZQh1KqXPS7Loh64mjtzZNRZDhE0hdYOPGG6NHCfJl7RYcWwosaZN&#10;Sfn1cLcKbpdkW7X7p5mE1+yEWfZ7vO2MUoN+t56DCNSFt/jfvdMK4tZ4Jd4Auf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075hL8AAADaAAAADwAAAAAAAAAAAAAAAACh&#10;AgAAZHJzL2Rvd25yZXYueG1sUEsFBgAAAAAEAAQA+QAAAI0DAAAAAA==&#10;" adj="10808">
                  <v:stroke endarrow="block"/>
                </v:shape>
                <v:shape id="AutoShape 12" o:spid="_x0000_s1035" type="#_x0000_t34" style="position:absolute;left:15370;top:13992;width:1894;height:49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YmAcAAAADaAAAADwAAAGRycy9kb3ducmV2LnhtbESP3YrCMBSE7xd8h3AEbxZN/UG0GkUE&#10;xSvx7wEOzbEtNieliRr36TeC4OUw880w82UwlXhQ40rLCvq9BARxZnXJuYLLedOdgHAeWWNlmRS8&#10;yMFy0fqZY6rtk4/0OPlcxBJ2KSoovK9TKV1WkEHXszVx9K62MeijbHKpG3zGclPJQZKMpcGS40KB&#10;Na0Lym6nu1Ew5eElSwLL7aEK5d/rd98f4V2pTjusZiA8Bf8Nf+idjhy8r8QbIB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d2JgHAAAAA2gAAAA8AAAAAAAAAAAAAAAAA&#10;oQIAAGRycy9kb3ducmV2LnhtbFBLBQYAAAAABAAEAPkAAACOAwAAAAA=&#10;" adj="10728">
                  <v:stroke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36" type="#_x0000_t67" style="position:absolute;top:21797;width:16063;height:5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wQQcQA&#10;AADbAAAADwAAAGRycy9kb3ducmV2LnhtbESPQUsDMRCF70L/Q5hCbzbbHoqsTYsIQg/S2q3iddyM&#10;m8XNZE3SNv575yB4m+G9ee+b9bb4QV0opj6wgcW8AkXcBttzZ+D19HR7ByplZItDYDLwQwm2m8nN&#10;GmsbrnykS5M7JSGcajTgch5rrVPryGOah5FYtM8QPWZZY6dtxKuE+0Evq2qlPfYsDQ5HenTUfjVn&#10;b+DtOx7K8eRe3lfleSwf3bnBtDdmNi0P96Aylfxv/rveWcEXevlFB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EEHEAAAA2wAAAA8AAAAAAAAAAAAAAAAAmAIAAGRycy9k&#10;b3ducmV2LnhtbFBLBQYAAAAABAAEAPUAAACJAwAAAAA=&#10;" fillcolor="silver">
                  <v:textbox>
                    <w:txbxContent>
                      <w:p w:rsidR="006A7223" w:rsidRPr="001239B5" w:rsidRDefault="006A7223" w:rsidP="00FD67B2">
                        <w:pPr>
                          <w:jc w:val="center"/>
                          <w:rPr>
                            <w:sz w:val="18"/>
                            <w:szCs w:val="18"/>
                          </w:rPr>
                        </w:pPr>
                        <w:r w:rsidRPr="001239B5">
                          <w:rPr>
                            <w:sz w:val="18"/>
                            <w:szCs w:val="18"/>
                          </w:rPr>
                          <w:t xml:space="preserve">Передача дела из МФЦ в </w:t>
                        </w:r>
                        <w:r>
                          <w:rPr>
                            <w:sz w:val="18"/>
                            <w:szCs w:val="18"/>
                          </w:rPr>
                          <w:t>Управление</w:t>
                        </w:r>
                      </w:p>
                    </w:txbxContent>
                  </v:textbox>
                </v:shape>
                <v:rect id="Rectangle 14" o:spid="_x0000_s1037" style="position:absolute;left:3576;top:27488;width:53259;height:7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6A7223" w:rsidRDefault="006A7223" w:rsidP="00FD67B2">
                        <w:pPr>
                          <w:jc w:val="center"/>
                          <w:rPr>
                            <w:sz w:val="18"/>
                            <w:szCs w:val="18"/>
                          </w:rPr>
                        </w:pPr>
                      </w:p>
                      <w:p w:rsidR="006A7223" w:rsidRPr="001239B5" w:rsidRDefault="006A7223" w:rsidP="00FD67B2">
                        <w:pPr>
                          <w:jc w:val="center"/>
                          <w:rPr>
                            <w:sz w:val="18"/>
                            <w:szCs w:val="18"/>
                          </w:rPr>
                        </w:pPr>
                        <w:r w:rsidRPr="00245EDC">
                          <w:rPr>
                            <w:b/>
                            <w:sz w:val="18"/>
                            <w:szCs w:val="18"/>
                          </w:rPr>
                          <w:t>Управление</w:t>
                        </w:r>
                        <w:r w:rsidRPr="001239B5">
                          <w:rPr>
                            <w:sz w:val="18"/>
                            <w:szCs w:val="18"/>
                          </w:rPr>
                          <w:t xml:space="preserve"> </w:t>
                        </w:r>
                      </w:p>
                      <w:p w:rsidR="006A7223" w:rsidRPr="001239B5" w:rsidRDefault="006A7223" w:rsidP="00FD67B2">
                        <w:pPr>
                          <w:jc w:val="center"/>
                          <w:rPr>
                            <w:sz w:val="18"/>
                            <w:szCs w:val="18"/>
                          </w:rPr>
                        </w:pPr>
                        <w:r>
                          <w:rPr>
                            <w:sz w:val="18"/>
                            <w:szCs w:val="18"/>
                          </w:rPr>
                          <w:t>Принятие решения по муниципальной услуге</w:t>
                        </w:r>
                      </w:p>
                      <w:p w:rsidR="006A7223" w:rsidRPr="008739D8" w:rsidRDefault="006A7223" w:rsidP="00FD67B2">
                        <w:pPr>
                          <w:rPr>
                            <w:szCs w:val="18"/>
                          </w:rPr>
                        </w:pPr>
                      </w:p>
                    </w:txbxContent>
                  </v:textbox>
                </v:rect>
                <v:shape id="AutoShape 15" o:spid="_x0000_s1038" type="#_x0000_t67" style="position:absolute;left:8138;top:35080;width:17466;height:8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rrcAA&#10;AADbAAAADwAAAGRycy9kb3ducmV2LnhtbERPTWsCMRC9F/wPYYTealYPUlajiCB4KG1dW7yOm3Gz&#10;uJlsk6jpv28Kgrd5vM+ZL5PtxJV8aB0rGI8KEMS10y03Cr72m5dXECEia+wck4JfCrBcDJ7mWGp3&#10;4x1dq9iIHMKhRAUmxr6UMtSGLIaR64kzd3LeYszQN1J7vOVw28lJUUylxZZzg8Ge1obqc3WxCr5/&#10;/Efa7c3nYZre+nRsLhWGd6Weh2k1AxEpxYf47t7qPH8C/7/k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IrrcAAAADbAAAADwAAAAAAAAAAAAAAAACYAgAAZHJzL2Rvd25y&#10;ZXYueG1sUEsFBgAAAAAEAAQA9QAAAIUDAAAAAA==&#10;" fillcolor="silver">
                  <v:textbox>
                    <w:txbxContent>
                      <w:p w:rsidR="006A7223" w:rsidRPr="001239B5" w:rsidRDefault="006A7223" w:rsidP="00FD67B2">
                        <w:pPr>
                          <w:jc w:val="center"/>
                          <w:rPr>
                            <w:sz w:val="18"/>
                            <w:szCs w:val="18"/>
                          </w:rPr>
                        </w:pPr>
                        <w:r w:rsidRPr="001239B5">
                          <w:rPr>
                            <w:sz w:val="18"/>
                            <w:szCs w:val="18"/>
                          </w:rPr>
                          <w:t xml:space="preserve">Передача дела из </w:t>
                        </w:r>
                        <w:r>
                          <w:rPr>
                            <w:sz w:val="18"/>
                            <w:szCs w:val="18"/>
                          </w:rPr>
                          <w:t>Управления</w:t>
                        </w:r>
                        <w:r w:rsidRPr="001239B5">
                          <w:rPr>
                            <w:sz w:val="18"/>
                            <w:szCs w:val="18"/>
                          </w:rPr>
                          <w:t xml:space="preserve"> в МФЦ</w:t>
                        </w:r>
                      </w:p>
                    </w:txbxContent>
                  </v:textbox>
                </v:shape>
                <v:rect id="Rectangle 16" o:spid="_x0000_s1039" style="position:absolute;left:1583;top:43669;width:54071;height:3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6A7223" w:rsidRPr="001239B5" w:rsidRDefault="006A7223" w:rsidP="00FD67B2">
                        <w:pPr>
                          <w:jc w:val="center"/>
                          <w:rPr>
                            <w:sz w:val="18"/>
                            <w:szCs w:val="18"/>
                          </w:rPr>
                        </w:pPr>
                        <w:r w:rsidRPr="001239B5">
                          <w:rPr>
                            <w:sz w:val="18"/>
                            <w:szCs w:val="18"/>
                          </w:rPr>
                          <w:t>Выдача результатов заявителю</w:t>
                        </w:r>
                      </w:p>
                    </w:txbxContent>
                  </v:textbox>
                </v:rect>
                <v:shape id="AutoShape 17" o:spid="_x0000_s1040" type="#_x0000_t32" style="position:absolute;left:19237;top:21797;width:8508;height:6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8" o:spid="_x0000_s1041" type="#_x0000_t32" style="position:absolute;left:28623;top:35080;width:1583;height:85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w10:anchorlock/>
              </v:group>
            </w:pict>
          </mc:Fallback>
        </mc:AlternateContent>
      </w:r>
    </w:p>
    <w:sectPr w:rsidR="00FD67B2" w:rsidRPr="009D13B5" w:rsidSect="001B5A28">
      <w:pgSz w:w="11906" w:h="16838"/>
      <w:pgMar w:top="426" w:right="566" w:bottom="568"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dale Sans UI">
    <w:altName w:val="Arial Unicode MS"/>
    <w:charset w:val="CC"/>
    <w:family w:val="auto"/>
    <w:pitch w:val="variable"/>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6"/>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1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02AB1BA5"/>
    <w:multiLevelType w:val="multilevel"/>
    <w:tmpl w:val="9710EA72"/>
    <w:lvl w:ilvl="0">
      <w:start w:val="6"/>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07660C07"/>
    <w:multiLevelType w:val="multilevel"/>
    <w:tmpl w:val="1370115C"/>
    <w:lvl w:ilvl="0">
      <w:start w:val="6"/>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0EDA7145"/>
    <w:multiLevelType w:val="multilevel"/>
    <w:tmpl w:val="57B64A7A"/>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11B62124"/>
    <w:multiLevelType w:val="multilevel"/>
    <w:tmpl w:val="EC261E70"/>
    <w:lvl w:ilvl="0">
      <w:start w:val="3"/>
      <w:numFmt w:val="decimal"/>
      <w:lvlText w:val="%1."/>
      <w:lvlJc w:val="left"/>
      <w:pPr>
        <w:ind w:left="480" w:hanging="480"/>
      </w:pPr>
      <w:rPr>
        <w:rFonts w:hint="default"/>
      </w:rPr>
    </w:lvl>
    <w:lvl w:ilvl="1">
      <w:start w:val="10"/>
      <w:numFmt w:val="decimal"/>
      <w:lvlText w:val="%1.%2."/>
      <w:lvlJc w:val="left"/>
      <w:pPr>
        <w:ind w:left="1767" w:hanging="480"/>
      </w:pPr>
      <w:rPr>
        <w:rFonts w:hint="default"/>
        <w:b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8">
    <w:nsid w:val="13D63350"/>
    <w:multiLevelType w:val="multilevel"/>
    <w:tmpl w:val="A6E66174"/>
    <w:lvl w:ilvl="0">
      <w:start w:val="6"/>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143D2A5B"/>
    <w:multiLevelType w:val="multilevel"/>
    <w:tmpl w:val="4BC644A2"/>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9BE5685"/>
    <w:multiLevelType w:val="hybridMultilevel"/>
    <w:tmpl w:val="45121234"/>
    <w:lvl w:ilvl="0" w:tplc="5BFE8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8EB6E55"/>
    <w:multiLevelType w:val="multilevel"/>
    <w:tmpl w:val="123CFD7A"/>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96A7077"/>
    <w:multiLevelType w:val="multilevel"/>
    <w:tmpl w:val="9D7E626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6678E3"/>
    <w:multiLevelType w:val="multilevel"/>
    <w:tmpl w:val="CE4AA1A0"/>
    <w:lvl w:ilvl="0">
      <w:start w:val="6"/>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A1F045E"/>
    <w:multiLevelType w:val="multilevel"/>
    <w:tmpl w:val="77D20D74"/>
    <w:lvl w:ilvl="0">
      <w:start w:val="7"/>
      <w:numFmt w:val="decimal"/>
      <w:lvlText w:val="%1."/>
      <w:lvlJc w:val="left"/>
      <w:pPr>
        <w:ind w:left="540" w:hanging="540"/>
      </w:pPr>
      <w:rPr>
        <w:rFonts w:hint="default"/>
        <w:b/>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nsid w:val="45CB35C1"/>
    <w:multiLevelType w:val="multilevel"/>
    <w:tmpl w:val="B0B8F0A4"/>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47E43334"/>
    <w:multiLevelType w:val="multilevel"/>
    <w:tmpl w:val="34A06892"/>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790"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CFC3443"/>
    <w:multiLevelType w:val="multilevel"/>
    <w:tmpl w:val="71A416D2"/>
    <w:lvl w:ilvl="0">
      <w:start w:val="10"/>
      <w:numFmt w:val="decimal"/>
      <w:lvlText w:val="%1."/>
      <w:lvlJc w:val="left"/>
      <w:pPr>
        <w:ind w:left="480" w:hanging="480"/>
      </w:pPr>
      <w:rPr>
        <w:rFonts w:hint="default"/>
        <w:b w:val="0"/>
      </w:rPr>
    </w:lvl>
    <w:lvl w:ilvl="1">
      <w:start w:val="1"/>
      <w:numFmt w:val="decimal"/>
      <w:lvlText w:val="%1.%2."/>
      <w:lvlJc w:val="left"/>
      <w:pPr>
        <w:ind w:left="1048" w:hanging="48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28">
    <w:nsid w:val="4F14023A"/>
    <w:multiLevelType w:val="multilevel"/>
    <w:tmpl w:val="547A5936"/>
    <w:lvl w:ilvl="0">
      <w:start w:val="6"/>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7330110"/>
    <w:multiLevelType w:val="hybridMultilevel"/>
    <w:tmpl w:val="1D7C7EEC"/>
    <w:lvl w:ilvl="0" w:tplc="9036029E">
      <w:start w:val="1"/>
      <w:numFmt w:val="decimal"/>
      <w:lvlText w:val="%1."/>
      <w:lvlJc w:val="left"/>
      <w:pPr>
        <w:tabs>
          <w:tab w:val="num" w:pos="720"/>
        </w:tabs>
        <w:ind w:left="720" w:hanging="360"/>
      </w:pPr>
      <w:rPr>
        <w:rFonts w:hint="default"/>
      </w:rPr>
    </w:lvl>
    <w:lvl w:ilvl="1" w:tplc="DA268E6E">
      <w:numFmt w:val="none"/>
      <w:lvlText w:val=""/>
      <w:lvlJc w:val="left"/>
      <w:pPr>
        <w:tabs>
          <w:tab w:val="num" w:pos="360"/>
        </w:tabs>
      </w:pPr>
    </w:lvl>
    <w:lvl w:ilvl="2" w:tplc="A542852C">
      <w:numFmt w:val="none"/>
      <w:lvlText w:val=""/>
      <w:lvlJc w:val="left"/>
      <w:pPr>
        <w:tabs>
          <w:tab w:val="num" w:pos="360"/>
        </w:tabs>
      </w:pPr>
    </w:lvl>
    <w:lvl w:ilvl="3" w:tplc="695A34CE">
      <w:numFmt w:val="none"/>
      <w:lvlText w:val=""/>
      <w:lvlJc w:val="left"/>
      <w:pPr>
        <w:tabs>
          <w:tab w:val="num" w:pos="360"/>
        </w:tabs>
      </w:pPr>
    </w:lvl>
    <w:lvl w:ilvl="4" w:tplc="1C2897F6">
      <w:numFmt w:val="none"/>
      <w:lvlText w:val=""/>
      <w:lvlJc w:val="left"/>
      <w:pPr>
        <w:tabs>
          <w:tab w:val="num" w:pos="360"/>
        </w:tabs>
      </w:pPr>
    </w:lvl>
    <w:lvl w:ilvl="5" w:tplc="67C69A86">
      <w:numFmt w:val="none"/>
      <w:lvlText w:val=""/>
      <w:lvlJc w:val="left"/>
      <w:pPr>
        <w:tabs>
          <w:tab w:val="num" w:pos="360"/>
        </w:tabs>
      </w:pPr>
    </w:lvl>
    <w:lvl w:ilvl="6" w:tplc="906CFEE0">
      <w:numFmt w:val="none"/>
      <w:lvlText w:val=""/>
      <w:lvlJc w:val="left"/>
      <w:pPr>
        <w:tabs>
          <w:tab w:val="num" w:pos="360"/>
        </w:tabs>
      </w:pPr>
    </w:lvl>
    <w:lvl w:ilvl="7" w:tplc="A3441694">
      <w:numFmt w:val="none"/>
      <w:lvlText w:val=""/>
      <w:lvlJc w:val="left"/>
      <w:pPr>
        <w:tabs>
          <w:tab w:val="num" w:pos="360"/>
        </w:tabs>
      </w:pPr>
    </w:lvl>
    <w:lvl w:ilvl="8" w:tplc="92D0C00E">
      <w:numFmt w:val="none"/>
      <w:lvlText w:val=""/>
      <w:lvlJc w:val="left"/>
      <w:pPr>
        <w:tabs>
          <w:tab w:val="num" w:pos="360"/>
        </w:tabs>
      </w:pPr>
    </w:lvl>
  </w:abstractNum>
  <w:abstractNum w:abstractNumId="30">
    <w:nsid w:val="584104B7"/>
    <w:multiLevelType w:val="multilevel"/>
    <w:tmpl w:val="218C6A34"/>
    <w:lvl w:ilvl="0">
      <w:start w:val="12"/>
      <w:numFmt w:val="decimal"/>
      <w:lvlText w:val="%1."/>
      <w:lvlJc w:val="left"/>
      <w:pPr>
        <w:ind w:left="480" w:hanging="480"/>
      </w:pPr>
      <w:rPr>
        <w:rFonts w:hint="default"/>
        <w:i w:val="0"/>
      </w:rPr>
    </w:lvl>
    <w:lvl w:ilvl="1">
      <w:start w:val="1"/>
      <w:numFmt w:val="decimal"/>
      <w:lvlText w:val="%1.%2."/>
      <w:lvlJc w:val="left"/>
      <w:pPr>
        <w:ind w:left="960" w:hanging="480"/>
      </w:pPr>
      <w:rPr>
        <w:rFonts w:hint="default"/>
      </w:rPr>
    </w:lvl>
    <w:lvl w:ilvl="2">
      <w:start w:val="12"/>
      <w:numFmt w:val="decimal"/>
      <w:lvlText w:val="%3.1."/>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FAC0950"/>
    <w:multiLevelType w:val="multilevel"/>
    <w:tmpl w:val="07E4F51E"/>
    <w:lvl w:ilvl="0">
      <w:start w:val="5"/>
      <w:numFmt w:val="decimal"/>
      <w:lvlText w:val="%1."/>
      <w:lvlJc w:val="left"/>
      <w:pPr>
        <w:ind w:left="480" w:hanging="480"/>
      </w:pPr>
      <w:rPr>
        <w:rFonts w:hint="default"/>
      </w:rPr>
    </w:lvl>
    <w:lvl w:ilvl="1">
      <w:start w:val="13"/>
      <w:numFmt w:val="decimal"/>
      <w:lvlText w:val="%1.%2."/>
      <w:lvlJc w:val="left"/>
      <w:pPr>
        <w:ind w:left="1048"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6BE74C47"/>
    <w:multiLevelType w:val="multilevel"/>
    <w:tmpl w:val="205812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E615D7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EB32457"/>
    <w:multiLevelType w:val="multilevel"/>
    <w:tmpl w:val="FCC47A52"/>
    <w:lvl w:ilvl="0">
      <w:start w:val="3"/>
      <w:numFmt w:val="decimal"/>
      <w:lvlText w:val="%1."/>
      <w:lvlJc w:val="left"/>
      <w:pPr>
        <w:ind w:left="450" w:hanging="450"/>
      </w:pPr>
      <w:rPr>
        <w:rFonts w:hint="default"/>
      </w:rPr>
    </w:lvl>
    <w:lvl w:ilvl="1">
      <w:start w:val="7"/>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78424A9F"/>
    <w:multiLevelType w:val="multilevel"/>
    <w:tmpl w:val="F32A1B6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7D4E69C5"/>
    <w:multiLevelType w:val="multilevel"/>
    <w:tmpl w:val="CF08E98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2"/>
  </w:num>
  <w:num w:numId="18">
    <w:abstractNumId w:val="34"/>
  </w:num>
  <w:num w:numId="19">
    <w:abstractNumId w:val="17"/>
  </w:num>
  <w:num w:numId="20">
    <w:abstractNumId w:val="36"/>
  </w:num>
  <w:num w:numId="21">
    <w:abstractNumId w:val="21"/>
  </w:num>
  <w:num w:numId="22">
    <w:abstractNumId w:val="35"/>
  </w:num>
  <w:num w:numId="23">
    <w:abstractNumId w:val="22"/>
  </w:num>
  <w:num w:numId="24">
    <w:abstractNumId w:val="31"/>
  </w:num>
  <w:num w:numId="25">
    <w:abstractNumId w:val="28"/>
  </w:num>
  <w:num w:numId="26">
    <w:abstractNumId w:val="18"/>
  </w:num>
  <w:num w:numId="27">
    <w:abstractNumId w:val="14"/>
  </w:num>
  <w:num w:numId="28">
    <w:abstractNumId w:val="16"/>
  </w:num>
  <w:num w:numId="29">
    <w:abstractNumId w:val="24"/>
  </w:num>
  <w:num w:numId="30">
    <w:abstractNumId w:val="27"/>
  </w:num>
  <w:num w:numId="31">
    <w:abstractNumId w:val="25"/>
  </w:num>
  <w:num w:numId="32">
    <w:abstractNumId w:val="30"/>
  </w:num>
  <w:num w:numId="33">
    <w:abstractNumId w:val="19"/>
  </w:num>
  <w:num w:numId="34">
    <w:abstractNumId w:val="15"/>
  </w:num>
  <w:num w:numId="35">
    <w:abstractNumId w:val="23"/>
  </w:num>
  <w:num w:numId="36">
    <w:abstractNumId w:val="29"/>
    <w:lvlOverride w:ilvl="0">
      <w:startOverride w:val="1"/>
    </w:lvlOverride>
    <w:lvlOverride w:ilvl="1"/>
    <w:lvlOverride w:ilvl="2"/>
    <w:lvlOverride w:ilvl="3"/>
    <w:lvlOverride w:ilvl="4"/>
    <w:lvlOverride w:ilvl="5"/>
    <w:lvlOverride w:ilvl="6"/>
    <w:lvlOverride w:ilvl="7"/>
    <w:lvlOverride w:ilvl="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56"/>
    <w:rsid w:val="000053C6"/>
    <w:rsid w:val="000116BE"/>
    <w:rsid w:val="00035452"/>
    <w:rsid w:val="00065C40"/>
    <w:rsid w:val="00067C0D"/>
    <w:rsid w:val="00086BC6"/>
    <w:rsid w:val="00096D6A"/>
    <w:rsid w:val="000D6E4C"/>
    <w:rsid w:val="000E46B1"/>
    <w:rsid w:val="000F216B"/>
    <w:rsid w:val="00162775"/>
    <w:rsid w:val="001900A8"/>
    <w:rsid w:val="00194BA8"/>
    <w:rsid w:val="001B5A28"/>
    <w:rsid w:val="001C0CF7"/>
    <w:rsid w:val="001D5747"/>
    <w:rsid w:val="001F354B"/>
    <w:rsid w:val="00212695"/>
    <w:rsid w:val="00220CE1"/>
    <w:rsid w:val="002435E2"/>
    <w:rsid w:val="00267760"/>
    <w:rsid w:val="002B6A44"/>
    <w:rsid w:val="00310D2A"/>
    <w:rsid w:val="00334E4C"/>
    <w:rsid w:val="00385E09"/>
    <w:rsid w:val="0039048B"/>
    <w:rsid w:val="003B5E7B"/>
    <w:rsid w:val="003E7856"/>
    <w:rsid w:val="00410C2E"/>
    <w:rsid w:val="0041250C"/>
    <w:rsid w:val="004552EA"/>
    <w:rsid w:val="004673AE"/>
    <w:rsid w:val="00481745"/>
    <w:rsid w:val="004858A0"/>
    <w:rsid w:val="005051F2"/>
    <w:rsid w:val="00507E3A"/>
    <w:rsid w:val="005814D6"/>
    <w:rsid w:val="00587131"/>
    <w:rsid w:val="005E09EA"/>
    <w:rsid w:val="006770BD"/>
    <w:rsid w:val="006A25FD"/>
    <w:rsid w:val="006A36F6"/>
    <w:rsid w:val="006A7223"/>
    <w:rsid w:val="006D2B08"/>
    <w:rsid w:val="006F3134"/>
    <w:rsid w:val="006F55A2"/>
    <w:rsid w:val="00701B59"/>
    <w:rsid w:val="00713FAF"/>
    <w:rsid w:val="00720683"/>
    <w:rsid w:val="0072389A"/>
    <w:rsid w:val="007266C8"/>
    <w:rsid w:val="007362D4"/>
    <w:rsid w:val="00786961"/>
    <w:rsid w:val="007B0D8C"/>
    <w:rsid w:val="007B54AA"/>
    <w:rsid w:val="007C3088"/>
    <w:rsid w:val="007D32AC"/>
    <w:rsid w:val="007E0C9B"/>
    <w:rsid w:val="007F4B23"/>
    <w:rsid w:val="0080419D"/>
    <w:rsid w:val="00822C3D"/>
    <w:rsid w:val="008F1F4E"/>
    <w:rsid w:val="008F7507"/>
    <w:rsid w:val="008F7A0A"/>
    <w:rsid w:val="00965877"/>
    <w:rsid w:val="009926C7"/>
    <w:rsid w:val="009A5557"/>
    <w:rsid w:val="009B6FEE"/>
    <w:rsid w:val="009D13B5"/>
    <w:rsid w:val="009D2F42"/>
    <w:rsid w:val="009E4E02"/>
    <w:rsid w:val="009E61AF"/>
    <w:rsid w:val="009F342C"/>
    <w:rsid w:val="00A03046"/>
    <w:rsid w:val="00A0643B"/>
    <w:rsid w:val="00A34319"/>
    <w:rsid w:val="00AC26BF"/>
    <w:rsid w:val="00AD7321"/>
    <w:rsid w:val="00B07C42"/>
    <w:rsid w:val="00B40294"/>
    <w:rsid w:val="00B63ED9"/>
    <w:rsid w:val="00B97BA3"/>
    <w:rsid w:val="00BC16BA"/>
    <w:rsid w:val="00BD6F06"/>
    <w:rsid w:val="00BF19E7"/>
    <w:rsid w:val="00C22F2E"/>
    <w:rsid w:val="00C35192"/>
    <w:rsid w:val="00C678E1"/>
    <w:rsid w:val="00CA6478"/>
    <w:rsid w:val="00CB2DF8"/>
    <w:rsid w:val="00D07438"/>
    <w:rsid w:val="00D11C1B"/>
    <w:rsid w:val="00D2246F"/>
    <w:rsid w:val="00D32D3A"/>
    <w:rsid w:val="00D36CBD"/>
    <w:rsid w:val="00D62617"/>
    <w:rsid w:val="00D71E12"/>
    <w:rsid w:val="00D75EE4"/>
    <w:rsid w:val="00D92BE0"/>
    <w:rsid w:val="00D93C95"/>
    <w:rsid w:val="00DD18E6"/>
    <w:rsid w:val="00DE7B87"/>
    <w:rsid w:val="00E10FEB"/>
    <w:rsid w:val="00E15B3E"/>
    <w:rsid w:val="00E20406"/>
    <w:rsid w:val="00E2733F"/>
    <w:rsid w:val="00E5048E"/>
    <w:rsid w:val="00E97E5A"/>
    <w:rsid w:val="00EB0218"/>
    <w:rsid w:val="00EC21EA"/>
    <w:rsid w:val="00EF03F9"/>
    <w:rsid w:val="00F51902"/>
    <w:rsid w:val="00F538C0"/>
    <w:rsid w:val="00F54FAB"/>
    <w:rsid w:val="00F84A5C"/>
    <w:rsid w:val="00FA1590"/>
    <w:rsid w:val="00FC0B6A"/>
    <w:rsid w:val="00FC5C49"/>
    <w:rsid w:val="00FD67B2"/>
    <w:rsid w:val="00FE5675"/>
    <w:rsid w:val="00FF7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4B"/>
    <w:pPr>
      <w:widowControl w:val="0"/>
      <w:suppressAutoHyphens/>
    </w:pPr>
    <w:rPr>
      <w:rFonts w:eastAsia="Andale Sans UI"/>
      <w:kern w:val="1"/>
      <w:sz w:val="24"/>
      <w:szCs w:val="24"/>
    </w:rPr>
  </w:style>
  <w:style w:type="paragraph" w:styleId="2">
    <w:name w:val="heading 2"/>
    <w:basedOn w:val="a"/>
    <w:next w:val="a"/>
    <w:link w:val="20"/>
    <w:qFormat/>
    <w:rsid w:val="00965877"/>
    <w:pPr>
      <w:keepNext/>
      <w:widowControl/>
      <w:suppressAutoHyphens w:val="0"/>
      <w:jc w:val="center"/>
      <w:outlineLvl w:val="1"/>
    </w:pPr>
    <w:rPr>
      <w:rFonts w:eastAsia="Times New Roman"/>
      <w:kern w:val="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1F354B"/>
    <w:rPr>
      <w:rFonts w:ascii="Symbol" w:hAnsi="Symbol" w:cs="OpenSymbol"/>
    </w:rPr>
  </w:style>
  <w:style w:type="character" w:customStyle="1" w:styleId="WW8Num3z0">
    <w:name w:val="WW8Num3z0"/>
    <w:rsid w:val="001F354B"/>
    <w:rPr>
      <w:rFonts w:ascii="Symbol" w:hAnsi="Symbol" w:cs="OpenSymbol"/>
    </w:rPr>
  </w:style>
  <w:style w:type="character" w:customStyle="1" w:styleId="a3">
    <w:name w:val="Символ нумерации"/>
    <w:rsid w:val="001F354B"/>
  </w:style>
  <w:style w:type="character" w:customStyle="1" w:styleId="a4">
    <w:name w:val="Маркеры списка"/>
    <w:rsid w:val="001F354B"/>
    <w:rPr>
      <w:rFonts w:ascii="OpenSymbol" w:eastAsia="OpenSymbol" w:hAnsi="OpenSymbol" w:cs="OpenSymbol"/>
    </w:rPr>
  </w:style>
  <w:style w:type="character" w:styleId="a5">
    <w:name w:val="Hyperlink"/>
    <w:rsid w:val="001F354B"/>
    <w:rPr>
      <w:color w:val="000080"/>
      <w:u w:val="single"/>
    </w:rPr>
  </w:style>
  <w:style w:type="character" w:customStyle="1" w:styleId="1">
    <w:name w:val="Основной шрифт абзаца1"/>
    <w:rsid w:val="001F354B"/>
  </w:style>
  <w:style w:type="character" w:customStyle="1" w:styleId="FontStyle18">
    <w:name w:val="Font Style18"/>
    <w:basedOn w:val="1"/>
    <w:rsid w:val="001F354B"/>
    <w:rPr>
      <w:rFonts w:ascii="Times New Roman" w:hAnsi="Times New Roman" w:cs="Times New Roman"/>
      <w:sz w:val="22"/>
      <w:szCs w:val="22"/>
    </w:rPr>
  </w:style>
  <w:style w:type="paragraph" w:customStyle="1" w:styleId="a6">
    <w:name w:val="Заголовок"/>
    <w:basedOn w:val="a"/>
    <w:next w:val="a7"/>
    <w:rsid w:val="001F354B"/>
    <w:pPr>
      <w:keepNext/>
      <w:spacing w:before="240" w:after="120"/>
    </w:pPr>
    <w:rPr>
      <w:rFonts w:ascii="Arial" w:hAnsi="Arial" w:cs="Tahoma"/>
      <w:sz w:val="28"/>
      <w:szCs w:val="28"/>
    </w:rPr>
  </w:style>
  <w:style w:type="paragraph" w:styleId="a7">
    <w:name w:val="Body Text"/>
    <w:basedOn w:val="a"/>
    <w:rsid w:val="001F354B"/>
    <w:pPr>
      <w:spacing w:after="120"/>
    </w:pPr>
  </w:style>
  <w:style w:type="paragraph" w:styleId="a8">
    <w:name w:val="Title"/>
    <w:basedOn w:val="a6"/>
    <w:next w:val="a9"/>
    <w:qFormat/>
    <w:rsid w:val="001F354B"/>
  </w:style>
  <w:style w:type="paragraph" w:styleId="a9">
    <w:name w:val="Subtitle"/>
    <w:basedOn w:val="a6"/>
    <w:next w:val="a7"/>
    <w:qFormat/>
    <w:rsid w:val="001F354B"/>
    <w:pPr>
      <w:jc w:val="center"/>
    </w:pPr>
    <w:rPr>
      <w:i/>
      <w:iCs/>
    </w:rPr>
  </w:style>
  <w:style w:type="paragraph" w:styleId="aa">
    <w:name w:val="List"/>
    <w:basedOn w:val="a7"/>
    <w:rsid w:val="001F354B"/>
    <w:rPr>
      <w:rFonts w:cs="Tahoma"/>
    </w:rPr>
  </w:style>
  <w:style w:type="paragraph" w:customStyle="1" w:styleId="10">
    <w:name w:val="Название1"/>
    <w:basedOn w:val="a"/>
    <w:rsid w:val="001F354B"/>
    <w:pPr>
      <w:suppressLineNumbers/>
      <w:spacing w:before="120" w:after="120"/>
    </w:pPr>
    <w:rPr>
      <w:rFonts w:cs="Tahoma"/>
      <w:i/>
      <w:iCs/>
    </w:rPr>
  </w:style>
  <w:style w:type="paragraph" w:customStyle="1" w:styleId="11">
    <w:name w:val="Указатель1"/>
    <w:basedOn w:val="a"/>
    <w:rsid w:val="001F354B"/>
    <w:pPr>
      <w:suppressLineNumbers/>
    </w:pPr>
    <w:rPr>
      <w:rFonts w:cs="Tahoma"/>
    </w:rPr>
  </w:style>
  <w:style w:type="paragraph" w:customStyle="1" w:styleId="21">
    <w:name w:val="Основной текст с отступом 21"/>
    <w:basedOn w:val="a"/>
    <w:rsid w:val="001F354B"/>
    <w:pPr>
      <w:spacing w:after="120" w:line="480" w:lineRule="auto"/>
      <w:ind w:left="283"/>
    </w:pPr>
    <w:rPr>
      <w:lang w:val="en-US"/>
    </w:rPr>
  </w:style>
  <w:style w:type="paragraph" w:customStyle="1" w:styleId="210">
    <w:name w:val="Основной текст 21"/>
    <w:basedOn w:val="a"/>
    <w:rsid w:val="001F354B"/>
    <w:pPr>
      <w:spacing w:after="120" w:line="480" w:lineRule="auto"/>
    </w:pPr>
    <w:rPr>
      <w:lang w:val="en-US"/>
    </w:rPr>
  </w:style>
  <w:style w:type="paragraph" w:customStyle="1" w:styleId="3">
    <w:name w:val="заголовок 3"/>
    <w:basedOn w:val="a"/>
    <w:next w:val="a"/>
    <w:rsid w:val="001F354B"/>
    <w:pPr>
      <w:keepNext/>
      <w:jc w:val="center"/>
    </w:pPr>
    <w:rPr>
      <w:b/>
      <w:sz w:val="28"/>
      <w:szCs w:val="20"/>
    </w:rPr>
  </w:style>
  <w:style w:type="paragraph" w:customStyle="1" w:styleId="ConsPlusNormal">
    <w:name w:val="ConsPlusNormal"/>
    <w:link w:val="ConsPlusNormal0"/>
    <w:rsid w:val="001F354B"/>
    <w:pPr>
      <w:widowControl w:val="0"/>
      <w:suppressAutoHyphens/>
      <w:autoSpaceDE w:val="0"/>
      <w:ind w:firstLine="720"/>
    </w:pPr>
    <w:rPr>
      <w:rFonts w:ascii="Arial" w:eastAsia="Arial" w:hAnsi="Arial" w:cs="Arial"/>
      <w:kern w:val="1"/>
      <w:lang w:eastAsia="ar-SA"/>
    </w:rPr>
  </w:style>
  <w:style w:type="paragraph" w:customStyle="1" w:styleId="31">
    <w:name w:val="Основной текст с отступом 31"/>
    <w:basedOn w:val="a"/>
    <w:rsid w:val="001F354B"/>
    <w:pPr>
      <w:spacing w:after="120"/>
      <w:ind w:left="283"/>
    </w:pPr>
    <w:rPr>
      <w:sz w:val="16"/>
      <w:szCs w:val="16"/>
    </w:rPr>
  </w:style>
  <w:style w:type="paragraph" w:styleId="ab">
    <w:name w:val="Body Text Indent"/>
    <w:basedOn w:val="a"/>
    <w:rsid w:val="001F354B"/>
    <w:pPr>
      <w:spacing w:after="120"/>
      <w:ind w:left="283"/>
    </w:pPr>
    <w:rPr>
      <w:lang w:val="en-US"/>
    </w:rPr>
  </w:style>
  <w:style w:type="paragraph" w:customStyle="1" w:styleId="ac">
    <w:name w:val="Содержимое таблицы"/>
    <w:basedOn w:val="a"/>
    <w:rsid w:val="001F354B"/>
    <w:pPr>
      <w:suppressLineNumbers/>
    </w:pPr>
  </w:style>
  <w:style w:type="paragraph" w:customStyle="1" w:styleId="ad">
    <w:name w:val="Заголовок таблицы"/>
    <w:basedOn w:val="ac"/>
    <w:rsid w:val="001F354B"/>
    <w:pPr>
      <w:jc w:val="center"/>
    </w:pPr>
    <w:rPr>
      <w:b/>
      <w:bCs/>
    </w:rPr>
  </w:style>
  <w:style w:type="paragraph" w:customStyle="1" w:styleId="Style10">
    <w:name w:val="Style10"/>
    <w:basedOn w:val="a"/>
    <w:rsid w:val="001F354B"/>
    <w:pPr>
      <w:autoSpaceDE w:val="0"/>
      <w:spacing w:line="100" w:lineRule="atLeast"/>
    </w:pPr>
    <w:rPr>
      <w:rFonts w:eastAsia="Times New Roman"/>
    </w:rPr>
  </w:style>
  <w:style w:type="paragraph" w:styleId="ae">
    <w:name w:val="Normal (Web)"/>
    <w:basedOn w:val="a"/>
    <w:rsid w:val="001F354B"/>
    <w:pPr>
      <w:spacing w:before="280" w:after="280" w:line="100" w:lineRule="atLeast"/>
    </w:pPr>
    <w:rPr>
      <w:rFonts w:ascii="Arial" w:eastAsia="Times New Roman" w:hAnsi="Arial"/>
      <w:sz w:val="20"/>
    </w:rPr>
  </w:style>
  <w:style w:type="paragraph" w:customStyle="1" w:styleId="Style1">
    <w:name w:val="Style1"/>
    <w:basedOn w:val="a"/>
    <w:rsid w:val="001F354B"/>
    <w:pPr>
      <w:autoSpaceDE w:val="0"/>
      <w:spacing w:line="275" w:lineRule="exact"/>
      <w:jc w:val="both"/>
    </w:pPr>
    <w:rPr>
      <w:rFonts w:eastAsia="Times New Roman"/>
    </w:rPr>
  </w:style>
  <w:style w:type="paragraph" w:styleId="af">
    <w:name w:val="Balloon Text"/>
    <w:basedOn w:val="a"/>
    <w:link w:val="af0"/>
    <w:uiPriority w:val="99"/>
    <w:semiHidden/>
    <w:unhideWhenUsed/>
    <w:rsid w:val="00965877"/>
    <w:rPr>
      <w:rFonts w:ascii="Tahoma" w:hAnsi="Tahoma" w:cs="Tahoma"/>
      <w:sz w:val="16"/>
      <w:szCs w:val="16"/>
    </w:rPr>
  </w:style>
  <w:style w:type="character" w:customStyle="1" w:styleId="af0">
    <w:name w:val="Текст выноски Знак"/>
    <w:basedOn w:val="a0"/>
    <w:link w:val="af"/>
    <w:uiPriority w:val="99"/>
    <w:semiHidden/>
    <w:rsid w:val="00965877"/>
    <w:rPr>
      <w:rFonts w:ascii="Tahoma" w:eastAsia="Andale Sans UI" w:hAnsi="Tahoma" w:cs="Tahoma"/>
      <w:kern w:val="1"/>
      <w:sz w:val="16"/>
      <w:szCs w:val="16"/>
    </w:rPr>
  </w:style>
  <w:style w:type="character" w:customStyle="1" w:styleId="20">
    <w:name w:val="Заголовок 2 Знак"/>
    <w:basedOn w:val="a0"/>
    <w:link w:val="2"/>
    <w:rsid w:val="00965877"/>
    <w:rPr>
      <w:sz w:val="26"/>
    </w:rPr>
  </w:style>
  <w:style w:type="character" w:styleId="af1">
    <w:name w:val="Strong"/>
    <w:basedOn w:val="a0"/>
    <w:uiPriority w:val="22"/>
    <w:qFormat/>
    <w:rsid w:val="00965877"/>
    <w:rPr>
      <w:b/>
      <w:bCs/>
    </w:rPr>
  </w:style>
  <w:style w:type="paragraph" w:styleId="af2">
    <w:name w:val="List Paragraph"/>
    <w:basedOn w:val="a"/>
    <w:uiPriority w:val="34"/>
    <w:qFormat/>
    <w:rsid w:val="00385E09"/>
    <w:pPr>
      <w:ind w:left="720"/>
      <w:contextualSpacing/>
    </w:pPr>
  </w:style>
  <w:style w:type="paragraph" w:customStyle="1" w:styleId="12">
    <w:name w:val="Абзац списка1"/>
    <w:basedOn w:val="a"/>
    <w:rsid w:val="007362D4"/>
    <w:pPr>
      <w:ind w:left="720"/>
    </w:pPr>
    <w:rPr>
      <w:rFonts w:eastAsia="Times New Roman"/>
      <w:lang w:eastAsia="ar-SA"/>
    </w:rPr>
  </w:style>
  <w:style w:type="character" w:customStyle="1" w:styleId="ConsPlusNormal0">
    <w:name w:val="ConsPlusNormal Знак"/>
    <w:basedOn w:val="a0"/>
    <w:link w:val="ConsPlusNormal"/>
    <w:locked/>
    <w:rsid w:val="00DD18E6"/>
    <w:rPr>
      <w:rFonts w:ascii="Arial" w:eastAsia="Arial" w:hAnsi="Arial" w:cs="Arial"/>
      <w:kern w:val="1"/>
      <w:lang w:eastAsia="ar-SA"/>
    </w:rPr>
  </w:style>
  <w:style w:type="paragraph" w:styleId="af3">
    <w:name w:val="No Spacing"/>
    <w:qFormat/>
    <w:rsid w:val="00CA6478"/>
    <w:rPr>
      <w:rFonts w:ascii="Calibri" w:eastAsia="Calibri" w:hAnsi="Calibri"/>
      <w:sz w:val="22"/>
      <w:szCs w:val="22"/>
      <w:lang w:eastAsia="en-US"/>
    </w:rPr>
  </w:style>
  <w:style w:type="paragraph" w:customStyle="1" w:styleId="ConsPlusNonformat">
    <w:name w:val="ConsPlusNonformat"/>
    <w:rsid w:val="002435E2"/>
    <w:pPr>
      <w:suppressAutoHyphens/>
      <w:autoSpaceDE w:val="0"/>
    </w:pPr>
    <w:rPr>
      <w:rFonts w:ascii="Courier New" w:eastAsia="Arial" w:hAnsi="Courier New" w:cs="Courier New"/>
      <w:lang w:eastAsia="ar-SA"/>
    </w:rPr>
  </w:style>
  <w:style w:type="character" w:customStyle="1" w:styleId="apple-converted-space">
    <w:name w:val="apple-converted-space"/>
    <w:basedOn w:val="a0"/>
    <w:rsid w:val="007D32AC"/>
  </w:style>
  <w:style w:type="table" w:styleId="af4">
    <w:name w:val="Table Grid"/>
    <w:basedOn w:val="a1"/>
    <w:uiPriority w:val="59"/>
    <w:rsid w:val="0008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4B"/>
    <w:pPr>
      <w:widowControl w:val="0"/>
      <w:suppressAutoHyphens/>
    </w:pPr>
    <w:rPr>
      <w:rFonts w:eastAsia="Andale Sans UI"/>
      <w:kern w:val="1"/>
      <w:sz w:val="24"/>
      <w:szCs w:val="24"/>
    </w:rPr>
  </w:style>
  <w:style w:type="paragraph" w:styleId="2">
    <w:name w:val="heading 2"/>
    <w:basedOn w:val="a"/>
    <w:next w:val="a"/>
    <w:link w:val="20"/>
    <w:qFormat/>
    <w:rsid w:val="00965877"/>
    <w:pPr>
      <w:keepNext/>
      <w:widowControl/>
      <w:suppressAutoHyphens w:val="0"/>
      <w:jc w:val="center"/>
      <w:outlineLvl w:val="1"/>
    </w:pPr>
    <w:rPr>
      <w:rFonts w:eastAsia="Times New Roman"/>
      <w:kern w:val="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1F354B"/>
    <w:rPr>
      <w:rFonts w:ascii="Symbol" w:hAnsi="Symbol" w:cs="OpenSymbol"/>
    </w:rPr>
  </w:style>
  <w:style w:type="character" w:customStyle="1" w:styleId="WW8Num3z0">
    <w:name w:val="WW8Num3z0"/>
    <w:rsid w:val="001F354B"/>
    <w:rPr>
      <w:rFonts w:ascii="Symbol" w:hAnsi="Symbol" w:cs="OpenSymbol"/>
    </w:rPr>
  </w:style>
  <w:style w:type="character" w:customStyle="1" w:styleId="a3">
    <w:name w:val="Символ нумерации"/>
    <w:rsid w:val="001F354B"/>
  </w:style>
  <w:style w:type="character" w:customStyle="1" w:styleId="a4">
    <w:name w:val="Маркеры списка"/>
    <w:rsid w:val="001F354B"/>
    <w:rPr>
      <w:rFonts w:ascii="OpenSymbol" w:eastAsia="OpenSymbol" w:hAnsi="OpenSymbol" w:cs="OpenSymbol"/>
    </w:rPr>
  </w:style>
  <w:style w:type="character" w:styleId="a5">
    <w:name w:val="Hyperlink"/>
    <w:rsid w:val="001F354B"/>
    <w:rPr>
      <w:color w:val="000080"/>
      <w:u w:val="single"/>
    </w:rPr>
  </w:style>
  <w:style w:type="character" w:customStyle="1" w:styleId="1">
    <w:name w:val="Основной шрифт абзаца1"/>
    <w:rsid w:val="001F354B"/>
  </w:style>
  <w:style w:type="character" w:customStyle="1" w:styleId="FontStyle18">
    <w:name w:val="Font Style18"/>
    <w:basedOn w:val="1"/>
    <w:rsid w:val="001F354B"/>
    <w:rPr>
      <w:rFonts w:ascii="Times New Roman" w:hAnsi="Times New Roman" w:cs="Times New Roman"/>
      <w:sz w:val="22"/>
      <w:szCs w:val="22"/>
    </w:rPr>
  </w:style>
  <w:style w:type="paragraph" w:customStyle="1" w:styleId="a6">
    <w:name w:val="Заголовок"/>
    <w:basedOn w:val="a"/>
    <w:next w:val="a7"/>
    <w:rsid w:val="001F354B"/>
    <w:pPr>
      <w:keepNext/>
      <w:spacing w:before="240" w:after="120"/>
    </w:pPr>
    <w:rPr>
      <w:rFonts w:ascii="Arial" w:hAnsi="Arial" w:cs="Tahoma"/>
      <w:sz w:val="28"/>
      <w:szCs w:val="28"/>
    </w:rPr>
  </w:style>
  <w:style w:type="paragraph" w:styleId="a7">
    <w:name w:val="Body Text"/>
    <w:basedOn w:val="a"/>
    <w:rsid w:val="001F354B"/>
    <w:pPr>
      <w:spacing w:after="120"/>
    </w:pPr>
  </w:style>
  <w:style w:type="paragraph" w:styleId="a8">
    <w:name w:val="Title"/>
    <w:basedOn w:val="a6"/>
    <w:next w:val="a9"/>
    <w:qFormat/>
    <w:rsid w:val="001F354B"/>
  </w:style>
  <w:style w:type="paragraph" w:styleId="a9">
    <w:name w:val="Subtitle"/>
    <w:basedOn w:val="a6"/>
    <w:next w:val="a7"/>
    <w:qFormat/>
    <w:rsid w:val="001F354B"/>
    <w:pPr>
      <w:jc w:val="center"/>
    </w:pPr>
    <w:rPr>
      <w:i/>
      <w:iCs/>
    </w:rPr>
  </w:style>
  <w:style w:type="paragraph" w:styleId="aa">
    <w:name w:val="List"/>
    <w:basedOn w:val="a7"/>
    <w:rsid w:val="001F354B"/>
    <w:rPr>
      <w:rFonts w:cs="Tahoma"/>
    </w:rPr>
  </w:style>
  <w:style w:type="paragraph" w:customStyle="1" w:styleId="10">
    <w:name w:val="Название1"/>
    <w:basedOn w:val="a"/>
    <w:rsid w:val="001F354B"/>
    <w:pPr>
      <w:suppressLineNumbers/>
      <w:spacing w:before="120" w:after="120"/>
    </w:pPr>
    <w:rPr>
      <w:rFonts w:cs="Tahoma"/>
      <w:i/>
      <w:iCs/>
    </w:rPr>
  </w:style>
  <w:style w:type="paragraph" w:customStyle="1" w:styleId="11">
    <w:name w:val="Указатель1"/>
    <w:basedOn w:val="a"/>
    <w:rsid w:val="001F354B"/>
    <w:pPr>
      <w:suppressLineNumbers/>
    </w:pPr>
    <w:rPr>
      <w:rFonts w:cs="Tahoma"/>
    </w:rPr>
  </w:style>
  <w:style w:type="paragraph" w:customStyle="1" w:styleId="21">
    <w:name w:val="Основной текст с отступом 21"/>
    <w:basedOn w:val="a"/>
    <w:rsid w:val="001F354B"/>
    <w:pPr>
      <w:spacing w:after="120" w:line="480" w:lineRule="auto"/>
      <w:ind w:left="283"/>
    </w:pPr>
    <w:rPr>
      <w:lang w:val="en-US"/>
    </w:rPr>
  </w:style>
  <w:style w:type="paragraph" w:customStyle="1" w:styleId="210">
    <w:name w:val="Основной текст 21"/>
    <w:basedOn w:val="a"/>
    <w:rsid w:val="001F354B"/>
    <w:pPr>
      <w:spacing w:after="120" w:line="480" w:lineRule="auto"/>
    </w:pPr>
    <w:rPr>
      <w:lang w:val="en-US"/>
    </w:rPr>
  </w:style>
  <w:style w:type="paragraph" w:customStyle="1" w:styleId="3">
    <w:name w:val="заголовок 3"/>
    <w:basedOn w:val="a"/>
    <w:next w:val="a"/>
    <w:rsid w:val="001F354B"/>
    <w:pPr>
      <w:keepNext/>
      <w:jc w:val="center"/>
    </w:pPr>
    <w:rPr>
      <w:b/>
      <w:sz w:val="28"/>
      <w:szCs w:val="20"/>
    </w:rPr>
  </w:style>
  <w:style w:type="paragraph" w:customStyle="1" w:styleId="ConsPlusNormal">
    <w:name w:val="ConsPlusNormal"/>
    <w:link w:val="ConsPlusNormal0"/>
    <w:rsid w:val="001F354B"/>
    <w:pPr>
      <w:widowControl w:val="0"/>
      <w:suppressAutoHyphens/>
      <w:autoSpaceDE w:val="0"/>
      <w:ind w:firstLine="720"/>
    </w:pPr>
    <w:rPr>
      <w:rFonts w:ascii="Arial" w:eastAsia="Arial" w:hAnsi="Arial" w:cs="Arial"/>
      <w:kern w:val="1"/>
      <w:lang w:eastAsia="ar-SA"/>
    </w:rPr>
  </w:style>
  <w:style w:type="paragraph" w:customStyle="1" w:styleId="31">
    <w:name w:val="Основной текст с отступом 31"/>
    <w:basedOn w:val="a"/>
    <w:rsid w:val="001F354B"/>
    <w:pPr>
      <w:spacing w:after="120"/>
      <w:ind w:left="283"/>
    </w:pPr>
    <w:rPr>
      <w:sz w:val="16"/>
      <w:szCs w:val="16"/>
    </w:rPr>
  </w:style>
  <w:style w:type="paragraph" w:styleId="ab">
    <w:name w:val="Body Text Indent"/>
    <w:basedOn w:val="a"/>
    <w:rsid w:val="001F354B"/>
    <w:pPr>
      <w:spacing w:after="120"/>
      <w:ind w:left="283"/>
    </w:pPr>
    <w:rPr>
      <w:lang w:val="en-US"/>
    </w:rPr>
  </w:style>
  <w:style w:type="paragraph" w:customStyle="1" w:styleId="ac">
    <w:name w:val="Содержимое таблицы"/>
    <w:basedOn w:val="a"/>
    <w:rsid w:val="001F354B"/>
    <w:pPr>
      <w:suppressLineNumbers/>
    </w:pPr>
  </w:style>
  <w:style w:type="paragraph" w:customStyle="1" w:styleId="ad">
    <w:name w:val="Заголовок таблицы"/>
    <w:basedOn w:val="ac"/>
    <w:rsid w:val="001F354B"/>
    <w:pPr>
      <w:jc w:val="center"/>
    </w:pPr>
    <w:rPr>
      <w:b/>
      <w:bCs/>
    </w:rPr>
  </w:style>
  <w:style w:type="paragraph" w:customStyle="1" w:styleId="Style10">
    <w:name w:val="Style10"/>
    <w:basedOn w:val="a"/>
    <w:rsid w:val="001F354B"/>
    <w:pPr>
      <w:autoSpaceDE w:val="0"/>
      <w:spacing w:line="100" w:lineRule="atLeast"/>
    </w:pPr>
    <w:rPr>
      <w:rFonts w:eastAsia="Times New Roman"/>
    </w:rPr>
  </w:style>
  <w:style w:type="paragraph" w:styleId="ae">
    <w:name w:val="Normal (Web)"/>
    <w:basedOn w:val="a"/>
    <w:rsid w:val="001F354B"/>
    <w:pPr>
      <w:spacing w:before="280" w:after="280" w:line="100" w:lineRule="atLeast"/>
    </w:pPr>
    <w:rPr>
      <w:rFonts w:ascii="Arial" w:eastAsia="Times New Roman" w:hAnsi="Arial"/>
      <w:sz w:val="20"/>
    </w:rPr>
  </w:style>
  <w:style w:type="paragraph" w:customStyle="1" w:styleId="Style1">
    <w:name w:val="Style1"/>
    <w:basedOn w:val="a"/>
    <w:rsid w:val="001F354B"/>
    <w:pPr>
      <w:autoSpaceDE w:val="0"/>
      <w:spacing w:line="275" w:lineRule="exact"/>
      <w:jc w:val="both"/>
    </w:pPr>
    <w:rPr>
      <w:rFonts w:eastAsia="Times New Roman"/>
    </w:rPr>
  </w:style>
  <w:style w:type="paragraph" w:styleId="af">
    <w:name w:val="Balloon Text"/>
    <w:basedOn w:val="a"/>
    <w:link w:val="af0"/>
    <w:uiPriority w:val="99"/>
    <w:semiHidden/>
    <w:unhideWhenUsed/>
    <w:rsid w:val="00965877"/>
    <w:rPr>
      <w:rFonts w:ascii="Tahoma" w:hAnsi="Tahoma" w:cs="Tahoma"/>
      <w:sz w:val="16"/>
      <w:szCs w:val="16"/>
    </w:rPr>
  </w:style>
  <w:style w:type="character" w:customStyle="1" w:styleId="af0">
    <w:name w:val="Текст выноски Знак"/>
    <w:basedOn w:val="a0"/>
    <w:link w:val="af"/>
    <w:uiPriority w:val="99"/>
    <w:semiHidden/>
    <w:rsid w:val="00965877"/>
    <w:rPr>
      <w:rFonts w:ascii="Tahoma" w:eastAsia="Andale Sans UI" w:hAnsi="Tahoma" w:cs="Tahoma"/>
      <w:kern w:val="1"/>
      <w:sz w:val="16"/>
      <w:szCs w:val="16"/>
    </w:rPr>
  </w:style>
  <w:style w:type="character" w:customStyle="1" w:styleId="20">
    <w:name w:val="Заголовок 2 Знак"/>
    <w:basedOn w:val="a0"/>
    <w:link w:val="2"/>
    <w:rsid w:val="00965877"/>
    <w:rPr>
      <w:sz w:val="26"/>
    </w:rPr>
  </w:style>
  <w:style w:type="character" w:styleId="af1">
    <w:name w:val="Strong"/>
    <w:basedOn w:val="a0"/>
    <w:uiPriority w:val="22"/>
    <w:qFormat/>
    <w:rsid w:val="00965877"/>
    <w:rPr>
      <w:b/>
      <w:bCs/>
    </w:rPr>
  </w:style>
  <w:style w:type="paragraph" w:styleId="af2">
    <w:name w:val="List Paragraph"/>
    <w:basedOn w:val="a"/>
    <w:uiPriority w:val="34"/>
    <w:qFormat/>
    <w:rsid w:val="00385E09"/>
    <w:pPr>
      <w:ind w:left="720"/>
      <w:contextualSpacing/>
    </w:pPr>
  </w:style>
  <w:style w:type="paragraph" w:customStyle="1" w:styleId="12">
    <w:name w:val="Абзац списка1"/>
    <w:basedOn w:val="a"/>
    <w:rsid w:val="007362D4"/>
    <w:pPr>
      <w:ind w:left="720"/>
    </w:pPr>
    <w:rPr>
      <w:rFonts w:eastAsia="Times New Roman"/>
      <w:lang w:eastAsia="ar-SA"/>
    </w:rPr>
  </w:style>
  <w:style w:type="character" w:customStyle="1" w:styleId="ConsPlusNormal0">
    <w:name w:val="ConsPlusNormal Знак"/>
    <w:basedOn w:val="a0"/>
    <w:link w:val="ConsPlusNormal"/>
    <w:locked/>
    <w:rsid w:val="00DD18E6"/>
    <w:rPr>
      <w:rFonts w:ascii="Arial" w:eastAsia="Arial" w:hAnsi="Arial" w:cs="Arial"/>
      <w:kern w:val="1"/>
      <w:lang w:eastAsia="ar-SA"/>
    </w:rPr>
  </w:style>
  <w:style w:type="paragraph" w:styleId="af3">
    <w:name w:val="No Spacing"/>
    <w:qFormat/>
    <w:rsid w:val="00CA6478"/>
    <w:rPr>
      <w:rFonts w:ascii="Calibri" w:eastAsia="Calibri" w:hAnsi="Calibri"/>
      <w:sz w:val="22"/>
      <w:szCs w:val="22"/>
      <w:lang w:eastAsia="en-US"/>
    </w:rPr>
  </w:style>
  <w:style w:type="paragraph" w:customStyle="1" w:styleId="ConsPlusNonformat">
    <w:name w:val="ConsPlusNonformat"/>
    <w:rsid w:val="002435E2"/>
    <w:pPr>
      <w:suppressAutoHyphens/>
      <w:autoSpaceDE w:val="0"/>
    </w:pPr>
    <w:rPr>
      <w:rFonts w:ascii="Courier New" w:eastAsia="Arial" w:hAnsi="Courier New" w:cs="Courier New"/>
      <w:lang w:eastAsia="ar-SA"/>
    </w:rPr>
  </w:style>
  <w:style w:type="character" w:customStyle="1" w:styleId="apple-converted-space">
    <w:name w:val="apple-converted-space"/>
    <w:basedOn w:val="a0"/>
    <w:rsid w:val="007D32AC"/>
  </w:style>
  <w:style w:type="table" w:styleId="af4">
    <w:name w:val="Table Grid"/>
    <w:basedOn w:val="a1"/>
    <w:uiPriority w:val="59"/>
    <w:rsid w:val="0008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1436">
      <w:bodyDiv w:val="1"/>
      <w:marLeft w:val="0"/>
      <w:marRight w:val="0"/>
      <w:marTop w:val="0"/>
      <w:marBottom w:val="0"/>
      <w:divBdr>
        <w:top w:val="none" w:sz="0" w:space="0" w:color="auto"/>
        <w:left w:val="none" w:sz="0" w:space="0" w:color="auto"/>
        <w:bottom w:val="none" w:sz="0" w:space="0" w:color="auto"/>
        <w:right w:val="none" w:sz="0" w:space="0" w:color="auto"/>
      </w:divBdr>
    </w:div>
    <w:div w:id="421491154">
      <w:bodyDiv w:val="1"/>
      <w:marLeft w:val="0"/>
      <w:marRight w:val="0"/>
      <w:marTop w:val="0"/>
      <w:marBottom w:val="0"/>
      <w:divBdr>
        <w:top w:val="none" w:sz="0" w:space="0" w:color="auto"/>
        <w:left w:val="none" w:sz="0" w:space="0" w:color="auto"/>
        <w:bottom w:val="none" w:sz="0" w:space="0" w:color="auto"/>
        <w:right w:val="none" w:sz="0" w:space="0" w:color="auto"/>
      </w:divBdr>
    </w:div>
    <w:div w:id="573514572">
      <w:bodyDiv w:val="1"/>
      <w:marLeft w:val="0"/>
      <w:marRight w:val="0"/>
      <w:marTop w:val="0"/>
      <w:marBottom w:val="0"/>
      <w:divBdr>
        <w:top w:val="none" w:sz="0" w:space="0" w:color="auto"/>
        <w:left w:val="none" w:sz="0" w:space="0" w:color="auto"/>
        <w:bottom w:val="none" w:sz="0" w:space="0" w:color="auto"/>
        <w:right w:val="none" w:sz="0" w:space="0" w:color="auto"/>
      </w:divBdr>
    </w:div>
    <w:div w:id="134362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73;&#1072;&#1090;&#1072;&#1081;&#1089;&#1082;-&#1086;&#1092;&#1080;&#1094;&#1080;&#1072;&#1083;&#1100;&#1085;&#1099;&#1081;.&#1088;&#1092;" TargetMode="External"/><Relationship Id="rId13" Type="http://schemas.openxmlformats.org/officeDocument/2006/relationships/hyperlink" Target="http://www.&#1073;&#1072;&#1090;&#1072;&#1081;&#1089;&#1082;-&#1086;&#1092;&#1080;&#1094;&#1080;&#1072;&#1083;&#1100;&#1085;&#1099;&#1081;.&#1088;&#1092;" TargetMode="External"/><Relationship Id="rId18" Type="http://schemas.openxmlformats.org/officeDocument/2006/relationships/hyperlink" Target="consultantplus://offline/ref=A48ED0E2E34592A53C02FDEB07567F45FB8BC16F5C137083FAB4B028C6C1448E5AED0D4D1CLBBCQ" TargetMode="External"/><Relationship Id="rId26" Type="http://schemas.openxmlformats.org/officeDocument/2006/relationships/hyperlink" Target="consultantplus://offline/ref=A48ED0E2E34592A53C02FDEB07567F45FB8BC16F5C137083FAB4B028C6C1448E5AED0D4D1CLBBCQ" TargetMode="External"/><Relationship Id="rId3" Type="http://schemas.openxmlformats.org/officeDocument/2006/relationships/styles" Target="styles.xml"/><Relationship Id="rId21" Type="http://schemas.openxmlformats.org/officeDocument/2006/relationships/hyperlink" Target="consultantplus://offline/ref=A48ED0E2E34592A53C02FDEB07567F45FB8BC16F5C137083FAB4B028C6C1448E5AED0D4D1CLBBAQ" TargetMode="External"/><Relationship Id="rId34" Type="http://schemas.openxmlformats.org/officeDocument/2006/relationships/hyperlink" Target="consultantplus://offline/ref=CC8EFD01B7B44D78967254202A51926B7F36C85A459D7AEAF448FC21A5D41BF4DA0216386F693F1B50h9N" TargetMode="External"/><Relationship Id="rId7" Type="http://schemas.openxmlformats.org/officeDocument/2006/relationships/image" Target="media/image1.png"/><Relationship Id="rId12" Type="http://schemas.openxmlformats.org/officeDocument/2006/relationships/hyperlink" Target="http://www.&#1073;&#1072;&#1090;&#1072;&#1081;&#1089;&#1082;-&#1086;&#1092;&#1080;&#1094;&#1080;&#1072;&#1083;&#1100;&#1085;&#1099;&#1081;.&#1088;&#1092;" TargetMode="External"/><Relationship Id="rId17" Type="http://schemas.openxmlformats.org/officeDocument/2006/relationships/hyperlink" Target="consultantplus://offline/ref=A48ED0E2E34592A53C02FDEB07567F45FB8BC16F5C137083FAB4B028C6C1448E5AED0D4D1CLBBFQ" TargetMode="External"/><Relationship Id="rId25" Type="http://schemas.openxmlformats.org/officeDocument/2006/relationships/hyperlink" Target="consultantplus://offline/ref=A48ED0E2E34592A53C02FDEB07567F45FB8BC06D5A1E7083FAB4B028C6C1448E5AED0D4F19LBBEQ" TargetMode="External"/><Relationship Id="rId33" Type="http://schemas.openxmlformats.org/officeDocument/2006/relationships/hyperlink" Target="consultantplus://offline/ref=CC8EFD01B7B44D78967254202A51926B7F36C85A459D7AEAF448FC21A5D41BF4DA02163C6F56h8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48ED0E2E34592A53C02FDEB07567F45FB8BC16F5C137083FAB4B028C6C1448E5AED0D4D1CLBBEQ" TargetMode="External"/><Relationship Id="rId20" Type="http://schemas.openxmlformats.org/officeDocument/2006/relationships/hyperlink" Target="consultantplus://offline/ref=A48ED0E2E34592A53C02FDEB07567F45FB8BC16F5C137083FAB4B028C6C1448E5AED0D4D1CLBBCQ" TargetMode="External"/><Relationship Id="rId29" Type="http://schemas.openxmlformats.org/officeDocument/2006/relationships/hyperlink" Target="consultantplus://offline/ref=4074DA05620CCF15D36FC878FE32DD81601C6FD2A88565FB2FB94B18CB1AB26D7E5FBD01A8U5o5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61.ru" TargetMode="External"/><Relationship Id="rId24" Type="http://schemas.openxmlformats.org/officeDocument/2006/relationships/hyperlink" Target="consultantplus://offline/ref=A48ED0E2E34592A53C02FDEB07567F45FB8BC16F5C137083FAB4B028C6C1448E5AED0D4D1CLBBCQ" TargetMode="External"/><Relationship Id="rId32" Type="http://schemas.openxmlformats.org/officeDocument/2006/relationships/hyperlink" Target="consultantplus://offline/ref=CC8EFD01B7B44D78967254202A51926B7F36C85A459D7AEAF448FC21A5D41BF4DA0216386F693B1250hA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A48ED0E2E34592A53C02FDEB07567F45FB8BC16F5C137083FAB4B028C6C1448E5AED0D4D1CLBBFQ" TargetMode="External"/><Relationship Id="rId28" Type="http://schemas.openxmlformats.org/officeDocument/2006/relationships/hyperlink" Target="consultantplus://offline/ref=4074DA05620CCF15D36FC878FE32DD81601C6FD2A88565FB2FB94B18CB1AB26D7E5FBD01A8U5oAQ" TargetMode="External"/><Relationship Id="rId36" Type="http://schemas.openxmlformats.org/officeDocument/2006/relationships/hyperlink" Target="http://www.&#1073;&#1072;&#1090;&#1072;&#1081;&#1089;&#1082;-&#1086;&#1092;&#1080;&#1094;&#1080;&#1072;&#1083;&#1100;&#1085;&#1099;&#1081;.&#1088;&#1092;" TargetMode="External"/><Relationship Id="rId10" Type="http://schemas.openxmlformats.org/officeDocument/2006/relationships/hyperlink" Target="http://www.&#1073;&#1072;&#1090;&#1072;&#1081;&#1089;&#1082;-&#1086;&#1092;&#1080;&#1094;&#1080;&#1072;&#1083;&#1100;&#1085;&#1099;&#1081;.&#1088;&#1092;" TargetMode="External"/><Relationship Id="rId19" Type="http://schemas.openxmlformats.org/officeDocument/2006/relationships/hyperlink" Target="consultantplus://offline/ref=A48ED0E2E34592A53C02FDEB07567F45FB8BC06D5A1E7083FAB4B028C6C1448E5AED0D4F19LBBEQ" TargetMode="External"/><Relationship Id="rId31" Type="http://schemas.openxmlformats.org/officeDocument/2006/relationships/hyperlink" Target="consultantplus://offline/ref=CC8EFD01B7B44D78967254202A51926B7F36C85A459D7AEAF448FC21A5D41BF4DA02163D6B56h0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www.mfc61.ru" TargetMode="External"/><Relationship Id="rId22" Type="http://schemas.openxmlformats.org/officeDocument/2006/relationships/hyperlink" Target="consultantplus://offline/ref=A48ED0E2E34592A53C02FDEB07567F45FB8BC16F5C137083FAB4B028C6C1448E5AED0D4D1CLBBEQ" TargetMode="External"/><Relationship Id="rId27" Type="http://schemas.openxmlformats.org/officeDocument/2006/relationships/hyperlink" Target="consultantplus://offline/ref=A48ED0E2E34592A53C02FDEB07567F45FB8BC16F5C137083FAB4B028C6C1448E5AED0D4D1CLBBAQ" TargetMode="External"/><Relationship Id="rId30" Type="http://schemas.openxmlformats.org/officeDocument/2006/relationships/hyperlink" Target="consultantplus://offline/ref=4074DA05620CCF15D36FC878FE32DD81601C6FD2A88565FB2FB94B18CB1AB26D7E5FBD01A8U5oEQ" TargetMode="External"/><Relationship Id="rId35" Type="http://schemas.openxmlformats.org/officeDocument/2006/relationships/hyperlink" Target="consultantplus://offline/ref=784A673CB6E40B0C23296DA8D6B1A3EBC6D42B9C611FA08D503389C206FA5A0A2BDB8857979BECk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02E56-40F5-487D-AE63-5BBC658A6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15025</Words>
  <Characters>85643</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Black_Raven</dc:creator>
  <cp:lastModifiedBy>Артем Владимирович</cp:lastModifiedBy>
  <cp:revision>2</cp:revision>
  <cp:lastPrinted>2017-01-23T06:45:00Z</cp:lastPrinted>
  <dcterms:created xsi:type="dcterms:W3CDTF">2017-01-24T13:53:00Z</dcterms:created>
  <dcterms:modified xsi:type="dcterms:W3CDTF">2017-01-24T13:53:00Z</dcterms:modified>
</cp:coreProperties>
</file>