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B" w:rsidRPr="00B97A90" w:rsidRDefault="00157687" w:rsidP="00B97A90">
      <w:pPr>
        <w:tabs>
          <w:tab w:val="left" w:pos="993"/>
          <w:tab w:val="left" w:pos="1276"/>
        </w:tabs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r w:rsidR="001D1E82">
        <w:rPr>
          <w:rFonts w:eastAsia="Arial"/>
          <w:lang w:eastAsia="ar-SA"/>
        </w:rPr>
        <w:t xml:space="preserve"> </w:t>
      </w:r>
      <w:r w:rsidR="009D13B5" w:rsidRPr="009D13B5">
        <w:rPr>
          <w:rFonts w:eastAsia="Arial"/>
          <w:lang w:eastAsia="ar-SA"/>
        </w:rPr>
        <w:t xml:space="preserve">              </w:t>
      </w:r>
      <w:r w:rsidR="00B97A90">
        <w:rPr>
          <w:rFonts w:eastAsia="Arial"/>
          <w:lang w:eastAsia="ar-SA"/>
        </w:rPr>
        <w:t xml:space="preserve">                               </w:t>
      </w:r>
      <w:r w:rsidR="00B97A90">
        <w:rPr>
          <w:rFonts w:eastAsia="Arial"/>
          <w:lang w:eastAsia="ar-SA"/>
        </w:rPr>
        <w:tab/>
      </w:r>
      <w:r w:rsidR="00B97A90">
        <w:rPr>
          <w:rFonts w:eastAsia="Arial"/>
          <w:lang w:eastAsia="ar-SA"/>
        </w:rPr>
        <w:tab/>
      </w:r>
      <w:r w:rsidR="00B97A90">
        <w:rPr>
          <w:rFonts w:eastAsia="Arial"/>
          <w:lang w:eastAsia="ar-SA"/>
        </w:rPr>
        <w:tab/>
        <w:t xml:space="preserve">     </w:t>
      </w:r>
      <w:r w:rsidR="00094160">
        <w:rPr>
          <w:rFonts w:eastAsia="Arial"/>
          <w:lang w:eastAsia="ar-SA"/>
        </w:rPr>
        <w:t>Н</w:t>
      </w:r>
      <w:r w:rsidR="000F216B">
        <w:t>ачальник</w:t>
      </w:r>
      <w:r w:rsidR="00094160">
        <w:t>у</w:t>
      </w:r>
      <w:r w:rsidR="000F216B">
        <w:t xml:space="preserve"> </w:t>
      </w:r>
      <w:r w:rsidR="000F216B" w:rsidRPr="002D5261">
        <w:t xml:space="preserve"> Управлени</w:t>
      </w:r>
      <w:r w:rsidR="000F216B">
        <w:t>я</w:t>
      </w:r>
      <w:r w:rsidR="000F216B" w:rsidRPr="002D5261">
        <w:t xml:space="preserve"> по архитектуре и </w:t>
      </w:r>
    </w:p>
    <w:p w:rsidR="000F216B" w:rsidRDefault="00B97A90" w:rsidP="00B97A90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</w:t>
      </w:r>
      <w:r w:rsidR="000F216B" w:rsidRPr="002D5261">
        <w:t xml:space="preserve">градостроительству </w:t>
      </w:r>
      <w:r w:rsidR="000F216B">
        <w:t>города Батайска</w:t>
      </w:r>
    </w:p>
    <w:p w:rsidR="000F216B" w:rsidRDefault="00B97A90" w:rsidP="00B97A90">
      <w:pPr>
        <w:tabs>
          <w:tab w:val="left" w:pos="993"/>
          <w:tab w:val="left" w:pos="1276"/>
        </w:tabs>
        <w:jc w:val="center"/>
      </w:pPr>
      <w:r>
        <w:t xml:space="preserve">                                                               </w:t>
      </w:r>
      <w:r w:rsidR="000F216B">
        <w:t>-</w:t>
      </w:r>
      <w:r w:rsidR="000F216B" w:rsidRPr="002D5261">
        <w:t xml:space="preserve"> главно</w:t>
      </w:r>
      <w:r w:rsidR="00094160">
        <w:t>му</w:t>
      </w:r>
      <w:r w:rsidR="000F216B" w:rsidRPr="002D5261">
        <w:t xml:space="preserve"> архитектор</w:t>
      </w:r>
      <w:r w:rsidR="00094160">
        <w:t>у</w:t>
      </w:r>
    </w:p>
    <w:p w:rsidR="00B97A90" w:rsidRPr="002D5261" w:rsidRDefault="00B97A90" w:rsidP="00B97A90">
      <w:pPr>
        <w:tabs>
          <w:tab w:val="left" w:pos="993"/>
          <w:tab w:val="left" w:pos="1276"/>
        </w:tabs>
        <w:jc w:val="center"/>
      </w:pPr>
    </w:p>
    <w:p w:rsidR="000F216B" w:rsidRPr="00DA4A10" w:rsidRDefault="00E27EE1" w:rsidP="00B97A90">
      <w:pPr>
        <w:ind w:left="4678"/>
      </w:pPr>
      <w:r>
        <w:t xml:space="preserve">                    </w:t>
      </w:r>
      <w:r w:rsidR="00406FCF">
        <w:t>В.Н. Кузьменко</w:t>
      </w:r>
    </w:p>
    <w:p w:rsidR="00B97A90" w:rsidRPr="002435E2" w:rsidRDefault="00B97A90" w:rsidP="00B97A90">
      <w:pPr>
        <w:ind w:left="4678"/>
      </w:pPr>
    </w:p>
    <w:p w:rsidR="002435E2" w:rsidRDefault="002435E2" w:rsidP="00B97A90">
      <w:pPr>
        <w:pStyle w:val="ConsPlusNonformat"/>
        <w:ind w:left="42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A569D">
        <w:rPr>
          <w:rFonts w:ascii="Times New Roman" w:hAnsi="Times New Roman" w:cs="Times New Roman"/>
          <w:sz w:val="24"/>
          <w:szCs w:val="24"/>
        </w:rPr>
        <w:t xml:space="preserve">   </w:t>
      </w:r>
      <w:r w:rsidR="000F216B" w:rsidRPr="002435E2">
        <w:rPr>
          <w:rFonts w:ascii="Times New Roman" w:hAnsi="Times New Roman" w:cs="Times New Roman"/>
          <w:sz w:val="24"/>
          <w:szCs w:val="24"/>
        </w:rPr>
        <w:t>От</w:t>
      </w:r>
      <w:r w:rsidR="000F216B" w:rsidRPr="00B97A90">
        <w:rPr>
          <w:rFonts w:ascii="Times New Roman" w:hAnsi="Times New Roman" w:cs="Times New Roman"/>
          <w:sz w:val="28"/>
          <w:szCs w:val="28"/>
        </w:rPr>
        <w:t>_______</w:t>
      </w:r>
      <w:r w:rsidR="00B97A90">
        <w:rPr>
          <w:rFonts w:ascii="Times New Roman" w:hAnsi="Times New Roman" w:cs="Times New Roman"/>
          <w:sz w:val="28"/>
          <w:szCs w:val="28"/>
        </w:rPr>
        <w:t>___</w:t>
      </w:r>
      <w:r w:rsidR="000F216B" w:rsidRPr="00B97A90">
        <w:rPr>
          <w:rFonts w:ascii="Times New Roman" w:hAnsi="Times New Roman" w:cs="Times New Roman"/>
          <w:sz w:val="28"/>
          <w:szCs w:val="28"/>
        </w:rPr>
        <w:t>_______________________</w:t>
      </w:r>
      <w:r w:rsidR="00B97A9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435E2" w:rsidRDefault="002435E2" w:rsidP="002435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застройщика  (Ф.И.О. для граждан, </w:t>
      </w:r>
      <w:proofErr w:type="gramEnd"/>
    </w:p>
    <w:p w:rsidR="000F216B" w:rsidRPr="00B97A90" w:rsidRDefault="002435E2" w:rsidP="002435E2">
      <w:pPr>
        <w:ind w:left="4111"/>
        <w:jc w:val="right"/>
        <w:rPr>
          <w:sz w:val="28"/>
          <w:szCs w:val="28"/>
        </w:rPr>
      </w:pPr>
      <w:r w:rsidRPr="00B97A90">
        <w:rPr>
          <w:sz w:val="28"/>
          <w:szCs w:val="28"/>
        </w:rPr>
        <w:t>__________</w:t>
      </w:r>
      <w:r w:rsidR="000F216B" w:rsidRPr="00B97A90">
        <w:rPr>
          <w:sz w:val="28"/>
          <w:szCs w:val="28"/>
        </w:rPr>
        <w:t>_____________________________</w:t>
      </w:r>
    </w:p>
    <w:p w:rsidR="002435E2" w:rsidRDefault="002435E2" w:rsidP="002435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полное  наименование организации — для юридических лиц),</w:t>
      </w:r>
    </w:p>
    <w:p w:rsidR="002435E2" w:rsidRPr="00B97A90" w:rsidRDefault="002435E2" w:rsidP="002435E2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</w:t>
      </w:r>
      <w:r w:rsidR="00FA1590" w:rsidRPr="00B97A90">
        <w:rPr>
          <w:rFonts w:ascii="Times New Roman" w:hAnsi="Times New Roman" w:cs="Times New Roman"/>
          <w:sz w:val="28"/>
          <w:szCs w:val="28"/>
        </w:rPr>
        <w:t>____</w:t>
      </w:r>
      <w:r w:rsidRPr="00B97A9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435E2" w:rsidRDefault="002435E2" w:rsidP="002435E2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его почтовый индекс и  адрес, адрес электронной почты, телефон, факс)</w:t>
      </w:r>
    </w:p>
    <w:p w:rsidR="00B97A90" w:rsidRPr="00B97A90" w:rsidRDefault="00B97A90" w:rsidP="00B97A90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97A9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F216B" w:rsidRDefault="000F216B" w:rsidP="009D13B5">
      <w:pPr>
        <w:widowControl/>
        <w:autoSpaceDE w:val="0"/>
        <w:snapToGrid w:val="0"/>
        <w:jc w:val="center"/>
        <w:rPr>
          <w:rFonts w:eastAsia="Arial"/>
          <w:lang w:eastAsia="ar-SA"/>
        </w:rPr>
      </w:pPr>
    </w:p>
    <w:p w:rsidR="00D32D3A" w:rsidRDefault="00D32D3A" w:rsidP="001A569D">
      <w:pPr>
        <w:pStyle w:val="ConsPlusNonformat"/>
        <w:snapToGrid w:val="0"/>
        <w:rPr>
          <w:rFonts w:ascii="Times New Roman" w:hAnsi="Times New Roman" w:cs="Times New Roman"/>
          <w:sz w:val="24"/>
          <w:szCs w:val="24"/>
        </w:rPr>
      </w:pPr>
    </w:p>
    <w:p w:rsidR="002435E2" w:rsidRDefault="002435E2" w:rsidP="008F7A0A">
      <w:pPr>
        <w:pStyle w:val="ConsPlusNonformat"/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F7A0A" w:rsidRPr="008F7A0A" w:rsidRDefault="008F7A0A" w:rsidP="008F7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A0A">
        <w:rPr>
          <w:rFonts w:ascii="Times New Roman" w:hAnsi="Times New Roman" w:cs="Times New Roman"/>
          <w:sz w:val="24"/>
          <w:szCs w:val="24"/>
        </w:rPr>
        <w:t>о  выдаче разрешения на строительство в целях</w:t>
      </w:r>
    </w:p>
    <w:p w:rsidR="002435E2" w:rsidRDefault="008F7A0A" w:rsidP="008F7A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7A0A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</w:t>
      </w:r>
    </w:p>
    <w:p w:rsidR="008F7A0A" w:rsidRDefault="008F7A0A" w:rsidP="008F7A0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435E2" w:rsidRDefault="002435E2" w:rsidP="002435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435E2" w:rsidRDefault="002435E2" w:rsidP="00D32D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строительство,  реконструкцию</w:t>
      </w:r>
      <w:r w:rsidR="00D32D3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A569D" w:rsidRPr="001A569D" w:rsidRDefault="001A569D" w:rsidP="0024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35E2" w:rsidRDefault="002435E2" w:rsidP="002435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A56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__________________________________</w:t>
      </w:r>
    </w:p>
    <w:p w:rsid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A56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435E2" w:rsidRDefault="002435E2" w:rsidP="002435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(муниципальное образование, улица, номер и кадастровый номер участка)</w:t>
      </w:r>
    </w:p>
    <w:p w:rsidR="002435E2" w:rsidRDefault="002435E2" w:rsidP="002435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____________________________________________________________________</w:t>
      </w:r>
      <w:proofErr w:type="gramStart"/>
      <w:r w:rsidR="001A56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435E2" w:rsidRDefault="002435E2" w:rsidP="002435E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(прописью - лет, месяцев)</w:t>
      </w:r>
    </w:p>
    <w:p w:rsid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569D" w:rsidRDefault="002435E2" w:rsidP="001A569D">
      <w:pPr>
        <w:pStyle w:val="ConsPlusNonforma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>При этом сообщаю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1A569D">
        <w:rPr>
          <w:rFonts w:ascii="Times New Roman" w:hAnsi="Times New Roman" w:cs="Times New Roman"/>
          <w:sz w:val="24"/>
          <w:szCs w:val="24"/>
        </w:rPr>
        <w:t xml:space="preserve"> </w:t>
      </w:r>
      <w:r w:rsidRPr="002435E2">
        <w:rPr>
          <w:rFonts w:ascii="Times New Roman" w:hAnsi="Times New Roman" w:cs="Times New Roman"/>
          <w:sz w:val="24"/>
          <w:szCs w:val="24"/>
        </w:rPr>
        <w:t>строит</w:t>
      </w:r>
      <w:r w:rsidR="001A569D">
        <w:rPr>
          <w:rFonts w:ascii="Times New Roman" w:hAnsi="Times New Roman" w:cs="Times New Roman"/>
          <w:sz w:val="24"/>
          <w:szCs w:val="24"/>
        </w:rPr>
        <w:t xml:space="preserve">ельство будет осуществляться на </w:t>
      </w:r>
      <w:r w:rsidRPr="002435E2">
        <w:rPr>
          <w:rFonts w:ascii="Times New Roman" w:hAnsi="Times New Roman" w:cs="Times New Roman"/>
          <w:sz w:val="24"/>
          <w:szCs w:val="24"/>
        </w:rPr>
        <w:t>основании</w:t>
      </w:r>
      <w:r w:rsidR="001A5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9D" w:rsidRPr="001A569D" w:rsidRDefault="001A569D" w:rsidP="0024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35E2" w:rsidRP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35E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435E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A56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435E2" w:rsidRPr="001A569D" w:rsidRDefault="002435E2" w:rsidP="0024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435E2" w:rsidRP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>право на п</w:t>
      </w:r>
      <w:r>
        <w:rPr>
          <w:rFonts w:ascii="Times New Roman" w:hAnsi="Times New Roman" w:cs="Times New Roman"/>
          <w:sz w:val="24"/>
          <w:szCs w:val="24"/>
        </w:rPr>
        <w:t xml:space="preserve">ользование землей закреплено </w:t>
      </w:r>
      <w:r w:rsidRPr="002435E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435E2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435E2" w:rsidRP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(</w:t>
      </w:r>
      <w:r w:rsidRPr="002435E2">
        <w:rPr>
          <w:rFonts w:ascii="Times New Roman" w:hAnsi="Times New Roman" w:cs="Times New Roman"/>
          <w:sz w:val="16"/>
          <w:szCs w:val="16"/>
        </w:rPr>
        <w:t>наименование документа)</w:t>
      </w:r>
    </w:p>
    <w:p w:rsidR="002435E2" w:rsidRP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>_________________________________________ от "____"____________</w:t>
      </w:r>
      <w:r w:rsidR="00FA1590">
        <w:rPr>
          <w:rFonts w:ascii="Times New Roman" w:hAnsi="Times New Roman" w:cs="Times New Roman"/>
          <w:sz w:val="24"/>
          <w:szCs w:val="24"/>
        </w:rPr>
        <w:t xml:space="preserve"> </w:t>
      </w:r>
      <w:r w:rsidRPr="002435E2">
        <w:rPr>
          <w:rFonts w:ascii="Times New Roman" w:hAnsi="Times New Roman" w:cs="Times New Roman"/>
          <w:sz w:val="24"/>
          <w:szCs w:val="24"/>
        </w:rPr>
        <w:t xml:space="preserve">г. </w:t>
      </w:r>
      <w:r w:rsidR="00FA1590">
        <w:rPr>
          <w:rFonts w:ascii="Times New Roman" w:hAnsi="Times New Roman" w:cs="Times New Roman"/>
          <w:sz w:val="24"/>
          <w:szCs w:val="24"/>
        </w:rPr>
        <w:t xml:space="preserve">  </w:t>
      </w:r>
      <w:r w:rsidRPr="002435E2">
        <w:rPr>
          <w:rFonts w:ascii="Times New Roman" w:hAnsi="Times New Roman" w:cs="Times New Roman"/>
          <w:sz w:val="24"/>
          <w:szCs w:val="24"/>
        </w:rPr>
        <w:t>N 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2435E2" w:rsidRP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5E2">
        <w:rPr>
          <w:rFonts w:ascii="Times New Roman" w:hAnsi="Times New Roman" w:cs="Times New Roman"/>
          <w:sz w:val="24"/>
          <w:szCs w:val="24"/>
        </w:rPr>
        <w:tab/>
        <w:t xml:space="preserve">Обязуюсь обо всех изменениях, связанных с приведенными в настоящем заявлении сведениями, сообщать в </w:t>
      </w:r>
      <w:r>
        <w:rPr>
          <w:rFonts w:ascii="Times New Roman" w:hAnsi="Times New Roman" w:cs="Times New Roman"/>
          <w:sz w:val="24"/>
          <w:szCs w:val="24"/>
        </w:rPr>
        <w:t>Управление по архитектуре</w:t>
      </w:r>
      <w:r w:rsidRPr="002435E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градостроительству</w:t>
      </w:r>
      <w:r w:rsidRPr="0024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Батайска</w:t>
      </w:r>
      <w:r w:rsidRPr="002435E2">
        <w:rPr>
          <w:rFonts w:ascii="Times New Roman" w:hAnsi="Times New Roman" w:cs="Times New Roman"/>
          <w:sz w:val="24"/>
          <w:szCs w:val="24"/>
        </w:rPr>
        <w:t>.</w:t>
      </w:r>
    </w:p>
    <w:p w:rsidR="002435E2" w:rsidRP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4D9" w:rsidRPr="00CB24D9" w:rsidRDefault="00CB24D9" w:rsidP="00CB24D9">
      <w:pPr>
        <w:ind w:firstLine="567"/>
        <w:jc w:val="both"/>
        <w:rPr>
          <w:rFonts w:eastAsia="Arial"/>
          <w:kern w:val="0"/>
          <w:lang w:eastAsia="ar-SA"/>
        </w:rPr>
      </w:pPr>
      <w:r w:rsidRPr="00CB24D9">
        <w:rPr>
          <w:rFonts w:eastAsia="Arial"/>
          <w:kern w:val="0"/>
          <w:lang w:eastAsia="ar-SA"/>
        </w:rPr>
        <w:t xml:space="preserve">Приложение: </w:t>
      </w:r>
    </w:p>
    <w:p w:rsidR="00CB24D9" w:rsidRPr="00CB24D9" w:rsidRDefault="00CB24D9" w:rsidP="00CB24D9">
      <w:pPr>
        <w:ind w:firstLine="567"/>
        <w:jc w:val="both"/>
        <w:rPr>
          <w:rFonts w:eastAsia="Arial"/>
          <w:kern w:val="0"/>
          <w:lang w:eastAsia="ar-SA"/>
        </w:rPr>
      </w:pPr>
      <w:r w:rsidRPr="00CB24D9">
        <w:rPr>
          <w:rFonts w:eastAsia="Arial"/>
          <w:kern w:val="0"/>
          <w:lang w:eastAsia="ar-SA"/>
        </w:rPr>
        <w:t>К заявлению в соответствии со ст. 51 Градостроительного кодекса прилагаются следующие документы:__________________________________</w:t>
      </w:r>
      <w:r>
        <w:rPr>
          <w:rFonts w:eastAsia="Arial"/>
          <w:kern w:val="0"/>
          <w:lang w:eastAsia="ar-SA"/>
        </w:rPr>
        <w:t>_________________________</w:t>
      </w:r>
    </w:p>
    <w:p w:rsidR="00CB24D9" w:rsidRPr="00CB24D9" w:rsidRDefault="00CB24D9" w:rsidP="00CB24D9">
      <w:pPr>
        <w:rPr>
          <w:rFonts w:eastAsia="Arial"/>
          <w:kern w:val="0"/>
          <w:lang w:eastAsia="ar-SA"/>
        </w:rPr>
      </w:pPr>
      <w:r w:rsidRPr="00CB24D9">
        <w:rPr>
          <w:rFonts w:eastAsia="Arial"/>
          <w:kern w:val="0"/>
          <w:lang w:eastAsia="ar-SA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eastAsia="Arial"/>
          <w:kern w:val="0"/>
          <w:lang w:eastAsia="ar-SA"/>
        </w:rPr>
        <w:t>_________________________________________</w:t>
      </w:r>
      <w:r w:rsidRPr="00CB24D9">
        <w:rPr>
          <w:rFonts w:eastAsia="Arial"/>
          <w:kern w:val="0"/>
          <w:lang w:eastAsia="ar-SA"/>
        </w:rPr>
        <w:t>______</w:t>
      </w:r>
    </w:p>
    <w:p w:rsidR="00D32D3A" w:rsidRDefault="00D32D3A" w:rsidP="00D32D3A">
      <w:pPr>
        <w:ind w:firstLine="567"/>
        <w:jc w:val="both"/>
      </w:pPr>
    </w:p>
    <w:p w:rsidR="00D32D3A" w:rsidRDefault="00D32D3A" w:rsidP="00D32D3A">
      <w:pPr>
        <w:ind w:firstLine="567"/>
        <w:jc w:val="both"/>
      </w:pPr>
      <w:r>
        <w:t>Результат предоставления услуги прошу выдать следующим способом:</w:t>
      </w:r>
    </w:p>
    <w:p w:rsidR="00D32D3A" w:rsidRDefault="00CB24D9" w:rsidP="00D32D3A">
      <w:pPr>
        <w:ind w:firstLine="567"/>
        <w:jc w:val="both"/>
      </w:pPr>
      <w:r>
        <w:rPr>
          <w:noProof/>
        </w:rPr>
        <w:pict>
          <v:rect id="Прямоугольник 24" o:spid="_x0000_s1043" style="position:absolute;left:0;text-align:left;margin-left:30.3pt;margin-top:2.6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b/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p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"/>
        </w:pict>
      </w:r>
      <w:proofErr w:type="gramStart"/>
      <w:r w:rsidR="00D32D3A">
        <w:t>в</w:t>
      </w:r>
      <w:proofErr w:type="gramEnd"/>
      <w:r w:rsidR="00D32D3A">
        <w:t xml:space="preserve">  - </w:t>
      </w:r>
      <w:proofErr w:type="gramStart"/>
      <w:r w:rsidR="00D32D3A">
        <w:t>в</w:t>
      </w:r>
      <w:proofErr w:type="gramEnd"/>
      <w:r w:rsidR="00D32D3A">
        <w:t xml:space="preserve"> Управлении по архитектуре и градостроительству города Батайска;</w:t>
      </w:r>
    </w:p>
    <w:p w:rsidR="00D32D3A" w:rsidRPr="00C429D0" w:rsidRDefault="00CB24D9" w:rsidP="00D32D3A">
      <w:pPr>
        <w:ind w:firstLine="567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3" o:spid="_x0000_s1044" type="#_x0000_t109" style="position:absolute;left:0;text-align:left;margin-left:30.3pt;margin-top:3.95pt;width:7.15pt;height: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"/>
        </w:pict>
      </w:r>
      <w:r w:rsidR="00D32D3A">
        <w:t>в  - в МФЦ;</w:t>
      </w:r>
    </w:p>
    <w:p w:rsidR="00D32D3A" w:rsidRDefault="00CB24D9" w:rsidP="00D32D3A">
      <w:pPr>
        <w:ind w:hanging="15"/>
        <w:jc w:val="both"/>
      </w:pPr>
      <w:r>
        <w:rPr>
          <w:noProof/>
        </w:rPr>
        <w:pict>
          <v:shape id="Блок-схема: процесс 22" o:spid="_x0000_s1045" type="#_x0000_t109" style="position:absolute;left:0;text-align:left;margin-left:30.3pt;margin-top:5.05pt;width:7.15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"/>
        </w:pict>
      </w:r>
      <w:r w:rsidR="00D32D3A">
        <w:t xml:space="preserve">             - по почте.</w:t>
      </w:r>
    </w:p>
    <w:p w:rsidR="002435E2" w:rsidRDefault="002435E2" w:rsidP="002435E2"/>
    <w:p w:rsidR="002435E2" w:rsidRDefault="002435E2" w:rsidP="00243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Застройщик ____________________________________ / _____________________________</w:t>
      </w:r>
    </w:p>
    <w:p w:rsidR="00FD67B2" w:rsidRPr="001A569D" w:rsidRDefault="002435E2" w:rsidP="001A569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590">
        <w:rPr>
          <w:rFonts w:ascii="Times New Roman" w:hAnsi="Times New Roman" w:cs="Times New Roman"/>
          <w:sz w:val="16"/>
          <w:szCs w:val="16"/>
        </w:rPr>
        <w:t>подпись</w:t>
      </w:r>
      <w:r w:rsidRPr="00FA1590">
        <w:rPr>
          <w:rFonts w:ascii="Times New Roman" w:hAnsi="Times New Roman" w:cs="Times New Roman"/>
          <w:sz w:val="16"/>
          <w:szCs w:val="16"/>
        </w:rPr>
        <w:tab/>
      </w:r>
      <w:r w:rsidRPr="00FA1590">
        <w:rPr>
          <w:rFonts w:ascii="Times New Roman" w:hAnsi="Times New Roman" w:cs="Times New Roman"/>
          <w:sz w:val="16"/>
          <w:szCs w:val="16"/>
        </w:rPr>
        <w:tab/>
      </w:r>
      <w:r w:rsidRPr="00FA1590">
        <w:rPr>
          <w:rFonts w:ascii="Times New Roman" w:hAnsi="Times New Roman" w:cs="Times New Roman"/>
          <w:sz w:val="16"/>
          <w:szCs w:val="16"/>
        </w:rPr>
        <w:tab/>
        <w:t xml:space="preserve">               расшифровка подписи, дата</w:t>
      </w:r>
    </w:p>
    <w:sectPr w:rsidR="00FD67B2" w:rsidRPr="001A569D" w:rsidSect="00CB24D9">
      <w:pgSz w:w="11906" w:h="16838"/>
      <w:pgMar w:top="851" w:right="566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02AB1BA5"/>
    <w:multiLevelType w:val="multilevel"/>
    <w:tmpl w:val="9710EA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07660C07"/>
    <w:multiLevelType w:val="multilevel"/>
    <w:tmpl w:val="137011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0EDA7145"/>
    <w:multiLevelType w:val="multilevel"/>
    <w:tmpl w:val="57B64A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11B62124"/>
    <w:multiLevelType w:val="multilevel"/>
    <w:tmpl w:val="EC261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6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13D63350"/>
    <w:multiLevelType w:val="multilevel"/>
    <w:tmpl w:val="A6E661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143D2A5B"/>
    <w:multiLevelType w:val="multilevel"/>
    <w:tmpl w:val="4BC644A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8EB6E55"/>
    <w:multiLevelType w:val="multilevel"/>
    <w:tmpl w:val="123CF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96A7077"/>
    <w:multiLevelType w:val="multilevel"/>
    <w:tmpl w:val="9D7E6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76678E3"/>
    <w:multiLevelType w:val="multilevel"/>
    <w:tmpl w:val="CE4AA1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3A1F045E"/>
    <w:multiLevelType w:val="multilevel"/>
    <w:tmpl w:val="77D20D7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5CB35C1"/>
    <w:multiLevelType w:val="multilevel"/>
    <w:tmpl w:val="B0B8F0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7E43334"/>
    <w:multiLevelType w:val="multilevel"/>
    <w:tmpl w:val="34A06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FC3443"/>
    <w:multiLevelType w:val="multilevel"/>
    <w:tmpl w:val="71A416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7">
    <w:nsid w:val="4F14023A"/>
    <w:multiLevelType w:val="multilevel"/>
    <w:tmpl w:val="547A59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7330110"/>
    <w:multiLevelType w:val="hybridMultilevel"/>
    <w:tmpl w:val="1D7C7EEC"/>
    <w:lvl w:ilvl="0" w:tplc="90360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68E6E">
      <w:numFmt w:val="none"/>
      <w:lvlText w:val=""/>
      <w:lvlJc w:val="left"/>
      <w:pPr>
        <w:tabs>
          <w:tab w:val="num" w:pos="360"/>
        </w:tabs>
      </w:pPr>
    </w:lvl>
    <w:lvl w:ilvl="2" w:tplc="A542852C">
      <w:numFmt w:val="none"/>
      <w:lvlText w:val=""/>
      <w:lvlJc w:val="left"/>
      <w:pPr>
        <w:tabs>
          <w:tab w:val="num" w:pos="360"/>
        </w:tabs>
      </w:pPr>
    </w:lvl>
    <w:lvl w:ilvl="3" w:tplc="695A34CE">
      <w:numFmt w:val="none"/>
      <w:lvlText w:val=""/>
      <w:lvlJc w:val="left"/>
      <w:pPr>
        <w:tabs>
          <w:tab w:val="num" w:pos="360"/>
        </w:tabs>
      </w:pPr>
    </w:lvl>
    <w:lvl w:ilvl="4" w:tplc="1C2897F6">
      <w:numFmt w:val="none"/>
      <w:lvlText w:val=""/>
      <w:lvlJc w:val="left"/>
      <w:pPr>
        <w:tabs>
          <w:tab w:val="num" w:pos="360"/>
        </w:tabs>
      </w:pPr>
    </w:lvl>
    <w:lvl w:ilvl="5" w:tplc="67C69A86">
      <w:numFmt w:val="none"/>
      <w:lvlText w:val=""/>
      <w:lvlJc w:val="left"/>
      <w:pPr>
        <w:tabs>
          <w:tab w:val="num" w:pos="360"/>
        </w:tabs>
      </w:pPr>
    </w:lvl>
    <w:lvl w:ilvl="6" w:tplc="906CFEE0">
      <w:numFmt w:val="none"/>
      <w:lvlText w:val=""/>
      <w:lvlJc w:val="left"/>
      <w:pPr>
        <w:tabs>
          <w:tab w:val="num" w:pos="360"/>
        </w:tabs>
      </w:pPr>
    </w:lvl>
    <w:lvl w:ilvl="7" w:tplc="A3441694">
      <w:numFmt w:val="none"/>
      <w:lvlText w:val=""/>
      <w:lvlJc w:val="left"/>
      <w:pPr>
        <w:tabs>
          <w:tab w:val="num" w:pos="360"/>
        </w:tabs>
      </w:pPr>
    </w:lvl>
    <w:lvl w:ilvl="8" w:tplc="92D0C0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4104B7"/>
    <w:multiLevelType w:val="multilevel"/>
    <w:tmpl w:val="218C6A3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2"/>
      <w:numFmt w:val="decimal"/>
      <w:lvlText w:val="%3.1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5FAC0950"/>
    <w:multiLevelType w:val="multilevel"/>
    <w:tmpl w:val="07E4F51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BE74C47"/>
    <w:multiLevelType w:val="multilevel"/>
    <w:tmpl w:val="20581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615D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EB32457"/>
    <w:multiLevelType w:val="multilevel"/>
    <w:tmpl w:val="FCC47A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8424A9F"/>
    <w:multiLevelType w:val="multilevel"/>
    <w:tmpl w:val="F32A1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5">
    <w:nsid w:val="7D4E69C5"/>
    <w:multiLevelType w:val="multilevel"/>
    <w:tmpl w:val="CF08E9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33"/>
  </w:num>
  <w:num w:numId="19">
    <w:abstractNumId w:val="17"/>
  </w:num>
  <w:num w:numId="20">
    <w:abstractNumId w:val="35"/>
  </w:num>
  <w:num w:numId="21">
    <w:abstractNumId w:val="20"/>
  </w:num>
  <w:num w:numId="22">
    <w:abstractNumId w:val="34"/>
  </w:num>
  <w:num w:numId="23">
    <w:abstractNumId w:val="21"/>
  </w:num>
  <w:num w:numId="24">
    <w:abstractNumId w:val="30"/>
  </w:num>
  <w:num w:numId="25">
    <w:abstractNumId w:val="27"/>
  </w:num>
  <w:num w:numId="26">
    <w:abstractNumId w:val="18"/>
  </w:num>
  <w:num w:numId="27">
    <w:abstractNumId w:val="14"/>
  </w:num>
  <w:num w:numId="28">
    <w:abstractNumId w:val="16"/>
  </w:num>
  <w:num w:numId="29">
    <w:abstractNumId w:val="23"/>
  </w:num>
  <w:num w:numId="30">
    <w:abstractNumId w:val="26"/>
  </w:num>
  <w:num w:numId="31">
    <w:abstractNumId w:val="24"/>
  </w:num>
  <w:num w:numId="32">
    <w:abstractNumId w:val="29"/>
  </w:num>
  <w:num w:numId="33">
    <w:abstractNumId w:val="19"/>
  </w:num>
  <w:num w:numId="34">
    <w:abstractNumId w:val="15"/>
  </w:num>
  <w:num w:numId="35">
    <w:abstractNumId w:val="22"/>
  </w:num>
  <w:num w:numId="3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E7856"/>
    <w:rsid w:val="000053C6"/>
    <w:rsid w:val="00035452"/>
    <w:rsid w:val="00065C40"/>
    <w:rsid w:val="00094160"/>
    <w:rsid w:val="00096D6A"/>
    <w:rsid w:val="000F216B"/>
    <w:rsid w:val="00157687"/>
    <w:rsid w:val="00162775"/>
    <w:rsid w:val="001900A8"/>
    <w:rsid w:val="001A569D"/>
    <w:rsid w:val="001D1E82"/>
    <w:rsid w:val="001D5747"/>
    <w:rsid w:val="001F354B"/>
    <w:rsid w:val="00212695"/>
    <w:rsid w:val="002435E2"/>
    <w:rsid w:val="00267760"/>
    <w:rsid w:val="002B6A44"/>
    <w:rsid w:val="00385E09"/>
    <w:rsid w:val="003C580D"/>
    <w:rsid w:val="003E7856"/>
    <w:rsid w:val="00406FCF"/>
    <w:rsid w:val="00410C2E"/>
    <w:rsid w:val="0041250C"/>
    <w:rsid w:val="004673AE"/>
    <w:rsid w:val="00507E3A"/>
    <w:rsid w:val="005814D6"/>
    <w:rsid w:val="00653A45"/>
    <w:rsid w:val="006A25FD"/>
    <w:rsid w:val="006D2B08"/>
    <w:rsid w:val="006F55A2"/>
    <w:rsid w:val="00701B59"/>
    <w:rsid w:val="00713FAF"/>
    <w:rsid w:val="00720683"/>
    <w:rsid w:val="0072389A"/>
    <w:rsid w:val="007362D4"/>
    <w:rsid w:val="007B0D8C"/>
    <w:rsid w:val="007C3088"/>
    <w:rsid w:val="007E0C9B"/>
    <w:rsid w:val="007F4B23"/>
    <w:rsid w:val="0080419D"/>
    <w:rsid w:val="008F1F4E"/>
    <w:rsid w:val="008F7507"/>
    <w:rsid w:val="008F7A0A"/>
    <w:rsid w:val="00965877"/>
    <w:rsid w:val="009A5557"/>
    <w:rsid w:val="009D13B5"/>
    <w:rsid w:val="009D2F42"/>
    <w:rsid w:val="009E61AF"/>
    <w:rsid w:val="009F342C"/>
    <w:rsid w:val="00AD7321"/>
    <w:rsid w:val="00B97A90"/>
    <w:rsid w:val="00B97BA3"/>
    <w:rsid w:val="00C22F2E"/>
    <w:rsid w:val="00C35192"/>
    <w:rsid w:val="00C678E1"/>
    <w:rsid w:val="00CA6478"/>
    <w:rsid w:val="00CB24D9"/>
    <w:rsid w:val="00CB2DF8"/>
    <w:rsid w:val="00CE22E3"/>
    <w:rsid w:val="00D11C1B"/>
    <w:rsid w:val="00D32D3A"/>
    <w:rsid w:val="00D36CBD"/>
    <w:rsid w:val="00D62617"/>
    <w:rsid w:val="00D71E12"/>
    <w:rsid w:val="00D92BE0"/>
    <w:rsid w:val="00D93C95"/>
    <w:rsid w:val="00DA4A10"/>
    <w:rsid w:val="00DD18E6"/>
    <w:rsid w:val="00DE7B87"/>
    <w:rsid w:val="00E10FEB"/>
    <w:rsid w:val="00E20406"/>
    <w:rsid w:val="00E27EE1"/>
    <w:rsid w:val="00E97E5A"/>
    <w:rsid w:val="00EC21EA"/>
    <w:rsid w:val="00EF03F9"/>
    <w:rsid w:val="00F54FAB"/>
    <w:rsid w:val="00F84A5C"/>
    <w:rsid w:val="00FA1590"/>
    <w:rsid w:val="00FD67B2"/>
    <w:rsid w:val="00FE567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4B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965877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F354B"/>
    <w:rPr>
      <w:rFonts w:ascii="Symbol" w:hAnsi="Symbol" w:cs="OpenSymbol"/>
    </w:rPr>
  </w:style>
  <w:style w:type="character" w:customStyle="1" w:styleId="WW8Num3z0">
    <w:name w:val="WW8Num3z0"/>
    <w:rsid w:val="001F354B"/>
    <w:rPr>
      <w:rFonts w:ascii="Symbol" w:hAnsi="Symbol" w:cs="OpenSymbol"/>
    </w:rPr>
  </w:style>
  <w:style w:type="character" w:customStyle="1" w:styleId="a3">
    <w:name w:val="Символ нумерации"/>
    <w:rsid w:val="001F354B"/>
  </w:style>
  <w:style w:type="character" w:customStyle="1" w:styleId="a4">
    <w:name w:val="Маркеры списка"/>
    <w:rsid w:val="001F354B"/>
    <w:rPr>
      <w:rFonts w:ascii="OpenSymbol" w:eastAsia="OpenSymbol" w:hAnsi="OpenSymbol" w:cs="OpenSymbol"/>
    </w:rPr>
  </w:style>
  <w:style w:type="character" w:styleId="a5">
    <w:name w:val="Hyperlink"/>
    <w:rsid w:val="001F354B"/>
    <w:rPr>
      <w:color w:val="000080"/>
      <w:u w:val="single"/>
    </w:rPr>
  </w:style>
  <w:style w:type="character" w:customStyle="1" w:styleId="1">
    <w:name w:val="Основной шрифт абзаца1"/>
    <w:rsid w:val="001F354B"/>
  </w:style>
  <w:style w:type="character" w:customStyle="1" w:styleId="FontStyle18">
    <w:name w:val="Font Style18"/>
    <w:basedOn w:val="1"/>
    <w:rsid w:val="001F354B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6"/>
    <w:rsid w:val="001F354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1F354B"/>
    <w:pPr>
      <w:spacing w:after="120"/>
    </w:pPr>
  </w:style>
  <w:style w:type="paragraph" w:styleId="a7">
    <w:name w:val="Title"/>
    <w:basedOn w:val="10"/>
    <w:next w:val="a8"/>
    <w:qFormat/>
    <w:rsid w:val="001F354B"/>
  </w:style>
  <w:style w:type="paragraph" w:styleId="a8">
    <w:name w:val="Subtitle"/>
    <w:basedOn w:val="10"/>
    <w:next w:val="a6"/>
    <w:qFormat/>
    <w:rsid w:val="001F354B"/>
    <w:pPr>
      <w:jc w:val="center"/>
    </w:pPr>
    <w:rPr>
      <w:i/>
      <w:iCs/>
    </w:rPr>
  </w:style>
  <w:style w:type="paragraph" w:styleId="a9">
    <w:name w:val="List"/>
    <w:basedOn w:val="a6"/>
    <w:rsid w:val="001F354B"/>
    <w:rPr>
      <w:rFonts w:cs="Tahoma"/>
    </w:rPr>
  </w:style>
  <w:style w:type="paragraph" w:customStyle="1" w:styleId="11">
    <w:name w:val="Название1"/>
    <w:basedOn w:val="a"/>
    <w:rsid w:val="001F354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F354B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1F354B"/>
    <w:pPr>
      <w:spacing w:after="120" w:line="480" w:lineRule="auto"/>
      <w:ind w:left="283"/>
    </w:pPr>
    <w:rPr>
      <w:lang w:val="en-US"/>
    </w:rPr>
  </w:style>
  <w:style w:type="paragraph" w:customStyle="1" w:styleId="210">
    <w:name w:val="Основной текст 21"/>
    <w:basedOn w:val="a"/>
    <w:rsid w:val="001F354B"/>
    <w:pPr>
      <w:spacing w:after="120" w:line="480" w:lineRule="auto"/>
    </w:pPr>
    <w:rPr>
      <w:lang w:val="en-US"/>
    </w:rPr>
  </w:style>
  <w:style w:type="paragraph" w:customStyle="1" w:styleId="3">
    <w:name w:val="заголовок 3"/>
    <w:basedOn w:val="a"/>
    <w:next w:val="a"/>
    <w:rsid w:val="001F354B"/>
    <w:pPr>
      <w:keepNext/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1F354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1F354B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1F354B"/>
    <w:pPr>
      <w:spacing w:after="120"/>
      <w:ind w:left="283"/>
    </w:pPr>
    <w:rPr>
      <w:lang w:val="en-US"/>
    </w:rPr>
  </w:style>
  <w:style w:type="paragraph" w:customStyle="1" w:styleId="ab">
    <w:name w:val="Содержимое таблицы"/>
    <w:basedOn w:val="a"/>
    <w:rsid w:val="001F354B"/>
    <w:pPr>
      <w:suppressLineNumbers/>
    </w:pPr>
  </w:style>
  <w:style w:type="paragraph" w:customStyle="1" w:styleId="ac">
    <w:name w:val="Заголовок таблицы"/>
    <w:basedOn w:val="ab"/>
    <w:rsid w:val="001F354B"/>
    <w:pPr>
      <w:jc w:val="center"/>
    </w:pPr>
    <w:rPr>
      <w:b/>
      <w:bCs/>
    </w:rPr>
  </w:style>
  <w:style w:type="paragraph" w:customStyle="1" w:styleId="Style10">
    <w:name w:val="Style10"/>
    <w:basedOn w:val="a"/>
    <w:rsid w:val="001F354B"/>
    <w:pPr>
      <w:autoSpaceDE w:val="0"/>
      <w:spacing w:line="100" w:lineRule="atLeast"/>
    </w:pPr>
    <w:rPr>
      <w:rFonts w:eastAsia="Times New Roman"/>
    </w:rPr>
  </w:style>
  <w:style w:type="paragraph" w:styleId="ad">
    <w:name w:val="Normal (Web)"/>
    <w:basedOn w:val="a"/>
    <w:rsid w:val="001F354B"/>
    <w:pPr>
      <w:spacing w:before="280" w:after="280" w:line="100" w:lineRule="atLeast"/>
    </w:pPr>
    <w:rPr>
      <w:rFonts w:ascii="Arial" w:eastAsia="Times New Roman" w:hAnsi="Arial"/>
      <w:sz w:val="20"/>
    </w:rPr>
  </w:style>
  <w:style w:type="paragraph" w:customStyle="1" w:styleId="Style1">
    <w:name w:val="Style1"/>
    <w:basedOn w:val="a"/>
    <w:rsid w:val="001F354B"/>
    <w:pPr>
      <w:autoSpaceDE w:val="0"/>
      <w:spacing w:line="275" w:lineRule="exact"/>
      <w:jc w:val="both"/>
    </w:pPr>
    <w:rPr>
      <w:rFonts w:eastAsia="Times New Roman"/>
    </w:rPr>
  </w:style>
  <w:style w:type="paragraph" w:styleId="ae">
    <w:name w:val="Balloon Text"/>
    <w:basedOn w:val="a"/>
    <w:link w:val="af"/>
    <w:uiPriority w:val="99"/>
    <w:semiHidden/>
    <w:unhideWhenUsed/>
    <w:rsid w:val="009658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5877"/>
    <w:rPr>
      <w:rFonts w:ascii="Tahoma" w:eastAsia="Andale Sans UI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965877"/>
    <w:rPr>
      <w:sz w:val="26"/>
    </w:rPr>
  </w:style>
  <w:style w:type="character" w:styleId="af0">
    <w:name w:val="Strong"/>
    <w:basedOn w:val="a0"/>
    <w:uiPriority w:val="22"/>
    <w:qFormat/>
    <w:rsid w:val="00965877"/>
    <w:rPr>
      <w:b/>
      <w:bCs/>
    </w:rPr>
  </w:style>
  <w:style w:type="paragraph" w:styleId="af1">
    <w:name w:val="List Paragraph"/>
    <w:basedOn w:val="a"/>
    <w:uiPriority w:val="34"/>
    <w:qFormat/>
    <w:rsid w:val="00385E09"/>
    <w:pPr>
      <w:ind w:left="720"/>
      <w:contextualSpacing/>
    </w:pPr>
  </w:style>
  <w:style w:type="paragraph" w:customStyle="1" w:styleId="13">
    <w:name w:val="Абзац списка1"/>
    <w:basedOn w:val="a"/>
    <w:rsid w:val="007362D4"/>
    <w:pPr>
      <w:ind w:left="720"/>
    </w:pPr>
    <w:rPr>
      <w:rFonts w:eastAsia="Times New Roman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DD18E6"/>
    <w:rPr>
      <w:rFonts w:ascii="Arial" w:eastAsia="Arial" w:hAnsi="Arial" w:cs="Arial"/>
      <w:kern w:val="1"/>
      <w:lang w:eastAsia="ar-SA"/>
    </w:rPr>
  </w:style>
  <w:style w:type="paragraph" w:styleId="af2">
    <w:name w:val="No Spacing"/>
    <w:qFormat/>
    <w:rsid w:val="00CA647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435E2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2818-3F8F-46B4-8E87-964D34A1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Black_Raven</dc:creator>
  <cp:lastModifiedBy>Slavychka</cp:lastModifiedBy>
  <cp:revision>15</cp:revision>
  <cp:lastPrinted>2020-12-11T07:57:00Z</cp:lastPrinted>
  <dcterms:created xsi:type="dcterms:W3CDTF">2016-03-17T14:44:00Z</dcterms:created>
  <dcterms:modified xsi:type="dcterms:W3CDTF">2020-12-11T07:59:00Z</dcterms:modified>
</cp:coreProperties>
</file>