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F3" w:rsidRPr="00B97A90" w:rsidRDefault="00D62E22" w:rsidP="008334F3">
      <w:pPr>
        <w:tabs>
          <w:tab w:val="left" w:pos="993"/>
          <w:tab w:val="left" w:pos="1276"/>
        </w:tabs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</w:t>
      </w:r>
      <w:r w:rsidR="008334F3" w:rsidRPr="009D13B5">
        <w:rPr>
          <w:rFonts w:eastAsia="Arial"/>
          <w:lang w:eastAsia="ar-SA"/>
        </w:rPr>
        <w:t xml:space="preserve">              </w:t>
      </w:r>
      <w:r w:rsidR="008334F3">
        <w:rPr>
          <w:rFonts w:eastAsia="Arial"/>
          <w:lang w:eastAsia="ar-SA"/>
        </w:rPr>
        <w:t xml:space="preserve">                               </w:t>
      </w:r>
      <w:r w:rsidR="008334F3">
        <w:rPr>
          <w:rFonts w:eastAsia="Arial"/>
          <w:lang w:eastAsia="ar-SA"/>
        </w:rPr>
        <w:tab/>
      </w:r>
      <w:r w:rsidR="008334F3">
        <w:rPr>
          <w:rFonts w:eastAsia="Arial"/>
          <w:lang w:eastAsia="ar-SA"/>
        </w:rPr>
        <w:tab/>
      </w:r>
      <w:r w:rsidR="008334F3">
        <w:rPr>
          <w:rFonts w:eastAsia="Arial"/>
          <w:lang w:eastAsia="ar-SA"/>
        </w:rPr>
        <w:tab/>
        <w:t xml:space="preserve">     </w:t>
      </w:r>
      <w:r w:rsidR="00B753B2">
        <w:t xml:space="preserve">Начальнику </w:t>
      </w:r>
      <w:r w:rsidR="00B753B2" w:rsidRPr="002D5261">
        <w:t>Управления</w:t>
      </w:r>
      <w:r w:rsidR="008334F3" w:rsidRPr="002D5261">
        <w:t xml:space="preserve"> по архитектуре и </w:t>
      </w:r>
    </w:p>
    <w:p w:rsidR="008334F3" w:rsidRDefault="008334F3" w:rsidP="008334F3">
      <w:pPr>
        <w:tabs>
          <w:tab w:val="left" w:pos="993"/>
          <w:tab w:val="left" w:pos="1276"/>
        </w:tabs>
        <w:jc w:val="center"/>
      </w:pPr>
      <w:r>
        <w:t xml:space="preserve">                                                               </w:t>
      </w:r>
      <w:r w:rsidRPr="002D5261">
        <w:t xml:space="preserve">градостроительству </w:t>
      </w:r>
      <w:r>
        <w:t>города Батайска</w:t>
      </w:r>
    </w:p>
    <w:p w:rsidR="008334F3" w:rsidRPr="002D5261" w:rsidRDefault="008334F3" w:rsidP="00DB1602">
      <w:pPr>
        <w:tabs>
          <w:tab w:val="left" w:pos="993"/>
          <w:tab w:val="left" w:pos="1276"/>
        </w:tabs>
        <w:jc w:val="center"/>
      </w:pPr>
      <w:r>
        <w:t xml:space="preserve">                                                               -</w:t>
      </w:r>
      <w:r w:rsidRPr="002D5261">
        <w:t xml:space="preserve"> главному архитектору</w:t>
      </w:r>
    </w:p>
    <w:p w:rsidR="008334F3" w:rsidRDefault="00B94399" w:rsidP="008334F3">
      <w:pPr>
        <w:ind w:left="4678"/>
      </w:pPr>
      <w:r>
        <w:t xml:space="preserve">                 </w:t>
      </w:r>
      <w:r w:rsidR="008334F3">
        <w:t xml:space="preserve"> </w:t>
      </w:r>
      <w:r w:rsidR="00770E3F">
        <w:t>В.Н. Кузьменко</w:t>
      </w:r>
      <w:bookmarkStart w:id="0" w:name="_GoBack"/>
      <w:bookmarkEnd w:id="0"/>
    </w:p>
    <w:p w:rsidR="008334F3" w:rsidRPr="002435E2" w:rsidRDefault="008334F3" w:rsidP="008334F3">
      <w:pPr>
        <w:ind w:left="4678"/>
      </w:pPr>
    </w:p>
    <w:p w:rsidR="008334F3" w:rsidRDefault="008334F3" w:rsidP="008334F3">
      <w:pPr>
        <w:pStyle w:val="ConsPlusNonformat"/>
        <w:ind w:left="42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435E2">
        <w:rPr>
          <w:rFonts w:ascii="Times New Roman" w:hAnsi="Times New Roman" w:cs="Times New Roman"/>
          <w:sz w:val="24"/>
          <w:szCs w:val="24"/>
        </w:rPr>
        <w:t>От</w:t>
      </w:r>
      <w:r w:rsidRPr="00B97A9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97A90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334F3" w:rsidRDefault="008334F3" w:rsidP="00833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(наименование застройщика  (Ф.И.О. для граждан, </w:t>
      </w:r>
      <w:proofErr w:type="gramEnd"/>
    </w:p>
    <w:p w:rsidR="008334F3" w:rsidRPr="00B97A90" w:rsidRDefault="008334F3" w:rsidP="008334F3">
      <w:pPr>
        <w:ind w:left="4111"/>
        <w:jc w:val="right"/>
        <w:rPr>
          <w:sz w:val="28"/>
          <w:szCs w:val="28"/>
        </w:rPr>
      </w:pPr>
      <w:r w:rsidRPr="00B97A90">
        <w:rPr>
          <w:sz w:val="28"/>
          <w:szCs w:val="28"/>
        </w:rPr>
        <w:t>_______________________________________</w:t>
      </w:r>
    </w:p>
    <w:p w:rsidR="008334F3" w:rsidRDefault="008334F3" w:rsidP="00833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полное  наименование организации — для юридических лиц),</w:t>
      </w:r>
    </w:p>
    <w:p w:rsidR="008334F3" w:rsidRPr="00B97A90" w:rsidRDefault="008334F3" w:rsidP="008334F3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97A9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334F3" w:rsidRDefault="008334F3" w:rsidP="008334F3">
      <w:pPr>
        <w:pStyle w:val="ConsPlusNonformat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его почтовый индекс и  адрес, адрес электронной почты, телефон, факс)</w:t>
      </w:r>
    </w:p>
    <w:p w:rsidR="008334F3" w:rsidRPr="00B97A90" w:rsidRDefault="008334F3" w:rsidP="008334F3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97A9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F7A0A" w:rsidRDefault="008F7A0A" w:rsidP="008F7A0A">
      <w:pPr>
        <w:shd w:val="clear" w:color="auto" w:fill="FFFFFF"/>
        <w:ind w:right="-57" w:firstLine="708"/>
        <w:jc w:val="center"/>
        <w:rPr>
          <w:rFonts w:cs="Arial"/>
          <w:b/>
          <w:bCs/>
          <w:sz w:val="16"/>
          <w:szCs w:val="16"/>
        </w:rPr>
      </w:pPr>
    </w:p>
    <w:p w:rsidR="008F7A0A" w:rsidRDefault="008F7A0A" w:rsidP="008F7A0A">
      <w:pPr>
        <w:pStyle w:val="ConsPlusNonformat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F7A0A" w:rsidRDefault="008F7A0A" w:rsidP="001D5747">
      <w:pPr>
        <w:pStyle w:val="ConsPlusNonformat"/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D5747" w:rsidRPr="001D5747" w:rsidRDefault="00AE0C5C" w:rsidP="001D57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0C5C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 в связи с необходимостью продления срока действия разрешения на строительство</w:t>
      </w:r>
    </w:p>
    <w:p w:rsidR="001D5747" w:rsidRDefault="001D5747" w:rsidP="00AE0C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</w:p>
    <w:p w:rsidR="001D5747" w:rsidRDefault="001D5747" w:rsidP="001D57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747" w:rsidRDefault="001D5747" w:rsidP="001D57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747" w:rsidRDefault="001D5747" w:rsidP="008334F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25A8C" w:rsidRPr="00925A8C">
        <w:rPr>
          <w:rFonts w:ascii="Times New Roman" w:hAnsi="Times New Roman" w:cs="Times New Roman"/>
          <w:sz w:val="24"/>
          <w:szCs w:val="24"/>
        </w:rPr>
        <w:t>внес</w:t>
      </w:r>
      <w:r w:rsidR="00925A8C">
        <w:rPr>
          <w:rFonts w:ascii="Times New Roman" w:hAnsi="Times New Roman" w:cs="Times New Roman"/>
          <w:sz w:val="24"/>
          <w:szCs w:val="24"/>
        </w:rPr>
        <w:t>ти</w:t>
      </w:r>
      <w:r w:rsidR="00925A8C" w:rsidRPr="00925A8C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925A8C">
        <w:rPr>
          <w:rFonts w:ascii="Times New Roman" w:hAnsi="Times New Roman" w:cs="Times New Roman"/>
          <w:sz w:val="24"/>
          <w:szCs w:val="24"/>
        </w:rPr>
        <w:t>я</w:t>
      </w:r>
      <w:r w:rsidR="00925A8C" w:rsidRPr="00925A8C">
        <w:rPr>
          <w:rFonts w:ascii="Times New Roman" w:hAnsi="Times New Roman" w:cs="Times New Roman"/>
          <w:sz w:val="24"/>
          <w:szCs w:val="24"/>
        </w:rPr>
        <w:t xml:space="preserve"> в разрешение на строительство</w:t>
      </w:r>
      <w:r w:rsidRPr="00925A8C">
        <w:rPr>
          <w:rFonts w:ascii="Times New Roman" w:hAnsi="Times New Roman" w:cs="Times New Roman"/>
          <w:sz w:val="24"/>
          <w:szCs w:val="24"/>
        </w:rPr>
        <w:t>,</w:t>
      </w:r>
      <w:r w:rsidRPr="001D5747">
        <w:rPr>
          <w:rFonts w:ascii="Times New Roman" w:hAnsi="Times New Roman" w:cs="Times New Roman"/>
          <w:sz w:val="24"/>
          <w:szCs w:val="24"/>
        </w:rPr>
        <w:t xml:space="preserve"> реконструкцию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747" w:rsidRPr="001D5747" w:rsidRDefault="001D5747" w:rsidP="008334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>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строительства,</w:t>
      </w:r>
      <w:r w:rsidR="00925A8C" w:rsidRPr="00925A8C">
        <w:t xml:space="preserve"> </w:t>
      </w:r>
      <w:r w:rsidR="00925A8C" w:rsidRPr="00925A8C">
        <w:rPr>
          <w:rFonts w:ascii="Times New Roman" w:hAnsi="Times New Roman" w:cs="Times New Roman"/>
          <w:sz w:val="24"/>
          <w:szCs w:val="24"/>
        </w:rPr>
        <w:t xml:space="preserve">в связи с необходимостью продления срока действия </w:t>
      </w:r>
      <w:proofErr w:type="gramStart"/>
      <w:r w:rsidR="00925A8C" w:rsidRPr="00925A8C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="00925A8C" w:rsidRPr="00925A8C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Pr="001D5747">
        <w:rPr>
          <w:rFonts w:ascii="Times New Roman" w:hAnsi="Times New Roman" w:cs="Times New Roman"/>
          <w:sz w:val="24"/>
          <w:szCs w:val="24"/>
        </w:rPr>
        <w:t xml:space="preserve"> выданного </w:t>
      </w:r>
      <w:r>
        <w:rPr>
          <w:rFonts w:ascii="Times New Roman" w:hAnsi="Times New Roman" w:cs="Times New Roman"/>
          <w:sz w:val="24"/>
          <w:szCs w:val="24"/>
        </w:rPr>
        <w:t>«_</w:t>
      </w:r>
      <w:r w:rsidR="008334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_»_____</w:t>
      </w:r>
      <w:r w:rsidR="008334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 г. №___</w:t>
      </w:r>
      <w:r w:rsidR="008334F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1D5747">
        <w:rPr>
          <w:rFonts w:ascii="Times New Roman" w:hAnsi="Times New Roman" w:cs="Times New Roman"/>
          <w:sz w:val="24"/>
          <w:szCs w:val="24"/>
        </w:rPr>
        <w:t>сроком действия</w:t>
      </w:r>
      <w:r w:rsidR="008334F3">
        <w:rPr>
          <w:rFonts w:ascii="Times New Roman" w:hAnsi="Times New Roman" w:cs="Times New Roman"/>
          <w:sz w:val="24"/>
          <w:szCs w:val="24"/>
        </w:rPr>
        <w:t xml:space="preserve"> </w:t>
      </w:r>
      <w:r w:rsidRPr="001D5747">
        <w:rPr>
          <w:rFonts w:ascii="Times New Roman" w:hAnsi="Times New Roman" w:cs="Times New Roman"/>
          <w:sz w:val="24"/>
          <w:szCs w:val="24"/>
        </w:rPr>
        <w:t xml:space="preserve">до </w:t>
      </w:r>
      <w:r w:rsidR="008334F3">
        <w:rPr>
          <w:rFonts w:ascii="Times New Roman" w:hAnsi="Times New Roman" w:cs="Times New Roman"/>
          <w:sz w:val="24"/>
          <w:szCs w:val="24"/>
        </w:rPr>
        <w:t>«____»______________</w:t>
      </w:r>
      <w:r w:rsidRPr="001D5747">
        <w:rPr>
          <w:rFonts w:ascii="Times New Roman" w:hAnsi="Times New Roman" w:cs="Times New Roman"/>
          <w:sz w:val="24"/>
          <w:szCs w:val="24"/>
        </w:rPr>
        <w:t xml:space="preserve"> г.,</w:t>
      </w:r>
      <w:r w:rsidR="008334F3">
        <w:rPr>
          <w:rFonts w:ascii="Times New Roman" w:hAnsi="Times New Roman" w:cs="Times New Roman"/>
          <w:sz w:val="24"/>
          <w:szCs w:val="24"/>
        </w:rPr>
        <w:t xml:space="preserve"> </w:t>
      </w:r>
      <w:r w:rsidRPr="001D5747">
        <w:rPr>
          <w:rFonts w:ascii="Times New Roman" w:hAnsi="Times New Roman" w:cs="Times New Roman"/>
          <w:sz w:val="24"/>
          <w:szCs w:val="24"/>
        </w:rPr>
        <w:t>на</w:t>
      </w:r>
      <w:r w:rsidR="008334F3">
        <w:rPr>
          <w:rFonts w:ascii="Times New Roman" w:hAnsi="Times New Roman" w:cs="Times New Roman"/>
          <w:sz w:val="24"/>
          <w:szCs w:val="24"/>
        </w:rPr>
        <w:t xml:space="preserve"> </w:t>
      </w:r>
      <w:r w:rsidRPr="001D5747">
        <w:rPr>
          <w:rFonts w:ascii="Times New Roman" w:hAnsi="Times New Roman" w:cs="Times New Roman"/>
          <w:sz w:val="24"/>
          <w:szCs w:val="24"/>
        </w:rPr>
        <w:t>строительство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334F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334F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5747">
        <w:rPr>
          <w:rFonts w:ascii="Times New Roman" w:hAnsi="Times New Roman" w:cs="Times New Roman"/>
          <w:sz w:val="24"/>
          <w:szCs w:val="24"/>
        </w:rPr>
        <w:t>___,</w:t>
      </w:r>
    </w:p>
    <w:p w:rsidR="001D5747" w:rsidRPr="001D5747" w:rsidRDefault="001D5747" w:rsidP="001D57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D574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334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D5747">
        <w:rPr>
          <w:rFonts w:ascii="Times New Roman" w:hAnsi="Times New Roman" w:cs="Times New Roman"/>
          <w:sz w:val="24"/>
          <w:szCs w:val="24"/>
        </w:rPr>
        <w:t xml:space="preserve">  </w:t>
      </w:r>
      <w:r w:rsidRPr="001D5747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1D5747" w:rsidRPr="001D5747" w:rsidRDefault="001D5747" w:rsidP="001D5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>расположенного на земельном участке по адресу: 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D5747">
        <w:rPr>
          <w:rFonts w:ascii="Times New Roman" w:hAnsi="Times New Roman" w:cs="Times New Roman"/>
          <w:sz w:val="24"/>
          <w:szCs w:val="24"/>
        </w:rPr>
        <w:t>____</w:t>
      </w:r>
    </w:p>
    <w:p w:rsidR="001D5747" w:rsidRPr="001D5747" w:rsidRDefault="001D5747" w:rsidP="001D57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D57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(город, улица, номер участка)</w:t>
      </w:r>
    </w:p>
    <w:p w:rsidR="001D5747" w:rsidRPr="001D5747" w:rsidRDefault="001D5747" w:rsidP="008334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D574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334F3" w:rsidRPr="00956C44" w:rsidRDefault="008334F3" w:rsidP="008334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5747" w:rsidRPr="001D5747" w:rsidRDefault="001D5747" w:rsidP="008334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>принадлежащем на праве 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D5747">
        <w:rPr>
          <w:rFonts w:ascii="Times New Roman" w:hAnsi="Times New Roman" w:cs="Times New Roman"/>
          <w:sz w:val="24"/>
          <w:szCs w:val="24"/>
        </w:rPr>
        <w:t>____________________</w:t>
      </w:r>
    </w:p>
    <w:p w:rsidR="001D5747" w:rsidRPr="008334F3" w:rsidRDefault="001D5747" w:rsidP="008334F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34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(наименование документа)</w:t>
      </w:r>
    </w:p>
    <w:p w:rsidR="008334F3" w:rsidRDefault="001D5747" w:rsidP="001D5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8334F3">
        <w:rPr>
          <w:rFonts w:ascii="Times New Roman" w:hAnsi="Times New Roman" w:cs="Times New Roman"/>
          <w:sz w:val="24"/>
          <w:szCs w:val="24"/>
        </w:rPr>
        <w:t xml:space="preserve">«____»______________ г. </w:t>
      </w:r>
      <w:r w:rsidRPr="001D5747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1D57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5747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D5747">
        <w:rPr>
          <w:rFonts w:ascii="Times New Roman" w:hAnsi="Times New Roman" w:cs="Times New Roman"/>
          <w:sz w:val="24"/>
          <w:szCs w:val="24"/>
        </w:rPr>
        <w:t>________________________</w:t>
      </w:r>
      <w:r w:rsidR="008334F3" w:rsidRPr="001D5747">
        <w:rPr>
          <w:rFonts w:ascii="Times New Roman" w:hAnsi="Times New Roman" w:cs="Times New Roman"/>
          <w:sz w:val="24"/>
          <w:szCs w:val="24"/>
        </w:rPr>
        <w:t>___</w:t>
      </w:r>
      <w:r w:rsidRPr="001D5747">
        <w:rPr>
          <w:rFonts w:ascii="Times New Roman" w:hAnsi="Times New Roman" w:cs="Times New Roman"/>
          <w:sz w:val="24"/>
          <w:szCs w:val="24"/>
        </w:rPr>
        <w:t>__</w:t>
      </w:r>
      <w:r w:rsidR="00833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4F3" w:rsidRPr="008334F3" w:rsidRDefault="008334F3" w:rsidP="001D57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747" w:rsidRPr="001D5747" w:rsidRDefault="001D5747" w:rsidP="001D5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D5747">
        <w:rPr>
          <w:rFonts w:ascii="Times New Roman" w:hAnsi="Times New Roman" w:cs="Times New Roman"/>
          <w:sz w:val="24"/>
          <w:szCs w:val="24"/>
        </w:rPr>
        <w:t>____________________</w:t>
      </w:r>
    </w:p>
    <w:p w:rsidR="004C28DC" w:rsidRPr="008334F3" w:rsidRDefault="001D5747" w:rsidP="004C28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D5747">
        <w:rPr>
          <w:rFonts w:ascii="Times New Roman" w:hAnsi="Times New Roman" w:cs="Times New Roman"/>
          <w:sz w:val="16"/>
          <w:szCs w:val="16"/>
        </w:rPr>
        <w:t xml:space="preserve">                                              (указывается причина нарушения установленного срока строительства)</w:t>
      </w:r>
      <w:r w:rsidR="004C28DC" w:rsidRPr="004C28D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C28DC" w:rsidRPr="001D5747" w:rsidRDefault="004C28DC" w:rsidP="004C2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D5747">
        <w:rPr>
          <w:rFonts w:ascii="Times New Roman" w:hAnsi="Times New Roman" w:cs="Times New Roman"/>
          <w:sz w:val="24"/>
          <w:szCs w:val="24"/>
        </w:rPr>
        <w:t>____________________</w:t>
      </w:r>
    </w:p>
    <w:p w:rsidR="001D5747" w:rsidRPr="001D5747" w:rsidRDefault="001D5747" w:rsidP="001D57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747" w:rsidRPr="001D5747" w:rsidRDefault="001D5747" w:rsidP="001D5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ab/>
        <w:t>В настоящее время на объекте выполнены следующие работы: 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D5747">
        <w:rPr>
          <w:rFonts w:ascii="Times New Roman" w:hAnsi="Times New Roman" w:cs="Times New Roman"/>
          <w:sz w:val="24"/>
          <w:szCs w:val="24"/>
        </w:rPr>
        <w:t>____</w:t>
      </w:r>
    </w:p>
    <w:p w:rsidR="008334F3" w:rsidRPr="008334F3" w:rsidRDefault="008334F3" w:rsidP="001D57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5747" w:rsidRDefault="001D5747" w:rsidP="001D5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D5747">
        <w:rPr>
          <w:rFonts w:ascii="Times New Roman" w:hAnsi="Times New Roman" w:cs="Times New Roman"/>
          <w:sz w:val="24"/>
          <w:szCs w:val="24"/>
        </w:rPr>
        <w:t>____________</w:t>
      </w:r>
    </w:p>
    <w:p w:rsidR="001D5747" w:rsidRPr="001D5747" w:rsidRDefault="001D5747" w:rsidP="001D57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D57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D5747">
        <w:rPr>
          <w:rFonts w:ascii="Times New Roman" w:hAnsi="Times New Roman" w:cs="Times New Roman"/>
          <w:sz w:val="24"/>
          <w:szCs w:val="24"/>
        </w:rPr>
        <w:t xml:space="preserve">    </w:t>
      </w:r>
      <w:r w:rsidRPr="001D5747">
        <w:rPr>
          <w:rFonts w:ascii="Times New Roman" w:hAnsi="Times New Roman" w:cs="Times New Roman"/>
          <w:sz w:val="16"/>
          <w:szCs w:val="16"/>
        </w:rPr>
        <w:t>(перечисляются фактически выполненные объемы работ)</w:t>
      </w:r>
    </w:p>
    <w:p w:rsidR="008334F3" w:rsidRDefault="008334F3" w:rsidP="008334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D5747">
        <w:rPr>
          <w:rFonts w:ascii="Times New Roman" w:hAnsi="Times New Roman" w:cs="Times New Roman"/>
          <w:sz w:val="24"/>
          <w:szCs w:val="24"/>
        </w:rPr>
        <w:t>____________</w:t>
      </w:r>
    </w:p>
    <w:p w:rsidR="001D5747" w:rsidRDefault="001D5747" w:rsidP="001D5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34F3" w:rsidRDefault="008334F3" w:rsidP="001D5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574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D5747">
        <w:rPr>
          <w:rFonts w:ascii="Times New Roman" w:hAnsi="Times New Roman" w:cs="Times New Roman"/>
          <w:sz w:val="24"/>
          <w:szCs w:val="24"/>
        </w:rPr>
        <w:t>____________</w:t>
      </w:r>
    </w:p>
    <w:p w:rsidR="004C28DC" w:rsidRDefault="0041250C" w:rsidP="008F7A0A">
      <w:r>
        <w:t>Приложение:</w:t>
      </w:r>
    </w:p>
    <w:p w:rsidR="008F7A0A" w:rsidRDefault="0041250C" w:rsidP="008F7A0A">
      <w:r>
        <w:t xml:space="preserve">разрешение на строительство от </w:t>
      </w:r>
      <w:r w:rsidR="004C28DC">
        <w:t>«____»______________</w:t>
      </w:r>
      <w:r w:rsidR="004C28DC" w:rsidRPr="001D5747">
        <w:t xml:space="preserve"> г.</w:t>
      </w:r>
      <w:r>
        <w:t xml:space="preserve"> № _____________ (оригинал).</w:t>
      </w:r>
    </w:p>
    <w:p w:rsidR="0041250C" w:rsidRDefault="0041250C" w:rsidP="008F7A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D3A" w:rsidRDefault="00D32D3A" w:rsidP="00D32D3A">
      <w:pPr>
        <w:ind w:firstLine="567"/>
        <w:jc w:val="both"/>
      </w:pPr>
      <w:r>
        <w:t>Результат предоставления услуги прошу выдать следующим способом:</w:t>
      </w:r>
    </w:p>
    <w:p w:rsidR="00D32D3A" w:rsidRDefault="00770E3F" w:rsidP="00D32D3A">
      <w:pPr>
        <w:ind w:firstLine="567"/>
        <w:jc w:val="both"/>
      </w:pPr>
      <w:r>
        <w:rPr>
          <w:noProof/>
        </w:rPr>
        <w:pict>
          <v:rect id="_x0000_s1049" style="position:absolute;left:0;text-align:left;margin-left:30.3pt;margin-top:2.65pt;width:7.15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b/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"/>
        </w:pict>
      </w:r>
      <w:proofErr w:type="gramStart"/>
      <w:r w:rsidR="00D32D3A">
        <w:t>в</w:t>
      </w:r>
      <w:proofErr w:type="gramEnd"/>
      <w:r w:rsidR="00D32D3A">
        <w:t xml:space="preserve">  - </w:t>
      </w:r>
      <w:proofErr w:type="gramStart"/>
      <w:r w:rsidR="00D32D3A">
        <w:t>в</w:t>
      </w:r>
      <w:proofErr w:type="gramEnd"/>
      <w:r w:rsidR="00D32D3A">
        <w:t xml:space="preserve"> Управлении по архитектуре и градостроительству города Батайска;</w:t>
      </w:r>
    </w:p>
    <w:p w:rsidR="00D32D3A" w:rsidRPr="00C429D0" w:rsidRDefault="00770E3F" w:rsidP="00D32D3A">
      <w:pPr>
        <w:ind w:firstLine="567"/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0" type="#_x0000_t109" style="position:absolute;left:0;text-align:left;margin-left:30.3pt;margin-top:3.95pt;width:7.15pt;height:8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"/>
        </w:pict>
      </w:r>
      <w:r w:rsidR="00D32D3A">
        <w:t>в  - в МФЦ;</w:t>
      </w:r>
    </w:p>
    <w:p w:rsidR="00D32D3A" w:rsidRDefault="00770E3F" w:rsidP="00D32D3A">
      <w:pPr>
        <w:ind w:hanging="15"/>
        <w:jc w:val="both"/>
      </w:pPr>
      <w:r>
        <w:rPr>
          <w:noProof/>
        </w:rPr>
        <w:pict>
          <v:shape id="_x0000_s1051" type="#_x0000_t109" style="position:absolute;left:0;text-align:left;margin-left:30.3pt;margin-top:5.05pt;width:7.15pt;height:9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"/>
        </w:pict>
      </w:r>
      <w:r w:rsidR="00D32D3A">
        <w:t xml:space="preserve">             - по почте.</w:t>
      </w:r>
    </w:p>
    <w:p w:rsidR="0041250C" w:rsidRDefault="0041250C" w:rsidP="008F7A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7A0A" w:rsidRDefault="008F7A0A" w:rsidP="008F7A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Застройщик ____________________________________ / __________________</w:t>
      </w:r>
      <w:r w:rsidR="001D574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0419D" w:rsidRPr="004C28DC" w:rsidRDefault="008F7A0A" w:rsidP="004C28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7A0A">
        <w:rPr>
          <w:rFonts w:ascii="Times New Roman" w:hAnsi="Times New Roman" w:cs="Times New Roman"/>
          <w:sz w:val="16"/>
          <w:szCs w:val="16"/>
        </w:rPr>
        <w:t>подпись</w:t>
      </w:r>
      <w:r w:rsidRPr="008F7A0A">
        <w:rPr>
          <w:rFonts w:ascii="Times New Roman" w:hAnsi="Times New Roman" w:cs="Times New Roman"/>
          <w:sz w:val="16"/>
          <w:szCs w:val="16"/>
        </w:rPr>
        <w:tab/>
      </w:r>
      <w:r w:rsidRPr="008F7A0A">
        <w:rPr>
          <w:rFonts w:ascii="Times New Roman" w:hAnsi="Times New Roman" w:cs="Times New Roman"/>
          <w:sz w:val="16"/>
          <w:szCs w:val="16"/>
        </w:rPr>
        <w:tab/>
      </w:r>
      <w:r w:rsidRPr="008F7A0A">
        <w:rPr>
          <w:rFonts w:ascii="Times New Roman" w:hAnsi="Times New Roman" w:cs="Times New Roman"/>
          <w:sz w:val="16"/>
          <w:szCs w:val="16"/>
        </w:rPr>
        <w:tab/>
        <w:t xml:space="preserve">               расшифровка подписи, дата</w:t>
      </w:r>
    </w:p>
    <w:sectPr w:rsidR="0080419D" w:rsidRPr="004C28DC" w:rsidSect="00D32D3A">
      <w:pgSz w:w="11906" w:h="16838"/>
      <w:pgMar w:top="1134" w:right="566" w:bottom="568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2AB1BA5"/>
    <w:multiLevelType w:val="multilevel"/>
    <w:tmpl w:val="9710EA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07660C07"/>
    <w:multiLevelType w:val="multilevel"/>
    <w:tmpl w:val="1370115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>
    <w:nsid w:val="0EDA7145"/>
    <w:multiLevelType w:val="multilevel"/>
    <w:tmpl w:val="57B64A7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11B62124"/>
    <w:multiLevelType w:val="multilevel"/>
    <w:tmpl w:val="EC261E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6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8">
    <w:nsid w:val="13D63350"/>
    <w:multiLevelType w:val="multilevel"/>
    <w:tmpl w:val="A6E6617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143D2A5B"/>
    <w:multiLevelType w:val="multilevel"/>
    <w:tmpl w:val="4BC644A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28EB6E55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96A7077"/>
    <w:multiLevelType w:val="multilevel"/>
    <w:tmpl w:val="9D7E6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376678E3"/>
    <w:multiLevelType w:val="multilevel"/>
    <w:tmpl w:val="CE4AA1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A1F045E"/>
    <w:multiLevelType w:val="multilevel"/>
    <w:tmpl w:val="77D20D7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45CB35C1"/>
    <w:multiLevelType w:val="multilevel"/>
    <w:tmpl w:val="B0B8F0A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47E43334"/>
    <w:multiLevelType w:val="multilevel"/>
    <w:tmpl w:val="34A06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CFC3443"/>
    <w:multiLevelType w:val="multilevel"/>
    <w:tmpl w:val="71A416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27">
    <w:nsid w:val="4F14023A"/>
    <w:multiLevelType w:val="multilevel"/>
    <w:tmpl w:val="547A593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7330110"/>
    <w:multiLevelType w:val="hybridMultilevel"/>
    <w:tmpl w:val="1D7C7EEC"/>
    <w:lvl w:ilvl="0" w:tplc="90360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268E6E">
      <w:numFmt w:val="none"/>
      <w:lvlText w:val=""/>
      <w:lvlJc w:val="left"/>
      <w:pPr>
        <w:tabs>
          <w:tab w:val="num" w:pos="360"/>
        </w:tabs>
      </w:pPr>
    </w:lvl>
    <w:lvl w:ilvl="2" w:tplc="A542852C">
      <w:numFmt w:val="none"/>
      <w:lvlText w:val=""/>
      <w:lvlJc w:val="left"/>
      <w:pPr>
        <w:tabs>
          <w:tab w:val="num" w:pos="360"/>
        </w:tabs>
      </w:pPr>
    </w:lvl>
    <w:lvl w:ilvl="3" w:tplc="695A34CE">
      <w:numFmt w:val="none"/>
      <w:lvlText w:val=""/>
      <w:lvlJc w:val="left"/>
      <w:pPr>
        <w:tabs>
          <w:tab w:val="num" w:pos="360"/>
        </w:tabs>
      </w:pPr>
    </w:lvl>
    <w:lvl w:ilvl="4" w:tplc="1C2897F6">
      <w:numFmt w:val="none"/>
      <w:lvlText w:val=""/>
      <w:lvlJc w:val="left"/>
      <w:pPr>
        <w:tabs>
          <w:tab w:val="num" w:pos="360"/>
        </w:tabs>
      </w:pPr>
    </w:lvl>
    <w:lvl w:ilvl="5" w:tplc="67C69A86">
      <w:numFmt w:val="none"/>
      <w:lvlText w:val=""/>
      <w:lvlJc w:val="left"/>
      <w:pPr>
        <w:tabs>
          <w:tab w:val="num" w:pos="360"/>
        </w:tabs>
      </w:pPr>
    </w:lvl>
    <w:lvl w:ilvl="6" w:tplc="906CFEE0">
      <w:numFmt w:val="none"/>
      <w:lvlText w:val=""/>
      <w:lvlJc w:val="left"/>
      <w:pPr>
        <w:tabs>
          <w:tab w:val="num" w:pos="360"/>
        </w:tabs>
      </w:pPr>
    </w:lvl>
    <w:lvl w:ilvl="7" w:tplc="A3441694">
      <w:numFmt w:val="none"/>
      <w:lvlText w:val=""/>
      <w:lvlJc w:val="left"/>
      <w:pPr>
        <w:tabs>
          <w:tab w:val="num" w:pos="360"/>
        </w:tabs>
      </w:pPr>
    </w:lvl>
    <w:lvl w:ilvl="8" w:tplc="92D0C00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84104B7"/>
    <w:multiLevelType w:val="multilevel"/>
    <w:tmpl w:val="218C6A3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2"/>
      <w:numFmt w:val="decimal"/>
      <w:lvlText w:val="%3.1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5FAC0950"/>
    <w:multiLevelType w:val="multilevel"/>
    <w:tmpl w:val="07E4F51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6BE74C47"/>
    <w:multiLevelType w:val="multilevel"/>
    <w:tmpl w:val="205812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615D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EB32457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78424A9F"/>
    <w:multiLevelType w:val="multilevel"/>
    <w:tmpl w:val="F32A1B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>
    <w:nsid w:val="7D4E69C5"/>
    <w:multiLevelType w:val="multilevel"/>
    <w:tmpl w:val="CF08E9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1"/>
  </w:num>
  <w:num w:numId="18">
    <w:abstractNumId w:val="33"/>
  </w:num>
  <w:num w:numId="19">
    <w:abstractNumId w:val="17"/>
  </w:num>
  <w:num w:numId="20">
    <w:abstractNumId w:val="35"/>
  </w:num>
  <w:num w:numId="21">
    <w:abstractNumId w:val="20"/>
  </w:num>
  <w:num w:numId="22">
    <w:abstractNumId w:val="34"/>
  </w:num>
  <w:num w:numId="23">
    <w:abstractNumId w:val="21"/>
  </w:num>
  <w:num w:numId="24">
    <w:abstractNumId w:val="30"/>
  </w:num>
  <w:num w:numId="25">
    <w:abstractNumId w:val="27"/>
  </w:num>
  <w:num w:numId="26">
    <w:abstractNumId w:val="18"/>
  </w:num>
  <w:num w:numId="27">
    <w:abstractNumId w:val="14"/>
  </w:num>
  <w:num w:numId="28">
    <w:abstractNumId w:val="16"/>
  </w:num>
  <w:num w:numId="29">
    <w:abstractNumId w:val="23"/>
  </w:num>
  <w:num w:numId="30">
    <w:abstractNumId w:val="26"/>
  </w:num>
  <w:num w:numId="31">
    <w:abstractNumId w:val="24"/>
  </w:num>
  <w:num w:numId="32">
    <w:abstractNumId w:val="29"/>
  </w:num>
  <w:num w:numId="33">
    <w:abstractNumId w:val="19"/>
  </w:num>
  <w:num w:numId="34">
    <w:abstractNumId w:val="15"/>
  </w:num>
  <w:num w:numId="35">
    <w:abstractNumId w:val="22"/>
  </w:num>
  <w:num w:numId="3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E7856"/>
    <w:rsid w:val="000053C6"/>
    <w:rsid w:val="00035452"/>
    <w:rsid w:val="00065C40"/>
    <w:rsid w:val="00096D6A"/>
    <w:rsid w:val="000F216B"/>
    <w:rsid w:val="00162775"/>
    <w:rsid w:val="001900A8"/>
    <w:rsid w:val="001D5747"/>
    <w:rsid w:val="001F354B"/>
    <w:rsid w:val="00212695"/>
    <w:rsid w:val="002435E2"/>
    <w:rsid w:val="00267760"/>
    <w:rsid w:val="00273468"/>
    <w:rsid w:val="002B6A44"/>
    <w:rsid w:val="00385E09"/>
    <w:rsid w:val="003E7856"/>
    <w:rsid w:val="00410C2E"/>
    <w:rsid w:val="0041250C"/>
    <w:rsid w:val="004673AE"/>
    <w:rsid w:val="004C28DC"/>
    <w:rsid w:val="00507E3A"/>
    <w:rsid w:val="005814D6"/>
    <w:rsid w:val="006A25FD"/>
    <w:rsid w:val="006D1FC0"/>
    <w:rsid w:val="006D2B08"/>
    <w:rsid w:val="006F55A2"/>
    <w:rsid w:val="00701B59"/>
    <w:rsid w:val="00713FAF"/>
    <w:rsid w:val="00720683"/>
    <w:rsid w:val="0072389A"/>
    <w:rsid w:val="007362D4"/>
    <w:rsid w:val="00770E3F"/>
    <w:rsid w:val="007B0D8C"/>
    <w:rsid w:val="007C3088"/>
    <w:rsid w:val="007C592C"/>
    <w:rsid w:val="007E0C9B"/>
    <w:rsid w:val="007F4B23"/>
    <w:rsid w:val="0080419D"/>
    <w:rsid w:val="008334F3"/>
    <w:rsid w:val="008F1F4E"/>
    <w:rsid w:val="008F7507"/>
    <w:rsid w:val="008F7A0A"/>
    <w:rsid w:val="00905BCC"/>
    <w:rsid w:val="00925A8C"/>
    <w:rsid w:val="00956C44"/>
    <w:rsid w:val="00965877"/>
    <w:rsid w:val="009A5557"/>
    <w:rsid w:val="009D13B5"/>
    <w:rsid w:val="009D2F42"/>
    <w:rsid w:val="009E61AF"/>
    <w:rsid w:val="009F342C"/>
    <w:rsid w:val="00AD7321"/>
    <w:rsid w:val="00AE0C5C"/>
    <w:rsid w:val="00B753B2"/>
    <w:rsid w:val="00B94399"/>
    <w:rsid w:val="00B97BA3"/>
    <w:rsid w:val="00C22F2E"/>
    <w:rsid w:val="00C35192"/>
    <w:rsid w:val="00C678E1"/>
    <w:rsid w:val="00CA6478"/>
    <w:rsid w:val="00CB2DF8"/>
    <w:rsid w:val="00CE22E3"/>
    <w:rsid w:val="00CF2322"/>
    <w:rsid w:val="00D11C1B"/>
    <w:rsid w:val="00D32D3A"/>
    <w:rsid w:val="00D36CBD"/>
    <w:rsid w:val="00D62617"/>
    <w:rsid w:val="00D62E22"/>
    <w:rsid w:val="00D71E12"/>
    <w:rsid w:val="00D92BE0"/>
    <w:rsid w:val="00D93C95"/>
    <w:rsid w:val="00DB1602"/>
    <w:rsid w:val="00DD18E6"/>
    <w:rsid w:val="00DE7B87"/>
    <w:rsid w:val="00E10FEB"/>
    <w:rsid w:val="00E20406"/>
    <w:rsid w:val="00E97E5A"/>
    <w:rsid w:val="00EC21EA"/>
    <w:rsid w:val="00EF03F9"/>
    <w:rsid w:val="00F54FAB"/>
    <w:rsid w:val="00F84A5C"/>
    <w:rsid w:val="00FA1590"/>
    <w:rsid w:val="00FD67B2"/>
    <w:rsid w:val="00FE567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4B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965877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F354B"/>
    <w:rPr>
      <w:rFonts w:ascii="Symbol" w:hAnsi="Symbol" w:cs="OpenSymbol"/>
    </w:rPr>
  </w:style>
  <w:style w:type="character" w:customStyle="1" w:styleId="WW8Num3z0">
    <w:name w:val="WW8Num3z0"/>
    <w:rsid w:val="001F354B"/>
    <w:rPr>
      <w:rFonts w:ascii="Symbol" w:hAnsi="Symbol" w:cs="OpenSymbol"/>
    </w:rPr>
  </w:style>
  <w:style w:type="character" w:customStyle="1" w:styleId="a3">
    <w:name w:val="Символ нумерации"/>
    <w:rsid w:val="001F354B"/>
  </w:style>
  <w:style w:type="character" w:customStyle="1" w:styleId="a4">
    <w:name w:val="Маркеры списка"/>
    <w:rsid w:val="001F354B"/>
    <w:rPr>
      <w:rFonts w:ascii="OpenSymbol" w:eastAsia="OpenSymbol" w:hAnsi="OpenSymbol" w:cs="OpenSymbol"/>
    </w:rPr>
  </w:style>
  <w:style w:type="character" w:styleId="a5">
    <w:name w:val="Hyperlink"/>
    <w:rsid w:val="001F354B"/>
    <w:rPr>
      <w:color w:val="000080"/>
      <w:u w:val="single"/>
    </w:rPr>
  </w:style>
  <w:style w:type="character" w:customStyle="1" w:styleId="1">
    <w:name w:val="Основной шрифт абзаца1"/>
    <w:rsid w:val="001F354B"/>
  </w:style>
  <w:style w:type="character" w:customStyle="1" w:styleId="FontStyle18">
    <w:name w:val="Font Style18"/>
    <w:basedOn w:val="1"/>
    <w:rsid w:val="001F354B"/>
    <w:rPr>
      <w:rFonts w:ascii="Times New Roman" w:hAnsi="Times New Roman" w:cs="Times New Roman"/>
      <w:sz w:val="22"/>
      <w:szCs w:val="22"/>
    </w:rPr>
  </w:style>
  <w:style w:type="paragraph" w:customStyle="1" w:styleId="10">
    <w:name w:val="Заголовок1"/>
    <w:basedOn w:val="a"/>
    <w:next w:val="a6"/>
    <w:rsid w:val="001F354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1F354B"/>
    <w:pPr>
      <w:spacing w:after="120"/>
    </w:pPr>
  </w:style>
  <w:style w:type="paragraph" w:styleId="a7">
    <w:name w:val="Title"/>
    <w:basedOn w:val="10"/>
    <w:next w:val="a8"/>
    <w:qFormat/>
    <w:rsid w:val="001F354B"/>
  </w:style>
  <w:style w:type="paragraph" w:styleId="a8">
    <w:name w:val="Subtitle"/>
    <w:basedOn w:val="10"/>
    <w:next w:val="a6"/>
    <w:qFormat/>
    <w:rsid w:val="001F354B"/>
    <w:pPr>
      <w:jc w:val="center"/>
    </w:pPr>
    <w:rPr>
      <w:i/>
      <w:iCs/>
    </w:rPr>
  </w:style>
  <w:style w:type="paragraph" w:styleId="a9">
    <w:name w:val="List"/>
    <w:basedOn w:val="a6"/>
    <w:rsid w:val="001F354B"/>
    <w:rPr>
      <w:rFonts w:cs="Tahoma"/>
    </w:rPr>
  </w:style>
  <w:style w:type="paragraph" w:customStyle="1" w:styleId="11">
    <w:name w:val="Название1"/>
    <w:basedOn w:val="a"/>
    <w:rsid w:val="001F354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F354B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1F354B"/>
    <w:pPr>
      <w:spacing w:after="120" w:line="480" w:lineRule="auto"/>
      <w:ind w:left="283"/>
    </w:pPr>
    <w:rPr>
      <w:lang w:val="en-US"/>
    </w:rPr>
  </w:style>
  <w:style w:type="paragraph" w:customStyle="1" w:styleId="210">
    <w:name w:val="Основной текст 21"/>
    <w:basedOn w:val="a"/>
    <w:rsid w:val="001F354B"/>
    <w:pPr>
      <w:spacing w:after="120" w:line="480" w:lineRule="auto"/>
    </w:pPr>
    <w:rPr>
      <w:lang w:val="en-US"/>
    </w:rPr>
  </w:style>
  <w:style w:type="paragraph" w:customStyle="1" w:styleId="3">
    <w:name w:val="заголовок 3"/>
    <w:basedOn w:val="a"/>
    <w:next w:val="a"/>
    <w:rsid w:val="001F354B"/>
    <w:pPr>
      <w:keepNext/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1F354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1">
    <w:name w:val="Основной текст с отступом 31"/>
    <w:basedOn w:val="a"/>
    <w:rsid w:val="001F354B"/>
    <w:pPr>
      <w:spacing w:after="120"/>
      <w:ind w:left="283"/>
    </w:pPr>
    <w:rPr>
      <w:sz w:val="16"/>
      <w:szCs w:val="16"/>
    </w:rPr>
  </w:style>
  <w:style w:type="paragraph" w:styleId="aa">
    <w:name w:val="Body Text Indent"/>
    <w:basedOn w:val="a"/>
    <w:rsid w:val="001F354B"/>
    <w:pPr>
      <w:spacing w:after="120"/>
      <w:ind w:left="283"/>
    </w:pPr>
    <w:rPr>
      <w:lang w:val="en-US"/>
    </w:rPr>
  </w:style>
  <w:style w:type="paragraph" w:customStyle="1" w:styleId="ab">
    <w:name w:val="Содержимое таблицы"/>
    <w:basedOn w:val="a"/>
    <w:rsid w:val="001F354B"/>
    <w:pPr>
      <w:suppressLineNumbers/>
    </w:pPr>
  </w:style>
  <w:style w:type="paragraph" w:customStyle="1" w:styleId="ac">
    <w:name w:val="Заголовок таблицы"/>
    <w:basedOn w:val="ab"/>
    <w:rsid w:val="001F354B"/>
    <w:pPr>
      <w:jc w:val="center"/>
    </w:pPr>
    <w:rPr>
      <w:b/>
      <w:bCs/>
    </w:rPr>
  </w:style>
  <w:style w:type="paragraph" w:customStyle="1" w:styleId="Style10">
    <w:name w:val="Style10"/>
    <w:basedOn w:val="a"/>
    <w:rsid w:val="001F354B"/>
    <w:pPr>
      <w:autoSpaceDE w:val="0"/>
      <w:spacing w:line="100" w:lineRule="atLeast"/>
    </w:pPr>
    <w:rPr>
      <w:rFonts w:eastAsia="Times New Roman"/>
    </w:rPr>
  </w:style>
  <w:style w:type="paragraph" w:styleId="ad">
    <w:name w:val="Normal (Web)"/>
    <w:basedOn w:val="a"/>
    <w:rsid w:val="001F354B"/>
    <w:pPr>
      <w:spacing w:before="280" w:after="280" w:line="100" w:lineRule="atLeast"/>
    </w:pPr>
    <w:rPr>
      <w:rFonts w:ascii="Arial" w:eastAsia="Times New Roman" w:hAnsi="Arial"/>
      <w:sz w:val="20"/>
    </w:rPr>
  </w:style>
  <w:style w:type="paragraph" w:customStyle="1" w:styleId="Style1">
    <w:name w:val="Style1"/>
    <w:basedOn w:val="a"/>
    <w:rsid w:val="001F354B"/>
    <w:pPr>
      <w:autoSpaceDE w:val="0"/>
      <w:spacing w:line="275" w:lineRule="exact"/>
      <w:jc w:val="both"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9658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5877"/>
    <w:rPr>
      <w:rFonts w:ascii="Tahoma" w:eastAsia="Andale Sans UI" w:hAnsi="Tahoma" w:cs="Tahoma"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rsid w:val="00965877"/>
    <w:rPr>
      <w:sz w:val="26"/>
    </w:rPr>
  </w:style>
  <w:style w:type="character" w:styleId="af0">
    <w:name w:val="Strong"/>
    <w:basedOn w:val="a0"/>
    <w:uiPriority w:val="22"/>
    <w:qFormat/>
    <w:rsid w:val="00965877"/>
    <w:rPr>
      <w:b/>
      <w:bCs/>
    </w:rPr>
  </w:style>
  <w:style w:type="paragraph" w:styleId="af1">
    <w:name w:val="List Paragraph"/>
    <w:basedOn w:val="a"/>
    <w:uiPriority w:val="34"/>
    <w:qFormat/>
    <w:rsid w:val="00385E09"/>
    <w:pPr>
      <w:ind w:left="720"/>
      <w:contextualSpacing/>
    </w:pPr>
  </w:style>
  <w:style w:type="paragraph" w:customStyle="1" w:styleId="13">
    <w:name w:val="Абзац списка1"/>
    <w:basedOn w:val="a"/>
    <w:rsid w:val="007362D4"/>
    <w:pPr>
      <w:ind w:left="720"/>
    </w:pPr>
    <w:rPr>
      <w:rFonts w:eastAsia="Times New Roman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D18E6"/>
    <w:rPr>
      <w:rFonts w:ascii="Arial" w:eastAsia="Arial" w:hAnsi="Arial" w:cs="Arial"/>
      <w:kern w:val="1"/>
      <w:lang w:eastAsia="ar-SA"/>
    </w:rPr>
  </w:style>
  <w:style w:type="paragraph" w:styleId="af2">
    <w:name w:val="No Spacing"/>
    <w:qFormat/>
    <w:rsid w:val="00CA647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435E2"/>
    <w:pPr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5ADB-672C-427D-999B-D67A21E4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Black_Raven</dc:creator>
  <cp:lastModifiedBy>Slavychka</cp:lastModifiedBy>
  <cp:revision>18</cp:revision>
  <cp:lastPrinted>2020-08-31T14:10:00Z</cp:lastPrinted>
  <dcterms:created xsi:type="dcterms:W3CDTF">2016-03-17T14:44:00Z</dcterms:created>
  <dcterms:modified xsi:type="dcterms:W3CDTF">2020-08-31T14:19:00Z</dcterms:modified>
</cp:coreProperties>
</file>