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42E6" w:rsidRDefault="008042E6" w:rsidP="008042E6">
      <w:pPr>
        <w:jc w:val="center"/>
        <w:rPr>
          <w:spacing w:val="3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2E6" w:rsidRPr="00BE18D9" w:rsidRDefault="008042E6" w:rsidP="008042E6">
      <w:pPr>
        <w:jc w:val="center"/>
        <w:rPr>
          <w:spacing w:val="30"/>
          <w:sz w:val="26"/>
          <w:szCs w:val="26"/>
        </w:rPr>
      </w:pPr>
    </w:p>
    <w:p w:rsidR="008042E6" w:rsidRDefault="008042E6" w:rsidP="008042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8042E6" w:rsidRPr="00BE18D9" w:rsidRDefault="008042E6" w:rsidP="008042E6">
      <w:pPr>
        <w:jc w:val="center"/>
        <w:rPr>
          <w:sz w:val="26"/>
          <w:szCs w:val="26"/>
        </w:rPr>
      </w:pPr>
    </w:p>
    <w:p w:rsidR="008042E6" w:rsidRDefault="008042E6" w:rsidP="008042E6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8042E6" w:rsidRPr="00A06393" w:rsidRDefault="008042E6" w:rsidP="008042E6">
      <w:pPr>
        <w:jc w:val="center"/>
        <w:rPr>
          <w:b/>
          <w:spacing w:val="38"/>
          <w:sz w:val="26"/>
          <w:szCs w:val="26"/>
        </w:rPr>
      </w:pPr>
    </w:p>
    <w:p w:rsidR="008042E6" w:rsidRDefault="008042E6" w:rsidP="008042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5393" w:rsidRPr="005D5393">
        <w:rPr>
          <w:sz w:val="28"/>
          <w:szCs w:val="28"/>
          <w:u w:val="single"/>
        </w:rPr>
        <w:t>06.05.2024</w:t>
      </w:r>
      <w:r w:rsidR="005D5393" w:rsidRPr="005D5393">
        <w:rPr>
          <w:sz w:val="28"/>
          <w:szCs w:val="28"/>
        </w:rPr>
        <w:t xml:space="preserve"> № </w:t>
      </w:r>
      <w:r w:rsidR="005D5393" w:rsidRPr="005D5393">
        <w:rPr>
          <w:sz w:val="28"/>
          <w:szCs w:val="28"/>
          <w:u w:val="single"/>
        </w:rPr>
        <w:t>1322</w:t>
      </w:r>
    </w:p>
    <w:p w:rsidR="008042E6" w:rsidRPr="00A06393" w:rsidRDefault="008042E6" w:rsidP="008042E6">
      <w:pPr>
        <w:jc w:val="center"/>
        <w:rPr>
          <w:sz w:val="26"/>
          <w:szCs w:val="26"/>
        </w:rPr>
      </w:pPr>
    </w:p>
    <w:p w:rsidR="008042E6" w:rsidRDefault="008042E6" w:rsidP="008042E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885C5E" w:rsidRPr="005C009F" w:rsidRDefault="00885C5E">
      <w:pPr>
        <w:jc w:val="center"/>
        <w:rPr>
          <w:sz w:val="28"/>
          <w:szCs w:val="28"/>
        </w:rPr>
      </w:pPr>
    </w:p>
    <w:p w:rsidR="00D94B3D" w:rsidRDefault="002C7600" w:rsidP="003642D3">
      <w:pPr>
        <w:tabs>
          <w:tab w:val="left" w:pos="3686"/>
          <w:tab w:val="left" w:pos="3969"/>
        </w:tabs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 w:rsidRPr="003642D3">
        <w:rPr>
          <w:b/>
          <w:sz w:val="28"/>
          <w:szCs w:val="28"/>
          <w:lang w:eastAsia="ru-RU"/>
        </w:rPr>
        <w:t>О внесении изменений в постановление</w:t>
      </w:r>
      <w:r w:rsidR="003E1135">
        <w:rPr>
          <w:b/>
          <w:sz w:val="28"/>
          <w:szCs w:val="28"/>
          <w:lang w:eastAsia="ru-RU"/>
        </w:rPr>
        <w:t xml:space="preserve"> </w:t>
      </w:r>
    </w:p>
    <w:p w:rsidR="00D94B3D" w:rsidRDefault="002C7600" w:rsidP="00D94B3D">
      <w:pPr>
        <w:tabs>
          <w:tab w:val="left" w:pos="3686"/>
          <w:tab w:val="left" w:pos="3969"/>
        </w:tabs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 w:rsidRPr="003642D3">
        <w:rPr>
          <w:b/>
          <w:sz w:val="28"/>
          <w:szCs w:val="28"/>
          <w:lang w:eastAsia="ru-RU"/>
        </w:rPr>
        <w:t>Администрации города Батайска от</w:t>
      </w:r>
      <w:r w:rsidR="00D94B3D">
        <w:rPr>
          <w:b/>
          <w:sz w:val="28"/>
          <w:szCs w:val="28"/>
          <w:lang w:eastAsia="ru-RU"/>
        </w:rPr>
        <w:t xml:space="preserve"> </w:t>
      </w:r>
      <w:r w:rsidR="00047399" w:rsidRPr="003642D3">
        <w:rPr>
          <w:b/>
          <w:sz w:val="28"/>
          <w:szCs w:val="28"/>
          <w:lang w:eastAsia="ru-RU"/>
        </w:rPr>
        <w:t>14.</w:t>
      </w:r>
      <w:r w:rsidRPr="003642D3">
        <w:rPr>
          <w:b/>
          <w:sz w:val="28"/>
          <w:szCs w:val="28"/>
          <w:lang w:eastAsia="ru-RU"/>
        </w:rPr>
        <w:t>0</w:t>
      </w:r>
      <w:r w:rsidR="00047399" w:rsidRPr="003642D3">
        <w:rPr>
          <w:b/>
          <w:sz w:val="28"/>
          <w:szCs w:val="28"/>
          <w:lang w:eastAsia="ru-RU"/>
        </w:rPr>
        <w:t>8</w:t>
      </w:r>
      <w:r w:rsidRPr="003642D3">
        <w:rPr>
          <w:b/>
          <w:sz w:val="28"/>
          <w:szCs w:val="28"/>
          <w:lang w:eastAsia="ru-RU"/>
        </w:rPr>
        <w:t>.201</w:t>
      </w:r>
      <w:r w:rsidR="00047399" w:rsidRPr="003642D3">
        <w:rPr>
          <w:b/>
          <w:sz w:val="28"/>
          <w:szCs w:val="28"/>
          <w:lang w:eastAsia="ru-RU"/>
        </w:rPr>
        <w:t>9</w:t>
      </w:r>
      <w:r w:rsidRPr="003642D3">
        <w:rPr>
          <w:b/>
          <w:sz w:val="28"/>
          <w:szCs w:val="28"/>
          <w:lang w:eastAsia="ru-RU"/>
        </w:rPr>
        <w:t xml:space="preserve"> </w:t>
      </w:r>
    </w:p>
    <w:p w:rsidR="00D94B3D" w:rsidRDefault="002C7600" w:rsidP="00D94B3D">
      <w:pPr>
        <w:tabs>
          <w:tab w:val="left" w:pos="3686"/>
          <w:tab w:val="left" w:pos="3969"/>
        </w:tabs>
        <w:suppressAutoHyphens w:val="0"/>
        <w:ind w:right="-1"/>
        <w:jc w:val="center"/>
        <w:rPr>
          <w:b/>
          <w:sz w:val="28"/>
          <w:szCs w:val="28"/>
        </w:rPr>
      </w:pPr>
      <w:r w:rsidRPr="003642D3">
        <w:rPr>
          <w:b/>
          <w:sz w:val="28"/>
          <w:szCs w:val="28"/>
          <w:lang w:eastAsia="ru-RU"/>
        </w:rPr>
        <w:t>№ 1</w:t>
      </w:r>
      <w:r w:rsidR="00047399" w:rsidRPr="003642D3">
        <w:rPr>
          <w:b/>
          <w:sz w:val="28"/>
          <w:szCs w:val="28"/>
          <w:lang w:eastAsia="ru-RU"/>
        </w:rPr>
        <w:t>38</w:t>
      </w:r>
      <w:r w:rsidRPr="003642D3">
        <w:rPr>
          <w:b/>
          <w:sz w:val="28"/>
          <w:szCs w:val="28"/>
          <w:lang w:eastAsia="ru-RU"/>
        </w:rPr>
        <w:t>3 «</w:t>
      </w:r>
      <w:r w:rsidR="00047399" w:rsidRPr="003642D3">
        <w:rPr>
          <w:b/>
          <w:bCs/>
          <w:sz w:val="28"/>
          <w:szCs w:val="28"/>
        </w:rPr>
        <w:t>О муниципальном</w:t>
      </w:r>
      <w:r w:rsidR="003E1135">
        <w:rPr>
          <w:b/>
          <w:bCs/>
          <w:sz w:val="28"/>
          <w:szCs w:val="28"/>
        </w:rPr>
        <w:t xml:space="preserve"> </w:t>
      </w:r>
      <w:r w:rsidR="00047399" w:rsidRPr="003642D3">
        <w:rPr>
          <w:b/>
          <w:sz w:val="28"/>
          <w:szCs w:val="28"/>
        </w:rPr>
        <w:t xml:space="preserve">звене </w:t>
      </w:r>
      <w:proofErr w:type="gramStart"/>
      <w:r w:rsidR="00047399" w:rsidRPr="003642D3">
        <w:rPr>
          <w:b/>
          <w:sz w:val="28"/>
          <w:szCs w:val="28"/>
        </w:rPr>
        <w:t>территориальной</w:t>
      </w:r>
      <w:proofErr w:type="gramEnd"/>
      <w:r w:rsidR="00047399" w:rsidRPr="003642D3">
        <w:rPr>
          <w:b/>
          <w:sz w:val="28"/>
          <w:szCs w:val="28"/>
        </w:rPr>
        <w:t xml:space="preserve"> </w:t>
      </w:r>
    </w:p>
    <w:p w:rsidR="00D94B3D" w:rsidRDefault="00047399" w:rsidP="00D94B3D">
      <w:pPr>
        <w:tabs>
          <w:tab w:val="left" w:pos="3686"/>
          <w:tab w:val="left" w:pos="3969"/>
        </w:tabs>
        <w:suppressAutoHyphens w:val="0"/>
        <w:ind w:right="-1"/>
        <w:jc w:val="center"/>
        <w:rPr>
          <w:b/>
          <w:sz w:val="28"/>
          <w:szCs w:val="28"/>
        </w:rPr>
      </w:pPr>
      <w:r w:rsidRPr="003642D3">
        <w:rPr>
          <w:b/>
          <w:sz w:val="28"/>
          <w:szCs w:val="28"/>
        </w:rPr>
        <w:t>подсистемы</w:t>
      </w:r>
      <w:r w:rsidR="003E1135">
        <w:rPr>
          <w:b/>
          <w:sz w:val="28"/>
          <w:szCs w:val="28"/>
        </w:rPr>
        <w:t xml:space="preserve"> </w:t>
      </w:r>
      <w:r w:rsidRPr="003642D3">
        <w:rPr>
          <w:b/>
          <w:sz w:val="28"/>
          <w:szCs w:val="28"/>
        </w:rPr>
        <w:t>единой государственной системы</w:t>
      </w:r>
      <w:r w:rsidR="003E1135">
        <w:rPr>
          <w:b/>
          <w:sz w:val="28"/>
          <w:szCs w:val="28"/>
        </w:rPr>
        <w:t xml:space="preserve"> </w:t>
      </w:r>
    </w:p>
    <w:p w:rsidR="003E4E8B" w:rsidRDefault="00047399" w:rsidP="00C100E0">
      <w:pPr>
        <w:tabs>
          <w:tab w:val="left" w:pos="3686"/>
          <w:tab w:val="left" w:pos="3969"/>
        </w:tabs>
        <w:suppressAutoHyphens w:val="0"/>
        <w:ind w:right="-1"/>
        <w:jc w:val="center"/>
        <w:rPr>
          <w:b/>
          <w:sz w:val="28"/>
          <w:szCs w:val="28"/>
        </w:rPr>
      </w:pPr>
      <w:r w:rsidRPr="003642D3">
        <w:rPr>
          <w:b/>
          <w:sz w:val="28"/>
          <w:szCs w:val="28"/>
        </w:rPr>
        <w:t>предупреждения и ликвидации</w:t>
      </w:r>
      <w:r w:rsidR="003E1135">
        <w:rPr>
          <w:b/>
          <w:sz w:val="28"/>
          <w:szCs w:val="28"/>
        </w:rPr>
        <w:t xml:space="preserve"> </w:t>
      </w:r>
      <w:r w:rsidRPr="003642D3">
        <w:rPr>
          <w:b/>
          <w:sz w:val="28"/>
          <w:szCs w:val="28"/>
        </w:rPr>
        <w:t>чрезвычайных</w:t>
      </w:r>
      <w:r w:rsidR="003E1135">
        <w:rPr>
          <w:b/>
          <w:sz w:val="28"/>
          <w:szCs w:val="28"/>
        </w:rPr>
        <w:t xml:space="preserve"> </w:t>
      </w:r>
      <w:r w:rsidRPr="003642D3">
        <w:rPr>
          <w:b/>
          <w:sz w:val="28"/>
          <w:szCs w:val="28"/>
        </w:rPr>
        <w:t>ситуаций</w:t>
      </w:r>
      <w:r w:rsidR="003E1135">
        <w:rPr>
          <w:b/>
          <w:sz w:val="28"/>
          <w:szCs w:val="28"/>
        </w:rPr>
        <w:t xml:space="preserve"> </w:t>
      </w:r>
      <w:r w:rsidRPr="003642D3">
        <w:rPr>
          <w:b/>
          <w:sz w:val="28"/>
          <w:szCs w:val="28"/>
        </w:rPr>
        <w:t>муниципального образования «Город Батайск»</w:t>
      </w:r>
    </w:p>
    <w:p w:rsidR="00C100E0" w:rsidRPr="00C100E0" w:rsidRDefault="00C100E0" w:rsidP="00C100E0">
      <w:pPr>
        <w:tabs>
          <w:tab w:val="left" w:pos="3686"/>
          <w:tab w:val="left" w:pos="3969"/>
        </w:tabs>
        <w:suppressAutoHyphens w:val="0"/>
        <w:ind w:right="-1"/>
        <w:jc w:val="center"/>
        <w:rPr>
          <w:b/>
          <w:sz w:val="28"/>
          <w:szCs w:val="28"/>
          <w:lang w:eastAsia="ru-RU"/>
        </w:rPr>
      </w:pPr>
    </w:p>
    <w:p w:rsidR="00885C5E" w:rsidRPr="00042192" w:rsidRDefault="00042192" w:rsidP="00042192">
      <w:pPr>
        <w:ind w:firstLine="709"/>
        <w:jc w:val="both"/>
        <w:rPr>
          <w:color w:val="000000"/>
          <w:sz w:val="28"/>
          <w:szCs w:val="28"/>
        </w:rPr>
      </w:pPr>
      <w:r w:rsidRPr="00042192">
        <w:rPr>
          <w:color w:val="000000"/>
          <w:sz w:val="28"/>
          <w:szCs w:val="28"/>
        </w:rPr>
        <w:t xml:space="preserve">В соответствии с Федеральным законом </w:t>
      </w:r>
      <w:r w:rsidRPr="00042192">
        <w:rPr>
          <w:sz w:val="28"/>
          <w:szCs w:val="28"/>
        </w:rPr>
        <w:t>от 30.01.2024 №</w:t>
      </w:r>
      <w:r w:rsidR="00360A07">
        <w:rPr>
          <w:sz w:val="28"/>
          <w:szCs w:val="28"/>
        </w:rPr>
        <w:t xml:space="preserve"> 5-ФЗ «</w:t>
      </w:r>
      <w:r w:rsidRPr="00042192">
        <w:rPr>
          <w:sz w:val="28"/>
          <w:szCs w:val="28"/>
        </w:rPr>
        <w:t>О внесении</w:t>
      </w:r>
      <w:r w:rsidR="00360A07">
        <w:rPr>
          <w:sz w:val="28"/>
          <w:szCs w:val="28"/>
        </w:rPr>
        <w:t xml:space="preserve"> изменений в Федеральный закон «</w:t>
      </w:r>
      <w:r w:rsidRPr="00042192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360A07">
        <w:rPr>
          <w:sz w:val="28"/>
          <w:szCs w:val="28"/>
        </w:rPr>
        <w:t>»</w:t>
      </w:r>
      <w:r w:rsidRPr="0004219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</w:t>
      </w:r>
      <w:r w:rsidR="0018392D" w:rsidRPr="00CA3421">
        <w:rPr>
          <w:color w:val="000000"/>
          <w:sz w:val="28"/>
          <w:szCs w:val="28"/>
        </w:rPr>
        <w:t>остановлением Правительства Росси</w:t>
      </w:r>
      <w:r w:rsidR="009564C4">
        <w:rPr>
          <w:color w:val="000000"/>
          <w:sz w:val="28"/>
          <w:szCs w:val="28"/>
        </w:rPr>
        <w:t>йской Федерации от 30.12.2003</w:t>
      </w:r>
      <w:r w:rsidR="0018392D" w:rsidRPr="00CA3421">
        <w:rPr>
          <w:color w:val="000000"/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</w:t>
      </w:r>
      <w:r w:rsidR="00E547F7">
        <w:rPr>
          <w:bCs/>
          <w:color w:val="000000" w:themeColor="text1"/>
          <w:sz w:val="28"/>
          <w:szCs w:val="28"/>
        </w:rPr>
        <w:t>,</w:t>
      </w:r>
      <w:r w:rsidR="00360A07" w:rsidRPr="00360A07">
        <w:rPr>
          <w:color w:val="000000"/>
          <w:sz w:val="28"/>
          <w:szCs w:val="28"/>
        </w:rPr>
        <w:t xml:space="preserve"> </w:t>
      </w:r>
      <w:r w:rsidR="00360A07" w:rsidRPr="00042192">
        <w:rPr>
          <w:color w:val="000000"/>
          <w:sz w:val="28"/>
          <w:szCs w:val="28"/>
        </w:rPr>
        <w:t>руководствуясь Уставом муниципального образования «Город Батайск»</w:t>
      </w:r>
      <w:r w:rsidR="00360A07">
        <w:rPr>
          <w:color w:val="000000"/>
          <w:sz w:val="28"/>
          <w:szCs w:val="28"/>
        </w:rPr>
        <w:t>,</w:t>
      </w:r>
      <w:r w:rsidR="005C009F" w:rsidRPr="003642D3">
        <w:rPr>
          <w:bCs/>
          <w:color w:val="000000" w:themeColor="text1"/>
          <w:sz w:val="28"/>
          <w:szCs w:val="28"/>
        </w:rPr>
        <w:t xml:space="preserve"> Администрация города Батайска </w:t>
      </w:r>
      <w:r w:rsidR="005C009F" w:rsidRPr="003642D3">
        <w:rPr>
          <w:b/>
          <w:bCs/>
          <w:color w:val="000000" w:themeColor="text1"/>
          <w:sz w:val="28"/>
          <w:szCs w:val="28"/>
        </w:rPr>
        <w:t>постановляет:</w:t>
      </w:r>
    </w:p>
    <w:p w:rsidR="00885C5E" w:rsidRPr="003642D3" w:rsidRDefault="00885C5E" w:rsidP="00AA689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FF3" w:rsidRPr="003642D3" w:rsidRDefault="008D2FF3" w:rsidP="00D83BE6">
      <w:pPr>
        <w:ind w:firstLine="709"/>
        <w:jc w:val="both"/>
        <w:rPr>
          <w:color w:val="000000"/>
          <w:sz w:val="28"/>
          <w:szCs w:val="28"/>
        </w:rPr>
      </w:pPr>
      <w:r w:rsidRPr="003642D3">
        <w:rPr>
          <w:sz w:val="28"/>
          <w:szCs w:val="28"/>
        </w:rPr>
        <w:t xml:space="preserve">1. </w:t>
      </w:r>
      <w:r w:rsidR="002C7600" w:rsidRPr="003642D3">
        <w:rPr>
          <w:sz w:val="28"/>
          <w:szCs w:val="28"/>
        </w:rPr>
        <w:t xml:space="preserve">Внести в постановление Администрации города Батайска от </w:t>
      </w:r>
      <w:r w:rsidR="002C7600" w:rsidRPr="003642D3">
        <w:rPr>
          <w:sz w:val="28"/>
          <w:szCs w:val="28"/>
          <w:lang w:eastAsia="ru-RU"/>
        </w:rPr>
        <w:t>1</w:t>
      </w:r>
      <w:r w:rsidR="00D83BE6" w:rsidRPr="003642D3">
        <w:rPr>
          <w:sz w:val="28"/>
          <w:szCs w:val="28"/>
          <w:lang w:eastAsia="ru-RU"/>
        </w:rPr>
        <w:t>4</w:t>
      </w:r>
      <w:r w:rsidR="002C7600" w:rsidRPr="003642D3">
        <w:rPr>
          <w:sz w:val="28"/>
          <w:szCs w:val="28"/>
          <w:lang w:eastAsia="ru-RU"/>
        </w:rPr>
        <w:t>.0</w:t>
      </w:r>
      <w:r w:rsidR="00D83BE6" w:rsidRPr="003642D3">
        <w:rPr>
          <w:sz w:val="28"/>
          <w:szCs w:val="28"/>
          <w:lang w:eastAsia="ru-RU"/>
        </w:rPr>
        <w:t>8</w:t>
      </w:r>
      <w:r w:rsidR="002C7600" w:rsidRPr="003642D3">
        <w:rPr>
          <w:sz w:val="28"/>
          <w:szCs w:val="28"/>
          <w:lang w:eastAsia="ru-RU"/>
        </w:rPr>
        <w:t>.201</w:t>
      </w:r>
      <w:r w:rsidR="00D83BE6" w:rsidRPr="003642D3">
        <w:rPr>
          <w:sz w:val="28"/>
          <w:szCs w:val="28"/>
          <w:lang w:eastAsia="ru-RU"/>
        </w:rPr>
        <w:t>9</w:t>
      </w:r>
      <w:r w:rsidR="003E1135">
        <w:rPr>
          <w:sz w:val="28"/>
          <w:szCs w:val="28"/>
          <w:lang w:eastAsia="ru-RU"/>
        </w:rPr>
        <w:t xml:space="preserve"> </w:t>
      </w:r>
      <w:r w:rsidR="002C7600" w:rsidRPr="003642D3">
        <w:rPr>
          <w:sz w:val="28"/>
          <w:szCs w:val="28"/>
        </w:rPr>
        <w:t>№</w:t>
      </w:r>
      <w:r w:rsidR="008F6733">
        <w:rPr>
          <w:sz w:val="28"/>
          <w:szCs w:val="28"/>
        </w:rPr>
        <w:t xml:space="preserve"> </w:t>
      </w:r>
      <w:r w:rsidR="002C7600" w:rsidRPr="003642D3">
        <w:rPr>
          <w:sz w:val="28"/>
          <w:szCs w:val="28"/>
        </w:rPr>
        <w:t>1</w:t>
      </w:r>
      <w:r w:rsidR="00D83BE6" w:rsidRPr="003642D3">
        <w:rPr>
          <w:sz w:val="28"/>
          <w:szCs w:val="28"/>
        </w:rPr>
        <w:t>38</w:t>
      </w:r>
      <w:r w:rsidR="002C7600" w:rsidRPr="003642D3">
        <w:rPr>
          <w:sz w:val="28"/>
          <w:szCs w:val="28"/>
        </w:rPr>
        <w:t>3</w:t>
      </w:r>
      <w:r w:rsidR="003642D3">
        <w:rPr>
          <w:sz w:val="28"/>
          <w:szCs w:val="28"/>
        </w:rPr>
        <w:t xml:space="preserve"> «</w:t>
      </w:r>
      <w:r w:rsidR="002C7600" w:rsidRPr="003642D3">
        <w:rPr>
          <w:sz w:val="28"/>
          <w:szCs w:val="28"/>
        </w:rPr>
        <w:t xml:space="preserve">О </w:t>
      </w:r>
      <w:r w:rsidR="00D83BE6" w:rsidRPr="003642D3">
        <w:rPr>
          <w:sz w:val="28"/>
          <w:szCs w:val="28"/>
        </w:rPr>
        <w:t>муниципальном</w:t>
      </w:r>
      <w:r w:rsidR="002C7600" w:rsidRPr="003642D3">
        <w:rPr>
          <w:sz w:val="28"/>
          <w:szCs w:val="28"/>
        </w:rPr>
        <w:t xml:space="preserve"> звене территориальной подсистемы </w:t>
      </w:r>
      <w:r w:rsidR="00C462A8" w:rsidRPr="003642D3">
        <w:rPr>
          <w:sz w:val="28"/>
          <w:szCs w:val="28"/>
        </w:rPr>
        <w:t xml:space="preserve">единой государственной </w:t>
      </w:r>
      <w:r w:rsidR="002C7600" w:rsidRPr="003642D3">
        <w:rPr>
          <w:sz w:val="28"/>
          <w:szCs w:val="28"/>
        </w:rPr>
        <w:t>системы предупреждения и ликвидации чрезвычайных ситуаций</w:t>
      </w:r>
      <w:r w:rsidR="00D83BE6" w:rsidRPr="003642D3">
        <w:rPr>
          <w:sz w:val="28"/>
          <w:szCs w:val="28"/>
        </w:rPr>
        <w:t xml:space="preserve"> муниципального образования «Город Батайск»</w:t>
      </w:r>
      <w:r w:rsidR="00CF6499">
        <w:rPr>
          <w:sz w:val="28"/>
          <w:szCs w:val="28"/>
        </w:rPr>
        <w:t xml:space="preserve"> </w:t>
      </w:r>
      <w:r w:rsidR="00255B4B">
        <w:rPr>
          <w:sz w:val="28"/>
          <w:szCs w:val="28"/>
        </w:rPr>
        <w:t>изменения</w:t>
      </w:r>
      <w:r w:rsidR="00C100E0">
        <w:rPr>
          <w:sz w:val="28"/>
          <w:szCs w:val="28"/>
        </w:rPr>
        <w:t>,</w:t>
      </w:r>
      <w:r w:rsidR="00255B4B">
        <w:rPr>
          <w:sz w:val="28"/>
          <w:szCs w:val="28"/>
        </w:rPr>
        <w:t xml:space="preserve"> </w:t>
      </w:r>
      <w:r w:rsidR="005151B9" w:rsidRPr="003642D3">
        <w:rPr>
          <w:sz w:val="28"/>
          <w:szCs w:val="28"/>
          <w:lang w:eastAsia="ru-RU"/>
        </w:rPr>
        <w:t>согласно приложению к настоящему постановлению</w:t>
      </w:r>
      <w:r w:rsidR="002C7600" w:rsidRPr="003642D3">
        <w:rPr>
          <w:color w:val="000000"/>
          <w:sz w:val="28"/>
          <w:szCs w:val="28"/>
        </w:rPr>
        <w:t>.</w:t>
      </w:r>
    </w:p>
    <w:p w:rsidR="00322442" w:rsidRPr="003642D3" w:rsidRDefault="008D2FF3" w:rsidP="00A143A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3642D3">
        <w:rPr>
          <w:color w:val="000000"/>
          <w:sz w:val="28"/>
          <w:szCs w:val="28"/>
        </w:rPr>
        <w:tab/>
        <w:t>2</w:t>
      </w:r>
      <w:r w:rsidR="005151B9" w:rsidRPr="003642D3">
        <w:rPr>
          <w:color w:val="000000"/>
          <w:sz w:val="28"/>
          <w:szCs w:val="28"/>
        </w:rPr>
        <w:t>.</w:t>
      </w:r>
      <w:r w:rsidR="005151B9" w:rsidRPr="003642D3">
        <w:rPr>
          <w:color w:val="000000"/>
          <w:sz w:val="28"/>
          <w:szCs w:val="28"/>
        </w:rPr>
        <w:tab/>
      </w:r>
      <w:r w:rsidR="00885C5E" w:rsidRPr="003642D3">
        <w:rPr>
          <w:sz w:val="28"/>
          <w:szCs w:val="28"/>
        </w:rPr>
        <w:t>Настоящее постановление вступает в силу с</w:t>
      </w:r>
      <w:r w:rsidR="00CF6499">
        <w:rPr>
          <w:sz w:val="28"/>
          <w:szCs w:val="28"/>
        </w:rPr>
        <w:t>о дня его официального опубликования, но не ранее</w:t>
      </w:r>
      <w:r w:rsidR="009564C4">
        <w:rPr>
          <w:sz w:val="28"/>
          <w:szCs w:val="28"/>
        </w:rPr>
        <w:t xml:space="preserve"> </w:t>
      </w:r>
      <w:r w:rsidR="007C2108" w:rsidRPr="007C2108">
        <w:rPr>
          <w:color w:val="000000"/>
          <w:sz w:val="28"/>
          <w:szCs w:val="28"/>
          <w:shd w:val="clear" w:color="auto" w:fill="FFFFFF"/>
        </w:rPr>
        <w:t>29.06.2024</w:t>
      </w:r>
      <w:r w:rsidR="00CF6499">
        <w:rPr>
          <w:color w:val="000000"/>
          <w:sz w:val="28"/>
          <w:szCs w:val="28"/>
          <w:shd w:val="clear" w:color="auto" w:fill="FFFFFF"/>
        </w:rPr>
        <w:t>.</w:t>
      </w:r>
    </w:p>
    <w:p w:rsidR="001A6447" w:rsidRPr="001A6447" w:rsidRDefault="005E4A76" w:rsidP="001A6447">
      <w:pPr>
        <w:pStyle w:val="ConsNormal"/>
        <w:widowControl/>
        <w:tabs>
          <w:tab w:val="left" w:pos="-142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51B9" w:rsidRPr="003642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5C5E" w:rsidRPr="003642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5C5E" w:rsidRPr="003642D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="009564C4">
        <w:rPr>
          <w:rFonts w:ascii="Times New Roman" w:hAnsi="Times New Roman" w:cs="Times New Roman"/>
          <w:sz w:val="28"/>
          <w:szCs w:val="28"/>
        </w:rPr>
        <w:t xml:space="preserve"> </w:t>
      </w:r>
      <w:r w:rsidR="00255B4B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города Батайска по внутренней политике Ермилову Т.Г.</w:t>
      </w:r>
    </w:p>
    <w:p w:rsidR="001A6447" w:rsidRPr="00CF6499" w:rsidRDefault="001A6447" w:rsidP="0018392D">
      <w:pPr>
        <w:rPr>
          <w:sz w:val="28"/>
          <w:szCs w:val="28"/>
        </w:rPr>
      </w:pPr>
    </w:p>
    <w:tbl>
      <w:tblPr>
        <w:tblStyle w:val="af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96"/>
      </w:tblGrid>
      <w:tr w:rsidR="00C70CF4" w:rsidTr="00C70CF4">
        <w:tc>
          <w:tcPr>
            <w:tcW w:w="4785" w:type="dxa"/>
          </w:tcPr>
          <w:p w:rsidR="00C70CF4" w:rsidRPr="00C70CF4" w:rsidRDefault="00C70CF4" w:rsidP="00CA4EB5">
            <w:pPr>
              <w:tabs>
                <w:tab w:val="left" w:pos="4320"/>
                <w:tab w:val="center" w:pos="4875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CF4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C70CF4" w:rsidRPr="00C70CF4" w:rsidRDefault="00C70CF4" w:rsidP="00CA4EB5">
            <w:pPr>
              <w:jc w:val="both"/>
              <w:rPr>
                <w:rFonts w:ascii="Times New Roman" w:hAnsi="Times New Roman" w:cs="Times New Roman"/>
                <w:spacing w:val="-24"/>
                <w:sz w:val="28"/>
              </w:rPr>
            </w:pPr>
            <w:r w:rsidRPr="00C70CF4">
              <w:rPr>
                <w:rFonts w:ascii="Times New Roman" w:hAnsi="Times New Roman" w:cs="Times New Roman"/>
                <w:sz w:val="28"/>
                <w:szCs w:val="28"/>
              </w:rPr>
              <w:t>города Батайска</w:t>
            </w:r>
          </w:p>
        </w:tc>
        <w:tc>
          <w:tcPr>
            <w:tcW w:w="4996" w:type="dxa"/>
          </w:tcPr>
          <w:p w:rsidR="00C70CF4" w:rsidRPr="00C70CF4" w:rsidRDefault="007600C0" w:rsidP="007600C0">
            <w:pPr>
              <w:tabs>
                <w:tab w:val="left" w:pos="4320"/>
                <w:tab w:val="center" w:pos="4875"/>
              </w:tabs>
              <w:autoSpaceDN w:val="0"/>
              <w:adjustRightInd w:val="0"/>
              <w:jc w:val="right"/>
              <w:rPr>
                <w:rFonts w:ascii="Times New Roman" w:hAnsi="Times New Roman" w:cs="Times New Roman"/>
                <w:spacing w:val="-24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0CF4" w:rsidRPr="00C70C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70CF4" w:rsidRPr="00C70C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Волошин</w:t>
            </w:r>
          </w:p>
        </w:tc>
      </w:tr>
    </w:tbl>
    <w:p w:rsidR="003E4E8B" w:rsidRPr="003642D3" w:rsidRDefault="000A3ECC" w:rsidP="003E4E8B">
      <w:pPr>
        <w:jc w:val="both"/>
        <w:rPr>
          <w:kern w:val="1"/>
          <w:sz w:val="28"/>
          <w:szCs w:val="28"/>
        </w:rPr>
      </w:pPr>
      <w:r w:rsidRPr="003642D3">
        <w:rPr>
          <w:kern w:val="1"/>
          <w:sz w:val="28"/>
          <w:szCs w:val="28"/>
        </w:rPr>
        <w:t xml:space="preserve">Постановление </w:t>
      </w:r>
      <w:r w:rsidR="00885C5E" w:rsidRPr="003642D3">
        <w:rPr>
          <w:kern w:val="1"/>
          <w:sz w:val="28"/>
          <w:szCs w:val="28"/>
        </w:rPr>
        <w:t xml:space="preserve">вносит </w:t>
      </w:r>
    </w:p>
    <w:p w:rsidR="00C70CF4" w:rsidRDefault="003E4E8B" w:rsidP="003E4E8B">
      <w:pPr>
        <w:jc w:val="both"/>
        <w:rPr>
          <w:kern w:val="1"/>
          <w:sz w:val="28"/>
          <w:szCs w:val="28"/>
        </w:rPr>
      </w:pPr>
      <w:r w:rsidRPr="003642D3">
        <w:rPr>
          <w:kern w:val="1"/>
          <w:sz w:val="28"/>
          <w:szCs w:val="28"/>
        </w:rPr>
        <w:t xml:space="preserve">МБУ «Управление </w:t>
      </w:r>
      <w:proofErr w:type="gramStart"/>
      <w:r w:rsidRPr="003642D3">
        <w:rPr>
          <w:kern w:val="1"/>
          <w:sz w:val="28"/>
          <w:szCs w:val="28"/>
        </w:rPr>
        <w:t>гражданской</w:t>
      </w:r>
      <w:proofErr w:type="gramEnd"/>
      <w:r w:rsidRPr="003642D3">
        <w:rPr>
          <w:kern w:val="1"/>
          <w:sz w:val="28"/>
          <w:szCs w:val="28"/>
        </w:rPr>
        <w:t xml:space="preserve"> </w:t>
      </w:r>
    </w:p>
    <w:p w:rsidR="0018392D" w:rsidRDefault="003E4E8B" w:rsidP="003E4E8B">
      <w:pPr>
        <w:jc w:val="both"/>
        <w:rPr>
          <w:kern w:val="1"/>
          <w:sz w:val="28"/>
          <w:szCs w:val="28"/>
        </w:rPr>
      </w:pPr>
      <w:r w:rsidRPr="003642D3">
        <w:rPr>
          <w:kern w:val="1"/>
          <w:sz w:val="28"/>
          <w:szCs w:val="28"/>
        </w:rPr>
        <w:t>защиты</w:t>
      </w:r>
      <w:r w:rsidR="00885C5E" w:rsidRPr="003642D3">
        <w:rPr>
          <w:kern w:val="1"/>
          <w:sz w:val="28"/>
          <w:szCs w:val="28"/>
        </w:rPr>
        <w:t xml:space="preserve"> города Батайска</w:t>
      </w:r>
      <w:r w:rsidRPr="003642D3">
        <w:rPr>
          <w:kern w:val="1"/>
          <w:sz w:val="28"/>
          <w:szCs w:val="28"/>
        </w:rPr>
        <w:t>»</w:t>
      </w:r>
    </w:p>
    <w:tbl>
      <w:tblPr>
        <w:tblStyle w:val="af5"/>
        <w:tblpPr w:leftFromText="180" w:rightFromText="180" w:vertAnchor="text" w:horzAnchor="margin" w:tblpXSpec="center" w:tblpY="3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E85398" w:rsidRPr="001969D2" w:rsidTr="00E85398">
        <w:tc>
          <w:tcPr>
            <w:tcW w:w="3652" w:type="dxa"/>
          </w:tcPr>
          <w:p w:rsidR="00E85398" w:rsidRDefault="00E85398" w:rsidP="00E8539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85398" w:rsidRDefault="00E85398" w:rsidP="00E8539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E85398" w:rsidRPr="001969D2" w:rsidRDefault="00E85398" w:rsidP="00E85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9D2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E85398" w:rsidRPr="001969D2" w:rsidRDefault="00E85398" w:rsidP="00E85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9D2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постановлению</w:t>
            </w:r>
          </w:p>
          <w:p w:rsidR="00E85398" w:rsidRDefault="00E85398" w:rsidP="00E85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9D2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E85398" w:rsidRDefault="00E85398" w:rsidP="00E85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9D2">
              <w:rPr>
                <w:rFonts w:ascii="Times New Roman" w:hAnsi="Times New Roman"/>
                <w:sz w:val="28"/>
                <w:szCs w:val="28"/>
              </w:rPr>
              <w:t>города Батайска</w:t>
            </w:r>
          </w:p>
          <w:p w:rsidR="00E85398" w:rsidRPr="001969D2" w:rsidRDefault="009564C4" w:rsidP="00E85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5D53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5393" w:rsidRPr="005D5393">
              <w:rPr>
                <w:sz w:val="28"/>
                <w:szCs w:val="28"/>
                <w:u w:val="single"/>
              </w:rPr>
              <w:t>06.05.2024</w:t>
            </w:r>
            <w:r w:rsidR="005D5393" w:rsidRPr="005D5393">
              <w:rPr>
                <w:sz w:val="28"/>
                <w:szCs w:val="28"/>
              </w:rPr>
              <w:t xml:space="preserve"> № </w:t>
            </w:r>
            <w:r w:rsidR="005D5393" w:rsidRPr="005D5393">
              <w:rPr>
                <w:sz w:val="28"/>
                <w:szCs w:val="28"/>
                <w:u w:val="single"/>
              </w:rPr>
              <w:t>1322</w:t>
            </w:r>
          </w:p>
          <w:p w:rsidR="00E85398" w:rsidRPr="001969D2" w:rsidRDefault="00E85398" w:rsidP="00E85398">
            <w:pPr>
              <w:ind w:left="6237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</w:tr>
    </w:tbl>
    <w:p w:rsidR="00E85398" w:rsidRDefault="00E85398" w:rsidP="003E4E8B">
      <w:pPr>
        <w:jc w:val="both"/>
        <w:rPr>
          <w:kern w:val="1"/>
          <w:sz w:val="28"/>
          <w:szCs w:val="28"/>
        </w:rPr>
      </w:pPr>
    </w:p>
    <w:p w:rsidR="00E85398" w:rsidRPr="00E85398" w:rsidRDefault="00E85398" w:rsidP="00E85398">
      <w:pPr>
        <w:autoSpaceDN w:val="0"/>
        <w:adjustRightInd w:val="0"/>
        <w:jc w:val="center"/>
        <w:rPr>
          <w:bCs/>
          <w:sz w:val="28"/>
          <w:szCs w:val="28"/>
        </w:rPr>
      </w:pPr>
      <w:r w:rsidRPr="00E85398">
        <w:rPr>
          <w:sz w:val="28"/>
          <w:szCs w:val="28"/>
        </w:rPr>
        <w:t>ИЗМЕНЕНИЯ,</w:t>
      </w:r>
    </w:p>
    <w:p w:rsidR="00E85398" w:rsidRPr="00E85398" w:rsidRDefault="00E85398" w:rsidP="00E85398">
      <w:pPr>
        <w:autoSpaceDN w:val="0"/>
        <w:adjustRightInd w:val="0"/>
        <w:jc w:val="center"/>
        <w:rPr>
          <w:sz w:val="28"/>
          <w:szCs w:val="28"/>
        </w:rPr>
      </w:pPr>
      <w:proofErr w:type="gramStart"/>
      <w:r w:rsidRPr="00E85398">
        <w:rPr>
          <w:sz w:val="28"/>
          <w:szCs w:val="28"/>
        </w:rPr>
        <w:t>вносимые</w:t>
      </w:r>
      <w:proofErr w:type="gramEnd"/>
      <w:r w:rsidRPr="00E85398">
        <w:rPr>
          <w:sz w:val="28"/>
          <w:szCs w:val="28"/>
        </w:rPr>
        <w:t xml:space="preserve"> в постановление Администрации</w:t>
      </w:r>
    </w:p>
    <w:p w:rsidR="00E85398" w:rsidRPr="00E85398" w:rsidRDefault="00E85398" w:rsidP="00E85398">
      <w:pPr>
        <w:tabs>
          <w:tab w:val="left" w:pos="3686"/>
          <w:tab w:val="left" w:pos="3969"/>
        </w:tabs>
        <w:jc w:val="center"/>
        <w:rPr>
          <w:sz w:val="28"/>
          <w:szCs w:val="28"/>
        </w:rPr>
      </w:pPr>
      <w:r w:rsidRPr="00E85398">
        <w:rPr>
          <w:sz w:val="28"/>
          <w:szCs w:val="28"/>
        </w:rPr>
        <w:t xml:space="preserve">города Батайска от </w:t>
      </w:r>
      <w:r w:rsidRPr="003642D3">
        <w:rPr>
          <w:sz w:val="28"/>
          <w:szCs w:val="28"/>
          <w:lang w:eastAsia="ru-RU"/>
        </w:rPr>
        <w:t xml:space="preserve">14.08.2019 </w:t>
      </w:r>
      <w:r w:rsidRPr="003642D3">
        <w:rPr>
          <w:sz w:val="28"/>
          <w:szCs w:val="28"/>
        </w:rPr>
        <w:t>№</w:t>
      </w:r>
      <w:r w:rsidR="007F2160">
        <w:rPr>
          <w:sz w:val="28"/>
          <w:szCs w:val="28"/>
        </w:rPr>
        <w:t xml:space="preserve"> </w:t>
      </w:r>
      <w:r w:rsidRPr="003642D3">
        <w:rPr>
          <w:sz w:val="28"/>
          <w:szCs w:val="28"/>
        </w:rPr>
        <w:t>1383</w:t>
      </w:r>
      <w:r>
        <w:rPr>
          <w:sz w:val="28"/>
          <w:szCs w:val="28"/>
        </w:rPr>
        <w:t xml:space="preserve"> «</w:t>
      </w:r>
      <w:r w:rsidRPr="003642D3">
        <w:rPr>
          <w:sz w:val="28"/>
          <w:szCs w:val="28"/>
        </w:rPr>
        <w:t>О</w:t>
      </w:r>
      <w:bookmarkStart w:id="0" w:name="_GoBack"/>
      <w:bookmarkEnd w:id="0"/>
      <w:r w:rsidRPr="003642D3">
        <w:rPr>
          <w:sz w:val="28"/>
          <w:szCs w:val="28"/>
        </w:rPr>
        <w:t xml:space="preserve"> муниципальном звене территориальной подсистемы единой государственной системы предупреждения и ликвидации чрезвычайных ситуаций муниципального образования «Город Батайск»</w:t>
      </w:r>
    </w:p>
    <w:p w:rsidR="00E85398" w:rsidRPr="00133166" w:rsidRDefault="00E85398" w:rsidP="003E4E8B">
      <w:pPr>
        <w:jc w:val="both"/>
        <w:rPr>
          <w:kern w:val="1"/>
          <w:sz w:val="28"/>
          <w:szCs w:val="28"/>
        </w:rPr>
      </w:pPr>
    </w:p>
    <w:p w:rsidR="00514821" w:rsidRDefault="00514821" w:rsidP="007A38E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C2108" w:rsidRPr="007F2160" w:rsidRDefault="007F2160" w:rsidP="007F2160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F2160">
        <w:rPr>
          <w:color w:val="000000"/>
          <w:sz w:val="28"/>
          <w:szCs w:val="28"/>
          <w:lang w:eastAsia="ru-RU"/>
        </w:rPr>
        <w:t>1.</w:t>
      </w:r>
      <w:r>
        <w:rPr>
          <w:color w:val="000000"/>
          <w:sz w:val="28"/>
          <w:szCs w:val="28"/>
          <w:lang w:eastAsia="ru-RU"/>
        </w:rPr>
        <w:t xml:space="preserve"> </w:t>
      </w:r>
      <w:r w:rsidR="007C2108" w:rsidRPr="007F2160">
        <w:rPr>
          <w:color w:val="000000"/>
          <w:sz w:val="28"/>
          <w:szCs w:val="28"/>
          <w:lang w:eastAsia="ru-RU"/>
        </w:rPr>
        <w:t xml:space="preserve">Пункт 18 </w:t>
      </w:r>
      <w:r w:rsidR="007C2108" w:rsidRPr="007F2160">
        <w:rPr>
          <w:sz w:val="28"/>
          <w:szCs w:val="28"/>
        </w:rPr>
        <w:t xml:space="preserve">Положения </w:t>
      </w:r>
      <w:r w:rsidRPr="007F2160">
        <w:rPr>
          <w:sz w:val="28"/>
          <w:szCs w:val="28"/>
        </w:rPr>
        <w:t xml:space="preserve">№ 1 </w:t>
      </w:r>
      <w:r w:rsidR="007C2108" w:rsidRPr="007F2160">
        <w:rPr>
          <w:sz w:val="28"/>
          <w:szCs w:val="28"/>
        </w:rPr>
        <w:t xml:space="preserve">дополнить </w:t>
      </w:r>
      <w:r w:rsidRPr="007F2160">
        <w:rPr>
          <w:sz w:val="28"/>
          <w:szCs w:val="28"/>
        </w:rPr>
        <w:t>абзацем следующего содержания:</w:t>
      </w:r>
    </w:p>
    <w:p w:rsidR="007C2108" w:rsidRPr="001D5828" w:rsidRDefault="007C2108" w:rsidP="00CB3F31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«Р</w:t>
      </w:r>
      <w:r w:rsidRPr="001D5828">
        <w:rPr>
          <w:rFonts w:ascii="Times New Roman" w:hAnsi="Times New Roman"/>
          <w:color w:val="000000"/>
          <w:sz w:val="28"/>
          <w:szCs w:val="28"/>
          <w:lang w:eastAsia="ru-RU"/>
        </w:rPr>
        <w:t>езервы финансовых и материальных ресурсов, за исключением государственного материального резерва, могут использоваться при введении режима повышенной готовности в случае, если это предусмотрено порядком создания и использования резервов</w:t>
      </w:r>
      <w:proofErr w:type="gramStart"/>
      <w:r w:rsidR="00CB3F3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  <w:proofErr w:type="gramEnd"/>
    </w:p>
    <w:p w:rsidR="001D5828" w:rsidRPr="007F2160" w:rsidRDefault="007F2160" w:rsidP="00CB3F31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CB3F31">
        <w:rPr>
          <w:color w:val="000000"/>
          <w:sz w:val="28"/>
          <w:szCs w:val="28"/>
          <w:shd w:val="clear" w:color="auto" w:fill="FFFFFF"/>
        </w:rPr>
        <w:t>Абзац шестой пункта 22 приложения № 1 изложить в следующей редакции:</w:t>
      </w:r>
    </w:p>
    <w:p w:rsidR="00514821" w:rsidRPr="007C2108" w:rsidRDefault="001D5828" w:rsidP="00CB3F31">
      <w:pPr>
        <w:pStyle w:val="af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514821" w:rsidRPr="001D5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Мероприятия, направленные на</w:t>
      </w:r>
      <w:r w:rsidR="009564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14821" w:rsidRPr="001D5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предупреждение чрезвычайных</w:t>
      </w:r>
      <w:r w:rsidR="009564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14821" w:rsidRPr="001D5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ситуаций, а также на максимально</w:t>
      </w:r>
      <w:r w:rsidR="009564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14821" w:rsidRPr="001D5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возможное снижение размеров ущерба</w:t>
      </w:r>
      <w:r w:rsidR="009564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14821" w:rsidRPr="001D5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потерь</w:t>
      </w:r>
      <w:r w:rsidR="009564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14821" w:rsidRPr="001D5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случае их</w:t>
      </w:r>
      <w:r w:rsidR="009564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14821" w:rsidRPr="001D5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возникновения,</w:t>
      </w:r>
      <w:r w:rsidR="009564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14821" w:rsidRPr="001D5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проводятся </w:t>
      </w:r>
      <w:r w:rsidR="00514821" w:rsidRPr="007C2108">
        <w:rPr>
          <w:rStyle w:val="af6"/>
          <w:rFonts w:ascii="Times New Roman" w:hAnsi="Times New Roman"/>
          <w:b w:val="0"/>
          <w:color w:val="000000"/>
          <w:sz w:val="28"/>
          <w:szCs w:val="28"/>
        </w:rPr>
        <w:t>в</w:t>
      </w:r>
      <w:r w:rsidR="009564C4">
        <w:rPr>
          <w:rStyle w:val="af6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514821" w:rsidRPr="007C210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режимах повседневной деятельности</w:t>
      </w:r>
      <w:r w:rsidR="009564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14821" w:rsidRPr="007C2108">
        <w:rPr>
          <w:rStyle w:val="af6"/>
          <w:rFonts w:ascii="Times New Roman" w:hAnsi="Times New Roman"/>
          <w:b w:val="0"/>
          <w:color w:val="000000"/>
          <w:sz w:val="28"/>
          <w:szCs w:val="28"/>
        </w:rPr>
        <w:t>и повышенной готовности</w:t>
      </w:r>
      <w:proofErr w:type="gramStart"/>
      <w:r w:rsidR="00CB3F31">
        <w:rPr>
          <w:rStyle w:val="af6"/>
          <w:rFonts w:ascii="Times New Roman" w:hAnsi="Times New Roman"/>
          <w:b w:val="0"/>
          <w:color w:val="000000"/>
          <w:sz w:val="28"/>
          <w:szCs w:val="28"/>
        </w:rPr>
        <w:t>.</w:t>
      </w:r>
      <w:r w:rsidR="007C2108" w:rsidRPr="007C2108">
        <w:rPr>
          <w:rStyle w:val="af6"/>
          <w:rFonts w:ascii="Times New Roman" w:hAnsi="Times New Roman"/>
          <w:b w:val="0"/>
          <w:color w:val="000000"/>
          <w:sz w:val="28"/>
          <w:szCs w:val="28"/>
        </w:rPr>
        <w:t>»</w:t>
      </w:r>
      <w:r w:rsidR="009564C4" w:rsidRPr="009564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B763C2" w:rsidRPr="00B763C2" w:rsidRDefault="00B763C2" w:rsidP="00B763C2">
      <w:pPr>
        <w:jc w:val="both"/>
        <w:rPr>
          <w:sz w:val="28"/>
          <w:szCs w:val="28"/>
        </w:rPr>
      </w:pPr>
    </w:p>
    <w:p w:rsidR="00B763C2" w:rsidRPr="00B763C2" w:rsidRDefault="00B763C2" w:rsidP="00B763C2">
      <w:pPr>
        <w:jc w:val="both"/>
        <w:rPr>
          <w:sz w:val="28"/>
          <w:szCs w:val="28"/>
        </w:rPr>
      </w:pPr>
      <w:r w:rsidRPr="00B763C2">
        <w:rPr>
          <w:sz w:val="28"/>
          <w:szCs w:val="28"/>
        </w:rPr>
        <w:t>Начальник общего отдела</w:t>
      </w:r>
    </w:p>
    <w:p w:rsidR="00AD71A8" w:rsidRDefault="00B763C2" w:rsidP="00507264">
      <w:pPr>
        <w:jc w:val="both"/>
        <w:rPr>
          <w:sz w:val="28"/>
          <w:szCs w:val="28"/>
        </w:rPr>
      </w:pPr>
      <w:r w:rsidRPr="00B763C2">
        <w:rPr>
          <w:sz w:val="28"/>
          <w:szCs w:val="28"/>
        </w:rPr>
        <w:t>Администрации города Батайска</w:t>
      </w:r>
      <w:r w:rsidRPr="00B763C2">
        <w:rPr>
          <w:sz w:val="28"/>
          <w:szCs w:val="28"/>
        </w:rPr>
        <w:tab/>
      </w:r>
      <w:r w:rsidRPr="00B763C2">
        <w:rPr>
          <w:sz w:val="28"/>
          <w:szCs w:val="28"/>
        </w:rPr>
        <w:tab/>
        <w:t xml:space="preserve">                 </w:t>
      </w:r>
      <w:r w:rsidR="001A6447" w:rsidRPr="001A6447">
        <w:rPr>
          <w:sz w:val="28"/>
          <w:szCs w:val="28"/>
        </w:rPr>
        <w:t xml:space="preserve">     </w:t>
      </w:r>
      <w:r w:rsidRPr="00B763C2">
        <w:rPr>
          <w:sz w:val="28"/>
          <w:szCs w:val="28"/>
        </w:rPr>
        <w:t xml:space="preserve">    В.С. </w:t>
      </w:r>
      <w:proofErr w:type="spellStart"/>
      <w:r w:rsidRPr="00B763C2">
        <w:rPr>
          <w:sz w:val="28"/>
          <w:szCs w:val="28"/>
        </w:rPr>
        <w:t>Мирошникова</w:t>
      </w:r>
      <w:proofErr w:type="spellEnd"/>
    </w:p>
    <w:p w:rsidR="004C5308" w:rsidRDefault="004C5308" w:rsidP="00507264">
      <w:pPr>
        <w:jc w:val="both"/>
        <w:rPr>
          <w:sz w:val="28"/>
          <w:szCs w:val="28"/>
        </w:rPr>
      </w:pPr>
    </w:p>
    <w:p w:rsidR="004C5308" w:rsidRPr="001A6447" w:rsidRDefault="004C5308" w:rsidP="00507264">
      <w:pPr>
        <w:jc w:val="both"/>
        <w:rPr>
          <w:sz w:val="28"/>
          <w:szCs w:val="28"/>
        </w:rPr>
      </w:pPr>
    </w:p>
    <w:sectPr w:rsidR="004C5308" w:rsidRPr="001A6447" w:rsidSect="009564C4">
      <w:headerReference w:type="default" r:id="rId10"/>
      <w:pgSz w:w="11906" w:h="16838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5D" w:rsidRDefault="005C1F5D" w:rsidP="00673A3E">
      <w:r>
        <w:separator/>
      </w:r>
    </w:p>
  </w:endnote>
  <w:endnote w:type="continuationSeparator" w:id="0">
    <w:p w:rsidR="005C1F5D" w:rsidRDefault="005C1F5D" w:rsidP="0067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87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5D" w:rsidRDefault="005C1F5D" w:rsidP="00673A3E">
      <w:r>
        <w:separator/>
      </w:r>
    </w:p>
  </w:footnote>
  <w:footnote w:type="continuationSeparator" w:id="0">
    <w:p w:rsidR="005C1F5D" w:rsidRDefault="005C1F5D" w:rsidP="00673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3E" w:rsidRPr="00AB34BD" w:rsidRDefault="00F37F6B">
    <w:pPr>
      <w:pStyle w:val="ad"/>
      <w:jc w:val="center"/>
      <w:rPr>
        <w:sz w:val="28"/>
        <w:szCs w:val="28"/>
      </w:rPr>
    </w:pPr>
    <w:r w:rsidRPr="00AB34BD">
      <w:rPr>
        <w:sz w:val="28"/>
        <w:szCs w:val="28"/>
      </w:rPr>
      <w:fldChar w:fldCharType="begin"/>
    </w:r>
    <w:r w:rsidR="006D6F1C" w:rsidRPr="00AB34BD">
      <w:rPr>
        <w:sz w:val="28"/>
        <w:szCs w:val="28"/>
      </w:rPr>
      <w:instrText xml:space="preserve"> PAGE   \* MERGEFORMAT </w:instrText>
    </w:r>
    <w:r w:rsidRPr="00AB34BD">
      <w:rPr>
        <w:sz w:val="28"/>
        <w:szCs w:val="28"/>
      </w:rPr>
      <w:fldChar w:fldCharType="separate"/>
    </w:r>
    <w:r w:rsidR="005D5393">
      <w:rPr>
        <w:noProof/>
        <w:sz w:val="28"/>
        <w:szCs w:val="28"/>
      </w:rPr>
      <w:t>2</w:t>
    </w:r>
    <w:r w:rsidRPr="00AB34BD">
      <w:rPr>
        <w:noProof/>
        <w:sz w:val="28"/>
        <w:szCs w:val="28"/>
      </w:rPr>
      <w:fldChar w:fldCharType="end"/>
    </w:r>
  </w:p>
  <w:p w:rsidR="00673A3E" w:rsidRDefault="00673A3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55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9AE7B04"/>
    <w:multiLevelType w:val="hybridMultilevel"/>
    <w:tmpl w:val="5B125AE8"/>
    <w:lvl w:ilvl="0" w:tplc="F98C230A">
      <w:start w:val="7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8F6E09"/>
    <w:multiLevelType w:val="hybridMultilevel"/>
    <w:tmpl w:val="59CEAEFE"/>
    <w:lvl w:ilvl="0" w:tplc="2A4CEE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949C7"/>
    <w:multiLevelType w:val="hybridMultilevel"/>
    <w:tmpl w:val="881C2580"/>
    <w:lvl w:ilvl="0" w:tplc="663C76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E33FE"/>
    <w:multiLevelType w:val="hybridMultilevel"/>
    <w:tmpl w:val="C1B61F92"/>
    <w:lvl w:ilvl="0" w:tplc="360009E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AE066D"/>
    <w:multiLevelType w:val="hybridMultilevel"/>
    <w:tmpl w:val="B31E2E60"/>
    <w:lvl w:ilvl="0" w:tplc="0A34AC12">
      <w:start w:val="6"/>
      <w:numFmt w:val="decimal"/>
      <w:lvlText w:val="%1."/>
      <w:lvlJc w:val="left"/>
      <w:pPr>
        <w:ind w:left="23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48" w:hanging="360"/>
      </w:pPr>
    </w:lvl>
    <w:lvl w:ilvl="2" w:tplc="0419001B" w:tentative="1">
      <w:start w:val="1"/>
      <w:numFmt w:val="lowerRoman"/>
      <w:lvlText w:val="%3."/>
      <w:lvlJc w:val="right"/>
      <w:pPr>
        <w:ind w:left="3768" w:hanging="180"/>
      </w:pPr>
    </w:lvl>
    <w:lvl w:ilvl="3" w:tplc="0419000F" w:tentative="1">
      <w:start w:val="1"/>
      <w:numFmt w:val="decimal"/>
      <w:lvlText w:val="%4."/>
      <w:lvlJc w:val="left"/>
      <w:pPr>
        <w:ind w:left="4488" w:hanging="360"/>
      </w:pPr>
    </w:lvl>
    <w:lvl w:ilvl="4" w:tplc="04190019" w:tentative="1">
      <w:start w:val="1"/>
      <w:numFmt w:val="lowerLetter"/>
      <w:lvlText w:val="%5."/>
      <w:lvlJc w:val="left"/>
      <w:pPr>
        <w:ind w:left="5208" w:hanging="360"/>
      </w:pPr>
    </w:lvl>
    <w:lvl w:ilvl="5" w:tplc="0419001B" w:tentative="1">
      <w:start w:val="1"/>
      <w:numFmt w:val="lowerRoman"/>
      <w:lvlText w:val="%6."/>
      <w:lvlJc w:val="right"/>
      <w:pPr>
        <w:ind w:left="5928" w:hanging="180"/>
      </w:pPr>
    </w:lvl>
    <w:lvl w:ilvl="6" w:tplc="0419000F" w:tentative="1">
      <w:start w:val="1"/>
      <w:numFmt w:val="decimal"/>
      <w:lvlText w:val="%7."/>
      <w:lvlJc w:val="left"/>
      <w:pPr>
        <w:ind w:left="6648" w:hanging="360"/>
      </w:pPr>
    </w:lvl>
    <w:lvl w:ilvl="7" w:tplc="04190019" w:tentative="1">
      <w:start w:val="1"/>
      <w:numFmt w:val="lowerLetter"/>
      <w:lvlText w:val="%8."/>
      <w:lvlJc w:val="left"/>
      <w:pPr>
        <w:ind w:left="7368" w:hanging="360"/>
      </w:pPr>
    </w:lvl>
    <w:lvl w:ilvl="8" w:tplc="0419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9">
    <w:nsid w:val="57CD1D0C"/>
    <w:multiLevelType w:val="hybridMultilevel"/>
    <w:tmpl w:val="8E12EB18"/>
    <w:lvl w:ilvl="0" w:tplc="F9503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23112A"/>
    <w:multiLevelType w:val="hybridMultilevel"/>
    <w:tmpl w:val="C7E2CDC6"/>
    <w:lvl w:ilvl="0" w:tplc="CBC246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36F45"/>
    <w:multiLevelType w:val="hybridMultilevel"/>
    <w:tmpl w:val="7EB0C8C8"/>
    <w:lvl w:ilvl="0" w:tplc="B1FCB468">
      <w:start w:val="9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F9"/>
    <w:rsid w:val="00007E67"/>
    <w:rsid w:val="00023B57"/>
    <w:rsid w:val="00025F7A"/>
    <w:rsid w:val="00042192"/>
    <w:rsid w:val="00047399"/>
    <w:rsid w:val="00055316"/>
    <w:rsid w:val="000930A8"/>
    <w:rsid w:val="000947F9"/>
    <w:rsid w:val="000A3ECC"/>
    <w:rsid w:val="000B072D"/>
    <w:rsid w:val="000B6895"/>
    <w:rsid w:val="000C45BD"/>
    <w:rsid w:val="000D3EA4"/>
    <w:rsid w:val="000D59B8"/>
    <w:rsid w:val="000D72B8"/>
    <w:rsid w:val="000E4943"/>
    <w:rsid w:val="00125C78"/>
    <w:rsid w:val="00133166"/>
    <w:rsid w:val="00134055"/>
    <w:rsid w:val="00164A50"/>
    <w:rsid w:val="0018392D"/>
    <w:rsid w:val="00183AE3"/>
    <w:rsid w:val="0018605B"/>
    <w:rsid w:val="0018770E"/>
    <w:rsid w:val="00187C6E"/>
    <w:rsid w:val="0019467C"/>
    <w:rsid w:val="001A6447"/>
    <w:rsid w:val="001B2917"/>
    <w:rsid w:val="001B6BEE"/>
    <w:rsid w:val="001D5828"/>
    <w:rsid w:val="001F12E2"/>
    <w:rsid w:val="0020172E"/>
    <w:rsid w:val="002023BB"/>
    <w:rsid w:val="00203E83"/>
    <w:rsid w:val="00223205"/>
    <w:rsid w:val="00234BD8"/>
    <w:rsid w:val="002366B4"/>
    <w:rsid w:val="002400E6"/>
    <w:rsid w:val="00242966"/>
    <w:rsid w:val="00242C17"/>
    <w:rsid w:val="002470ED"/>
    <w:rsid w:val="00251E2F"/>
    <w:rsid w:val="00254723"/>
    <w:rsid w:val="00255B4B"/>
    <w:rsid w:val="00273822"/>
    <w:rsid w:val="00274352"/>
    <w:rsid w:val="00275185"/>
    <w:rsid w:val="00282ED3"/>
    <w:rsid w:val="002C7600"/>
    <w:rsid w:val="002D21B9"/>
    <w:rsid w:val="002D7B43"/>
    <w:rsid w:val="002F6215"/>
    <w:rsid w:val="0031480F"/>
    <w:rsid w:val="00320AE4"/>
    <w:rsid w:val="00322442"/>
    <w:rsid w:val="00343D40"/>
    <w:rsid w:val="00344D26"/>
    <w:rsid w:val="00346E2C"/>
    <w:rsid w:val="00360A07"/>
    <w:rsid w:val="003642D3"/>
    <w:rsid w:val="003766F4"/>
    <w:rsid w:val="003A1566"/>
    <w:rsid w:val="003C1794"/>
    <w:rsid w:val="003D72CC"/>
    <w:rsid w:val="003D77A8"/>
    <w:rsid w:val="003E1135"/>
    <w:rsid w:val="003E116B"/>
    <w:rsid w:val="003E4E8B"/>
    <w:rsid w:val="00402A14"/>
    <w:rsid w:val="00412946"/>
    <w:rsid w:val="00444034"/>
    <w:rsid w:val="00446C44"/>
    <w:rsid w:val="00455BCD"/>
    <w:rsid w:val="00463CE3"/>
    <w:rsid w:val="004710B7"/>
    <w:rsid w:val="00473015"/>
    <w:rsid w:val="004810A2"/>
    <w:rsid w:val="004A38D0"/>
    <w:rsid w:val="004C5308"/>
    <w:rsid w:val="004D1328"/>
    <w:rsid w:val="004D15C3"/>
    <w:rsid w:val="00507264"/>
    <w:rsid w:val="00514821"/>
    <w:rsid w:val="005151B9"/>
    <w:rsid w:val="00531F53"/>
    <w:rsid w:val="0055556D"/>
    <w:rsid w:val="0056411F"/>
    <w:rsid w:val="005853B9"/>
    <w:rsid w:val="005C009F"/>
    <w:rsid w:val="005C1F5D"/>
    <w:rsid w:val="005D5393"/>
    <w:rsid w:val="005E4A76"/>
    <w:rsid w:val="005E5F55"/>
    <w:rsid w:val="00610F18"/>
    <w:rsid w:val="00635A2B"/>
    <w:rsid w:val="006475ED"/>
    <w:rsid w:val="00673A3E"/>
    <w:rsid w:val="00675373"/>
    <w:rsid w:val="00684C1E"/>
    <w:rsid w:val="0069071C"/>
    <w:rsid w:val="006A2EF2"/>
    <w:rsid w:val="006B1A12"/>
    <w:rsid w:val="006B50EF"/>
    <w:rsid w:val="006C631A"/>
    <w:rsid w:val="006C7F06"/>
    <w:rsid w:val="006D6F1C"/>
    <w:rsid w:val="006F00FE"/>
    <w:rsid w:val="0070470B"/>
    <w:rsid w:val="00735A50"/>
    <w:rsid w:val="00737F71"/>
    <w:rsid w:val="0075775C"/>
    <w:rsid w:val="007600C0"/>
    <w:rsid w:val="00796F2E"/>
    <w:rsid w:val="007A38EB"/>
    <w:rsid w:val="007A71F7"/>
    <w:rsid w:val="007B1D24"/>
    <w:rsid w:val="007C2108"/>
    <w:rsid w:val="007D3B0C"/>
    <w:rsid w:val="007E5759"/>
    <w:rsid w:val="007F1F32"/>
    <w:rsid w:val="007F2052"/>
    <w:rsid w:val="007F2160"/>
    <w:rsid w:val="008042E6"/>
    <w:rsid w:val="00817C71"/>
    <w:rsid w:val="00854979"/>
    <w:rsid w:val="0087213E"/>
    <w:rsid w:val="008812BD"/>
    <w:rsid w:val="00885C5E"/>
    <w:rsid w:val="008971FB"/>
    <w:rsid w:val="008D2FF3"/>
    <w:rsid w:val="008E1844"/>
    <w:rsid w:val="008F6733"/>
    <w:rsid w:val="0091683D"/>
    <w:rsid w:val="00916968"/>
    <w:rsid w:val="00951CBB"/>
    <w:rsid w:val="0095485D"/>
    <w:rsid w:val="009564C4"/>
    <w:rsid w:val="00956D2B"/>
    <w:rsid w:val="009E0E2E"/>
    <w:rsid w:val="00A009E6"/>
    <w:rsid w:val="00A06973"/>
    <w:rsid w:val="00A143A0"/>
    <w:rsid w:val="00A567DA"/>
    <w:rsid w:val="00A70243"/>
    <w:rsid w:val="00AA61FC"/>
    <w:rsid w:val="00AA689E"/>
    <w:rsid w:val="00AB34BD"/>
    <w:rsid w:val="00AB3BB4"/>
    <w:rsid w:val="00AB595C"/>
    <w:rsid w:val="00AC30E1"/>
    <w:rsid w:val="00AD06A3"/>
    <w:rsid w:val="00AD71A8"/>
    <w:rsid w:val="00B239CF"/>
    <w:rsid w:val="00B64562"/>
    <w:rsid w:val="00B7257E"/>
    <w:rsid w:val="00B763C2"/>
    <w:rsid w:val="00B83F25"/>
    <w:rsid w:val="00BA1195"/>
    <w:rsid w:val="00BB3359"/>
    <w:rsid w:val="00BD2EDF"/>
    <w:rsid w:val="00C100E0"/>
    <w:rsid w:val="00C12F03"/>
    <w:rsid w:val="00C253A1"/>
    <w:rsid w:val="00C462A8"/>
    <w:rsid w:val="00C47908"/>
    <w:rsid w:val="00C479E5"/>
    <w:rsid w:val="00C523D5"/>
    <w:rsid w:val="00C53F9E"/>
    <w:rsid w:val="00C57378"/>
    <w:rsid w:val="00C70CF4"/>
    <w:rsid w:val="00C95027"/>
    <w:rsid w:val="00CB3F31"/>
    <w:rsid w:val="00CB53C5"/>
    <w:rsid w:val="00CC1ADA"/>
    <w:rsid w:val="00CE08D4"/>
    <w:rsid w:val="00CE7B2E"/>
    <w:rsid w:val="00CF1F32"/>
    <w:rsid w:val="00CF6499"/>
    <w:rsid w:val="00D049D5"/>
    <w:rsid w:val="00D13BC7"/>
    <w:rsid w:val="00D2755E"/>
    <w:rsid w:val="00D63C7E"/>
    <w:rsid w:val="00D83BE6"/>
    <w:rsid w:val="00D94B3D"/>
    <w:rsid w:val="00D96EC1"/>
    <w:rsid w:val="00D97B3E"/>
    <w:rsid w:val="00DA68FD"/>
    <w:rsid w:val="00DE2390"/>
    <w:rsid w:val="00DE50D1"/>
    <w:rsid w:val="00DE6901"/>
    <w:rsid w:val="00DE6DD6"/>
    <w:rsid w:val="00E11330"/>
    <w:rsid w:val="00E15744"/>
    <w:rsid w:val="00E27718"/>
    <w:rsid w:val="00E547F7"/>
    <w:rsid w:val="00E56C92"/>
    <w:rsid w:val="00E57392"/>
    <w:rsid w:val="00E60C00"/>
    <w:rsid w:val="00E646E9"/>
    <w:rsid w:val="00E83AEF"/>
    <w:rsid w:val="00E85398"/>
    <w:rsid w:val="00E952F3"/>
    <w:rsid w:val="00EA404A"/>
    <w:rsid w:val="00EE306A"/>
    <w:rsid w:val="00EF3B92"/>
    <w:rsid w:val="00F1012F"/>
    <w:rsid w:val="00F22C2C"/>
    <w:rsid w:val="00F37F6B"/>
    <w:rsid w:val="00F65B36"/>
    <w:rsid w:val="00F825D5"/>
    <w:rsid w:val="00F8697A"/>
    <w:rsid w:val="00FB169B"/>
    <w:rsid w:val="00FD53F3"/>
    <w:rsid w:val="00FD7746"/>
    <w:rsid w:val="00FE02E2"/>
    <w:rsid w:val="00FE0908"/>
    <w:rsid w:val="00FE3966"/>
    <w:rsid w:val="00FF7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2E"/>
    <w:pPr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20172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0172E"/>
    <w:pPr>
      <w:keepNext/>
      <w:numPr>
        <w:ilvl w:val="1"/>
        <w:numId w:val="1"/>
      </w:numPr>
      <w:autoSpaceDE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20172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0172E"/>
    <w:pPr>
      <w:keepNext/>
      <w:numPr>
        <w:ilvl w:val="3"/>
        <w:numId w:val="1"/>
      </w:numPr>
      <w:autoSpaceDE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172E"/>
    <w:pPr>
      <w:numPr>
        <w:ilvl w:val="4"/>
        <w:numId w:val="1"/>
      </w:numPr>
      <w:autoSpaceDE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172E"/>
    <w:pPr>
      <w:numPr>
        <w:ilvl w:val="5"/>
        <w:numId w:val="1"/>
      </w:numPr>
      <w:autoSpaceDE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0172E"/>
    <w:pPr>
      <w:numPr>
        <w:ilvl w:val="6"/>
        <w:numId w:val="1"/>
      </w:numPr>
      <w:autoSpaceDE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20172E"/>
    <w:pPr>
      <w:numPr>
        <w:ilvl w:val="8"/>
        <w:numId w:val="1"/>
      </w:numPr>
      <w:autoSpaceDE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0172E"/>
  </w:style>
  <w:style w:type="character" w:customStyle="1" w:styleId="WW8Num1z1">
    <w:name w:val="WW8Num1z1"/>
    <w:rsid w:val="0020172E"/>
  </w:style>
  <w:style w:type="character" w:customStyle="1" w:styleId="WW8Num1z2">
    <w:name w:val="WW8Num1z2"/>
    <w:rsid w:val="0020172E"/>
  </w:style>
  <w:style w:type="character" w:customStyle="1" w:styleId="WW8Num1z3">
    <w:name w:val="WW8Num1z3"/>
    <w:rsid w:val="0020172E"/>
  </w:style>
  <w:style w:type="character" w:customStyle="1" w:styleId="WW8Num1z4">
    <w:name w:val="WW8Num1z4"/>
    <w:rsid w:val="0020172E"/>
  </w:style>
  <w:style w:type="character" w:customStyle="1" w:styleId="WW8Num1z5">
    <w:name w:val="WW8Num1z5"/>
    <w:rsid w:val="0020172E"/>
  </w:style>
  <w:style w:type="character" w:customStyle="1" w:styleId="WW8Num1z6">
    <w:name w:val="WW8Num1z6"/>
    <w:rsid w:val="0020172E"/>
  </w:style>
  <w:style w:type="character" w:customStyle="1" w:styleId="WW8Num1z7">
    <w:name w:val="WW8Num1z7"/>
    <w:rsid w:val="0020172E"/>
  </w:style>
  <w:style w:type="character" w:customStyle="1" w:styleId="WW8Num1z8">
    <w:name w:val="WW8Num1z8"/>
    <w:rsid w:val="0020172E"/>
  </w:style>
  <w:style w:type="character" w:customStyle="1" w:styleId="WW8Num2z0">
    <w:name w:val="WW8Num2z0"/>
    <w:rsid w:val="0020172E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Основной шрифт абзаца2"/>
    <w:rsid w:val="0020172E"/>
  </w:style>
  <w:style w:type="character" w:customStyle="1" w:styleId="WW8Num3z0">
    <w:name w:val="WW8Num3z0"/>
    <w:rsid w:val="0020172E"/>
    <w:rPr>
      <w:rFonts w:ascii="Times New Roman" w:hAnsi="Times New Roman" w:cs="Times New Roman" w:hint="default"/>
      <w:sz w:val="24"/>
      <w:szCs w:val="24"/>
    </w:rPr>
  </w:style>
  <w:style w:type="character" w:customStyle="1" w:styleId="WW8Num4z0">
    <w:name w:val="WW8Num4z0"/>
    <w:rsid w:val="0020172E"/>
    <w:rPr>
      <w:rFonts w:ascii="Times New Roman" w:hAnsi="Times New Roman" w:cs="Times New Roman" w:hint="default"/>
    </w:rPr>
  </w:style>
  <w:style w:type="character" w:customStyle="1" w:styleId="WW8Num5z0">
    <w:name w:val="WW8Num5z0"/>
    <w:rsid w:val="0020172E"/>
    <w:rPr>
      <w:rFonts w:hint="default"/>
    </w:rPr>
  </w:style>
  <w:style w:type="character" w:customStyle="1" w:styleId="WW8Num5z1">
    <w:name w:val="WW8Num5z1"/>
    <w:rsid w:val="0020172E"/>
  </w:style>
  <w:style w:type="character" w:customStyle="1" w:styleId="WW8Num5z2">
    <w:name w:val="WW8Num5z2"/>
    <w:rsid w:val="0020172E"/>
  </w:style>
  <w:style w:type="character" w:customStyle="1" w:styleId="WW8Num5z3">
    <w:name w:val="WW8Num5z3"/>
    <w:rsid w:val="0020172E"/>
  </w:style>
  <w:style w:type="character" w:customStyle="1" w:styleId="WW8Num5z4">
    <w:name w:val="WW8Num5z4"/>
    <w:rsid w:val="0020172E"/>
  </w:style>
  <w:style w:type="character" w:customStyle="1" w:styleId="WW8Num5z5">
    <w:name w:val="WW8Num5z5"/>
    <w:rsid w:val="0020172E"/>
  </w:style>
  <w:style w:type="character" w:customStyle="1" w:styleId="WW8Num5z6">
    <w:name w:val="WW8Num5z6"/>
    <w:rsid w:val="0020172E"/>
  </w:style>
  <w:style w:type="character" w:customStyle="1" w:styleId="WW8Num5z7">
    <w:name w:val="WW8Num5z7"/>
    <w:rsid w:val="0020172E"/>
  </w:style>
  <w:style w:type="character" w:customStyle="1" w:styleId="WW8Num5z8">
    <w:name w:val="WW8Num5z8"/>
    <w:rsid w:val="0020172E"/>
  </w:style>
  <w:style w:type="character" w:customStyle="1" w:styleId="10">
    <w:name w:val="Основной шрифт абзаца1"/>
    <w:rsid w:val="0020172E"/>
  </w:style>
  <w:style w:type="character" w:customStyle="1" w:styleId="a3">
    <w:name w:val="Основной шрифт"/>
    <w:rsid w:val="0020172E"/>
  </w:style>
  <w:style w:type="character" w:customStyle="1" w:styleId="a4">
    <w:name w:val="Основной текст Знак"/>
    <w:basedOn w:val="10"/>
    <w:rsid w:val="0020172E"/>
    <w:rPr>
      <w:rFonts w:cs="Times New Roman"/>
      <w:sz w:val="20"/>
      <w:szCs w:val="20"/>
    </w:rPr>
  </w:style>
  <w:style w:type="character" w:customStyle="1" w:styleId="a5">
    <w:name w:val="Верхний колонтитул Знак"/>
    <w:basedOn w:val="10"/>
    <w:uiPriority w:val="99"/>
    <w:rsid w:val="0020172E"/>
    <w:rPr>
      <w:rFonts w:cs="Times New Roman"/>
      <w:lang w:val="ru-RU"/>
    </w:rPr>
  </w:style>
  <w:style w:type="character" w:customStyle="1" w:styleId="HTML">
    <w:name w:val="Стандартный HTML Знак"/>
    <w:basedOn w:val="10"/>
    <w:uiPriority w:val="99"/>
    <w:rsid w:val="0020172E"/>
    <w:rPr>
      <w:rFonts w:ascii="Courier New" w:hAnsi="Courier New" w:cs="Courier New"/>
      <w:sz w:val="20"/>
      <w:szCs w:val="20"/>
    </w:rPr>
  </w:style>
  <w:style w:type="character" w:customStyle="1" w:styleId="a6">
    <w:name w:val="Текст выноски Знак"/>
    <w:basedOn w:val="10"/>
    <w:rsid w:val="0020172E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basedOn w:val="10"/>
    <w:rsid w:val="0020172E"/>
    <w:rPr>
      <w:sz w:val="16"/>
      <w:szCs w:val="16"/>
    </w:rPr>
  </w:style>
  <w:style w:type="character" w:customStyle="1" w:styleId="21">
    <w:name w:val="Заголовок 2 Знак"/>
    <w:basedOn w:val="10"/>
    <w:rsid w:val="0020172E"/>
    <w:rPr>
      <w:b/>
      <w:bCs/>
      <w:sz w:val="28"/>
      <w:szCs w:val="24"/>
    </w:rPr>
  </w:style>
  <w:style w:type="character" w:customStyle="1" w:styleId="40">
    <w:name w:val="Заголовок 4 Знак"/>
    <w:basedOn w:val="10"/>
    <w:rsid w:val="0020172E"/>
    <w:rPr>
      <w:b/>
      <w:bCs/>
      <w:sz w:val="28"/>
      <w:szCs w:val="28"/>
    </w:rPr>
  </w:style>
  <w:style w:type="character" w:customStyle="1" w:styleId="90">
    <w:name w:val="Заголовок 9 Знак"/>
    <w:basedOn w:val="10"/>
    <w:rsid w:val="0020172E"/>
    <w:rPr>
      <w:rFonts w:ascii="Arial" w:hAnsi="Arial" w:cs="Arial"/>
      <w:sz w:val="22"/>
      <w:szCs w:val="22"/>
    </w:rPr>
  </w:style>
  <w:style w:type="character" w:customStyle="1" w:styleId="a7">
    <w:name w:val="Название Знак"/>
    <w:basedOn w:val="10"/>
    <w:rsid w:val="0020172E"/>
    <w:rPr>
      <w:b/>
      <w:bCs/>
      <w:sz w:val="32"/>
      <w:szCs w:val="24"/>
    </w:rPr>
  </w:style>
  <w:style w:type="character" w:customStyle="1" w:styleId="a8">
    <w:name w:val="Подзаголовок Знак"/>
    <w:basedOn w:val="10"/>
    <w:rsid w:val="0020172E"/>
    <w:rPr>
      <w:b/>
      <w:bCs/>
      <w:sz w:val="28"/>
      <w:szCs w:val="24"/>
    </w:rPr>
  </w:style>
  <w:style w:type="character" w:customStyle="1" w:styleId="11">
    <w:name w:val="Заголовок 1 Знак"/>
    <w:basedOn w:val="10"/>
    <w:rsid w:val="0020172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1">
    <w:name w:val="Заголовок 3 Знак"/>
    <w:basedOn w:val="10"/>
    <w:rsid w:val="002017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Основной текст 2 Знак"/>
    <w:basedOn w:val="10"/>
    <w:rsid w:val="0020172E"/>
  </w:style>
  <w:style w:type="character" w:customStyle="1" w:styleId="a9">
    <w:name w:val="Нижний колонтитул Знак"/>
    <w:basedOn w:val="10"/>
    <w:rsid w:val="0020172E"/>
    <w:rPr>
      <w:sz w:val="28"/>
      <w:szCs w:val="24"/>
    </w:rPr>
  </w:style>
  <w:style w:type="character" w:customStyle="1" w:styleId="50">
    <w:name w:val="Заголовок 5 Знак"/>
    <w:basedOn w:val="10"/>
    <w:rsid w:val="002017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10"/>
    <w:rsid w:val="0020172E"/>
    <w:rPr>
      <w:b/>
      <w:bCs/>
      <w:sz w:val="22"/>
      <w:szCs w:val="22"/>
    </w:rPr>
  </w:style>
  <w:style w:type="character" w:customStyle="1" w:styleId="70">
    <w:name w:val="Заголовок 7 Знак"/>
    <w:basedOn w:val="10"/>
    <w:rsid w:val="0020172E"/>
    <w:rPr>
      <w:sz w:val="24"/>
      <w:szCs w:val="24"/>
    </w:rPr>
  </w:style>
  <w:style w:type="paragraph" w:customStyle="1" w:styleId="12">
    <w:name w:val="Заголовок1"/>
    <w:basedOn w:val="a"/>
    <w:next w:val="aa"/>
    <w:rsid w:val="0020172E"/>
    <w:pPr>
      <w:autoSpaceDE/>
      <w:jc w:val="center"/>
    </w:pPr>
    <w:rPr>
      <w:b/>
      <w:bCs/>
      <w:sz w:val="32"/>
      <w:szCs w:val="24"/>
    </w:rPr>
  </w:style>
  <w:style w:type="paragraph" w:styleId="aa">
    <w:name w:val="Body Text"/>
    <w:basedOn w:val="a"/>
    <w:rsid w:val="0020172E"/>
    <w:pPr>
      <w:spacing w:before="480" w:after="480"/>
      <w:ind w:right="5007"/>
    </w:pPr>
    <w:rPr>
      <w:sz w:val="24"/>
      <w:szCs w:val="24"/>
    </w:rPr>
  </w:style>
  <w:style w:type="paragraph" w:styleId="ab">
    <w:name w:val="List"/>
    <w:basedOn w:val="aa"/>
    <w:rsid w:val="0020172E"/>
    <w:rPr>
      <w:rFonts w:cs="Arial"/>
    </w:rPr>
  </w:style>
  <w:style w:type="paragraph" w:styleId="ac">
    <w:name w:val="caption"/>
    <w:basedOn w:val="a"/>
    <w:qFormat/>
    <w:rsid w:val="002017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3">
    <w:name w:val="Указатель2"/>
    <w:basedOn w:val="a"/>
    <w:rsid w:val="0020172E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rsid w:val="002017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20172E"/>
    <w:pPr>
      <w:suppressLineNumbers/>
    </w:pPr>
    <w:rPr>
      <w:rFonts w:cs="Arial"/>
    </w:rPr>
  </w:style>
  <w:style w:type="paragraph" w:customStyle="1" w:styleId="15">
    <w:name w:val="заголовок 1"/>
    <w:basedOn w:val="a"/>
    <w:next w:val="a"/>
    <w:rsid w:val="0020172E"/>
    <w:pPr>
      <w:keepNext/>
      <w:spacing w:before="1080" w:line="480" w:lineRule="auto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20172E"/>
    <w:pPr>
      <w:keepNext/>
      <w:spacing w:before="120"/>
      <w:jc w:val="both"/>
    </w:pPr>
    <w:rPr>
      <w:sz w:val="24"/>
      <w:szCs w:val="24"/>
    </w:rPr>
  </w:style>
  <w:style w:type="paragraph" w:customStyle="1" w:styleId="ConsNormal">
    <w:name w:val="ConsNormal"/>
    <w:rsid w:val="0020172E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20172E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20172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20172E"/>
    <w:pPr>
      <w:widowControl w:val="0"/>
      <w:suppressAutoHyphens/>
      <w:autoSpaceDE w:val="0"/>
      <w:ind w:right="19772"/>
    </w:pPr>
    <w:rPr>
      <w:rFonts w:ascii="Arial" w:hAnsi="Arial" w:cs="Arial"/>
      <w:lang w:eastAsia="zh-CN"/>
    </w:rPr>
  </w:style>
  <w:style w:type="paragraph" w:customStyle="1" w:styleId="ConsDocList">
    <w:name w:val="ConsDocList"/>
    <w:rsid w:val="0020172E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uiPriority w:val="99"/>
    <w:rsid w:val="0020172E"/>
    <w:pPr>
      <w:autoSpaceDE/>
    </w:pPr>
  </w:style>
  <w:style w:type="paragraph" w:styleId="HTML0">
    <w:name w:val="HTML Preformatted"/>
    <w:basedOn w:val="a"/>
    <w:uiPriority w:val="99"/>
    <w:rsid w:val="0020172E"/>
    <w:pPr>
      <w:autoSpaceDE/>
    </w:pPr>
    <w:rPr>
      <w:rFonts w:ascii="Courier New" w:hAnsi="Courier New" w:cs="Courier New"/>
    </w:rPr>
  </w:style>
  <w:style w:type="paragraph" w:styleId="ae">
    <w:name w:val="Balloon Text"/>
    <w:basedOn w:val="a"/>
    <w:rsid w:val="0020172E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20172E"/>
    <w:pPr>
      <w:spacing w:after="120"/>
    </w:pPr>
    <w:rPr>
      <w:sz w:val="16"/>
      <w:szCs w:val="16"/>
    </w:rPr>
  </w:style>
  <w:style w:type="paragraph" w:styleId="af">
    <w:name w:val="Subtitle"/>
    <w:basedOn w:val="a"/>
    <w:next w:val="aa"/>
    <w:qFormat/>
    <w:rsid w:val="0020172E"/>
    <w:pPr>
      <w:autoSpaceDE/>
      <w:jc w:val="center"/>
    </w:pPr>
    <w:rPr>
      <w:b/>
      <w:bCs/>
      <w:sz w:val="28"/>
      <w:szCs w:val="24"/>
    </w:rPr>
  </w:style>
  <w:style w:type="paragraph" w:customStyle="1" w:styleId="210">
    <w:name w:val="Основной текст 21"/>
    <w:basedOn w:val="a"/>
    <w:rsid w:val="0020172E"/>
    <w:pPr>
      <w:spacing w:after="120" w:line="480" w:lineRule="auto"/>
    </w:pPr>
  </w:style>
  <w:style w:type="paragraph" w:styleId="af0">
    <w:name w:val="footer"/>
    <w:basedOn w:val="a"/>
    <w:rsid w:val="0020172E"/>
    <w:pPr>
      <w:tabs>
        <w:tab w:val="center" w:pos="4677"/>
        <w:tab w:val="right" w:pos="9355"/>
      </w:tabs>
      <w:autoSpaceDE/>
    </w:pPr>
    <w:rPr>
      <w:sz w:val="28"/>
      <w:szCs w:val="24"/>
    </w:rPr>
  </w:style>
  <w:style w:type="character" w:styleId="af1">
    <w:name w:val="Hyperlink"/>
    <w:basedOn w:val="a0"/>
    <w:uiPriority w:val="99"/>
    <w:rsid w:val="008D2FF3"/>
    <w:rPr>
      <w:rFonts w:cs="Times New Roman"/>
      <w:color w:val="0066CC"/>
      <w:u w:val="none"/>
      <w:effect w:val="none"/>
    </w:rPr>
  </w:style>
  <w:style w:type="paragraph" w:styleId="af2">
    <w:name w:val="Normal (Web)"/>
    <w:basedOn w:val="a"/>
    <w:uiPriority w:val="99"/>
    <w:rsid w:val="00EF3B9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qFormat/>
    <w:rsid w:val="002C76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5">
    <w:name w:val="Body Text Indent 2"/>
    <w:basedOn w:val="a"/>
    <w:link w:val="26"/>
    <w:uiPriority w:val="99"/>
    <w:unhideWhenUsed/>
    <w:rsid w:val="0050726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07264"/>
    <w:rPr>
      <w:lang w:eastAsia="zh-CN"/>
    </w:rPr>
  </w:style>
  <w:style w:type="paragraph" w:customStyle="1" w:styleId="af3">
    <w:name w:val="Готовый"/>
    <w:basedOn w:val="a"/>
    <w:rsid w:val="0050726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13pt">
    <w:name w:val="Основной текст + 13 pt"/>
    <w:uiPriority w:val="99"/>
    <w:rsid w:val="00507264"/>
    <w:rPr>
      <w:rFonts w:ascii="Times New Roman" w:hAnsi="Times New Roman" w:cs="Times New Roman"/>
      <w:spacing w:val="0"/>
      <w:sz w:val="26"/>
      <w:szCs w:val="26"/>
    </w:rPr>
  </w:style>
  <w:style w:type="paragraph" w:styleId="af4">
    <w:name w:val="List Paragraph"/>
    <w:basedOn w:val="a"/>
    <w:uiPriority w:val="34"/>
    <w:qFormat/>
    <w:rsid w:val="005151B9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C70C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33166"/>
  </w:style>
  <w:style w:type="character" w:customStyle="1" w:styleId="16">
    <w:name w:val="Строгий1"/>
    <w:rsid w:val="00133166"/>
    <w:rPr>
      <w:b/>
      <w:bCs/>
    </w:rPr>
  </w:style>
  <w:style w:type="paragraph" w:customStyle="1" w:styleId="17">
    <w:name w:val="Абзац списка1"/>
    <w:basedOn w:val="a"/>
    <w:rsid w:val="00133166"/>
    <w:pPr>
      <w:autoSpaceDE/>
      <w:spacing w:after="200" w:line="276" w:lineRule="auto"/>
      <w:ind w:left="720"/>
      <w:contextualSpacing/>
    </w:pPr>
    <w:rPr>
      <w:rFonts w:ascii="Calibri" w:eastAsia="Calibri" w:hAnsi="Calibri" w:cs="font287"/>
      <w:sz w:val="22"/>
      <w:szCs w:val="22"/>
      <w:lang w:eastAsia="en-US"/>
    </w:rPr>
  </w:style>
  <w:style w:type="paragraph" w:customStyle="1" w:styleId="HTML1">
    <w:name w:val="Стандартный HTML1"/>
    <w:basedOn w:val="a"/>
    <w:rsid w:val="00133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ru-RU"/>
    </w:rPr>
  </w:style>
  <w:style w:type="character" w:styleId="af6">
    <w:name w:val="Strong"/>
    <w:basedOn w:val="a0"/>
    <w:uiPriority w:val="22"/>
    <w:qFormat/>
    <w:rsid w:val="00514821"/>
    <w:rPr>
      <w:b/>
      <w:bCs/>
    </w:rPr>
  </w:style>
  <w:style w:type="paragraph" w:customStyle="1" w:styleId="no-indent">
    <w:name w:val="no-indent"/>
    <w:basedOn w:val="a"/>
    <w:rsid w:val="00514821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2E"/>
    <w:pPr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20172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0172E"/>
    <w:pPr>
      <w:keepNext/>
      <w:numPr>
        <w:ilvl w:val="1"/>
        <w:numId w:val="1"/>
      </w:numPr>
      <w:autoSpaceDE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20172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0172E"/>
    <w:pPr>
      <w:keepNext/>
      <w:numPr>
        <w:ilvl w:val="3"/>
        <w:numId w:val="1"/>
      </w:numPr>
      <w:autoSpaceDE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172E"/>
    <w:pPr>
      <w:numPr>
        <w:ilvl w:val="4"/>
        <w:numId w:val="1"/>
      </w:numPr>
      <w:autoSpaceDE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172E"/>
    <w:pPr>
      <w:numPr>
        <w:ilvl w:val="5"/>
        <w:numId w:val="1"/>
      </w:numPr>
      <w:autoSpaceDE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0172E"/>
    <w:pPr>
      <w:numPr>
        <w:ilvl w:val="6"/>
        <w:numId w:val="1"/>
      </w:numPr>
      <w:autoSpaceDE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20172E"/>
    <w:pPr>
      <w:numPr>
        <w:ilvl w:val="8"/>
        <w:numId w:val="1"/>
      </w:numPr>
      <w:autoSpaceDE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0172E"/>
  </w:style>
  <w:style w:type="character" w:customStyle="1" w:styleId="WW8Num1z1">
    <w:name w:val="WW8Num1z1"/>
    <w:rsid w:val="0020172E"/>
  </w:style>
  <w:style w:type="character" w:customStyle="1" w:styleId="WW8Num1z2">
    <w:name w:val="WW8Num1z2"/>
    <w:rsid w:val="0020172E"/>
  </w:style>
  <w:style w:type="character" w:customStyle="1" w:styleId="WW8Num1z3">
    <w:name w:val="WW8Num1z3"/>
    <w:rsid w:val="0020172E"/>
  </w:style>
  <w:style w:type="character" w:customStyle="1" w:styleId="WW8Num1z4">
    <w:name w:val="WW8Num1z4"/>
    <w:rsid w:val="0020172E"/>
  </w:style>
  <w:style w:type="character" w:customStyle="1" w:styleId="WW8Num1z5">
    <w:name w:val="WW8Num1z5"/>
    <w:rsid w:val="0020172E"/>
  </w:style>
  <w:style w:type="character" w:customStyle="1" w:styleId="WW8Num1z6">
    <w:name w:val="WW8Num1z6"/>
    <w:rsid w:val="0020172E"/>
  </w:style>
  <w:style w:type="character" w:customStyle="1" w:styleId="WW8Num1z7">
    <w:name w:val="WW8Num1z7"/>
    <w:rsid w:val="0020172E"/>
  </w:style>
  <w:style w:type="character" w:customStyle="1" w:styleId="WW8Num1z8">
    <w:name w:val="WW8Num1z8"/>
    <w:rsid w:val="0020172E"/>
  </w:style>
  <w:style w:type="character" w:customStyle="1" w:styleId="WW8Num2z0">
    <w:name w:val="WW8Num2z0"/>
    <w:rsid w:val="0020172E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Основной шрифт абзаца2"/>
    <w:rsid w:val="0020172E"/>
  </w:style>
  <w:style w:type="character" w:customStyle="1" w:styleId="WW8Num3z0">
    <w:name w:val="WW8Num3z0"/>
    <w:rsid w:val="0020172E"/>
    <w:rPr>
      <w:rFonts w:ascii="Times New Roman" w:hAnsi="Times New Roman" w:cs="Times New Roman" w:hint="default"/>
      <w:sz w:val="24"/>
      <w:szCs w:val="24"/>
    </w:rPr>
  </w:style>
  <w:style w:type="character" w:customStyle="1" w:styleId="WW8Num4z0">
    <w:name w:val="WW8Num4z0"/>
    <w:rsid w:val="0020172E"/>
    <w:rPr>
      <w:rFonts w:ascii="Times New Roman" w:hAnsi="Times New Roman" w:cs="Times New Roman" w:hint="default"/>
    </w:rPr>
  </w:style>
  <w:style w:type="character" w:customStyle="1" w:styleId="WW8Num5z0">
    <w:name w:val="WW8Num5z0"/>
    <w:rsid w:val="0020172E"/>
    <w:rPr>
      <w:rFonts w:hint="default"/>
    </w:rPr>
  </w:style>
  <w:style w:type="character" w:customStyle="1" w:styleId="WW8Num5z1">
    <w:name w:val="WW8Num5z1"/>
    <w:rsid w:val="0020172E"/>
  </w:style>
  <w:style w:type="character" w:customStyle="1" w:styleId="WW8Num5z2">
    <w:name w:val="WW8Num5z2"/>
    <w:rsid w:val="0020172E"/>
  </w:style>
  <w:style w:type="character" w:customStyle="1" w:styleId="WW8Num5z3">
    <w:name w:val="WW8Num5z3"/>
    <w:rsid w:val="0020172E"/>
  </w:style>
  <w:style w:type="character" w:customStyle="1" w:styleId="WW8Num5z4">
    <w:name w:val="WW8Num5z4"/>
    <w:rsid w:val="0020172E"/>
  </w:style>
  <w:style w:type="character" w:customStyle="1" w:styleId="WW8Num5z5">
    <w:name w:val="WW8Num5z5"/>
    <w:rsid w:val="0020172E"/>
  </w:style>
  <w:style w:type="character" w:customStyle="1" w:styleId="WW8Num5z6">
    <w:name w:val="WW8Num5z6"/>
    <w:rsid w:val="0020172E"/>
  </w:style>
  <w:style w:type="character" w:customStyle="1" w:styleId="WW8Num5z7">
    <w:name w:val="WW8Num5z7"/>
    <w:rsid w:val="0020172E"/>
  </w:style>
  <w:style w:type="character" w:customStyle="1" w:styleId="WW8Num5z8">
    <w:name w:val="WW8Num5z8"/>
    <w:rsid w:val="0020172E"/>
  </w:style>
  <w:style w:type="character" w:customStyle="1" w:styleId="10">
    <w:name w:val="Основной шрифт абзаца1"/>
    <w:rsid w:val="0020172E"/>
  </w:style>
  <w:style w:type="character" w:customStyle="1" w:styleId="a3">
    <w:name w:val="Основной шрифт"/>
    <w:rsid w:val="0020172E"/>
  </w:style>
  <w:style w:type="character" w:customStyle="1" w:styleId="a4">
    <w:name w:val="Основной текст Знак"/>
    <w:basedOn w:val="10"/>
    <w:rsid w:val="0020172E"/>
    <w:rPr>
      <w:rFonts w:cs="Times New Roman"/>
      <w:sz w:val="20"/>
      <w:szCs w:val="20"/>
    </w:rPr>
  </w:style>
  <w:style w:type="character" w:customStyle="1" w:styleId="a5">
    <w:name w:val="Верхний колонтитул Знак"/>
    <w:basedOn w:val="10"/>
    <w:uiPriority w:val="99"/>
    <w:rsid w:val="0020172E"/>
    <w:rPr>
      <w:rFonts w:cs="Times New Roman"/>
      <w:lang w:val="ru-RU"/>
    </w:rPr>
  </w:style>
  <w:style w:type="character" w:customStyle="1" w:styleId="HTML">
    <w:name w:val="Стандартный HTML Знак"/>
    <w:basedOn w:val="10"/>
    <w:uiPriority w:val="99"/>
    <w:rsid w:val="0020172E"/>
    <w:rPr>
      <w:rFonts w:ascii="Courier New" w:hAnsi="Courier New" w:cs="Courier New"/>
      <w:sz w:val="20"/>
      <w:szCs w:val="20"/>
    </w:rPr>
  </w:style>
  <w:style w:type="character" w:customStyle="1" w:styleId="a6">
    <w:name w:val="Текст выноски Знак"/>
    <w:basedOn w:val="10"/>
    <w:rsid w:val="0020172E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basedOn w:val="10"/>
    <w:rsid w:val="0020172E"/>
    <w:rPr>
      <w:sz w:val="16"/>
      <w:szCs w:val="16"/>
    </w:rPr>
  </w:style>
  <w:style w:type="character" w:customStyle="1" w:styleId="21">
    <w:name w:val="Заголовок 2 Знак"/>
    <w:basedOn w:val="10"/>
    <w:rsid w:val="0020172E"/>
    <w:rPr>
      <w:b/>
      <w:bCs/>
      <w:sz w:val="28"/>
      <w:szCs w:val="24"/>
    </w:rPr>
  </w:style>
  <w:style w:type="character" w:customStyle="1" w:styleId="40">
    <w:name w:val="Заголовок 4 Знак"/>
    <w:basedOn w:val="10"/>
    <w:rsid w:val="0020172E"/>
    <w:rPr>
      <w:b/>
      <w:bCs/>
      <w:sz w:val="28"/>
      <w:szCs w:val="28"/>
    </w:rPr>
  </w:style>
  <w:style w:type="character" w:customStyle="1" w:styleId="90">
    <w:name w:val="Заголовок 9 Знак"/>
    <w:basedOn w:val="10"/>
    <w:rsid w:val="0020172E"/>
    <w:rPr>
      <w:rFonts w:ascii="Arial" w:hAnsi="Arial" w:cs="Arial"/>
      <w:sz w:val="22"/>
      <w:szCs w:val="22"/>
    </w:rPr>
  </w:style>
  <w:style w:type="character" w:customStyle="1" w:styleId="a7">
    <w:name w:val="Название Знак"/>
    <w:basedOn w:val="10"/>
    <w:rsid w:val="0020172E"/>
    <w:rPr>
      <w:b/>
      <w:bCs/>
      <w:sz w:val="32"/>
      <w:szCs w:val="24"/>
    </w:rPr>
  </w:style>
  <w:style w:type="character" w:customStyle="1" w:styleId="a8">
    <w:name w:val="Подзаголовок Знак"/>
    <w:basedOn w:val="10"/>
    <w:rsid w:val="0020172E"/>
    <w:rPr>
      <w:b/>
      <w:bCs/>
      <w:sz w:val="28"/>
      <w:szCs w:val="24"/>
    </w:rPr>
  </w:style>
  <w:style w:type="character" w:customStyle="1" w:styleId="11">
    <w:name w:val="Заголовок 1 Знак"/>
    <w:basedOn w:val="10"/>
    <w:rsid w:val="0020172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1">
    <w:name w:val="Заголовок 3 Знак"/>
    <w:basedOn w:val="10"/>
    <w:rsid w:val="002017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Основной текст 2 Знак"/>
    <w:basedOn w:val="10"/>
    <w:rsid w:val="0020172E"/>
  </w:style>
  <w:style w:type="character" w:customStyle="1" w:styleId="a9">
    <w:name w:val="Нижний колонтитул Знак"/>
    <w:basedOn w:val="10"/>
    <w:rsid w:val="0020172E"/>
    <w:rPr>
      <w:sz w:val="28"/>
      <w:szCs w:val="24"/>
    </w:rPr>
  </w:style>
  <w:style w:type="character" w:customStyle="1" w:styleId="50">
    <w:name w:val="Заголовок 5 Знак"/>
    <w:basedOn w:val="10"/>
    <w:rsid w:val="002017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10"/>
    <w:rsid w:val="0020172E"/>
    <w:rPr>
      <w:b/>
      <w:bCs/>
      <w:sz w:val="22"/>
      <w:szCs w:val="22"/>
    </w:rPr>
  </w:style>
  <w:style w:type="character" w:customStyle="1" w:styleId="70">
    <w:name w:val="Заголовок 7 Знак"/>
    <w:basedOn w:val="10"/>
    <w:rsid w:val="0020172E"/>
    <w:rPr>
      <w:sz w:val="24"/>
      <w:szCs w:val="24"/>
    </w:rPr>
  </w:style>
  <w:style w:type="paragraph" w:customStyle="1" w:styleId="12">
    <w:name w:val="Заголовок1"/>
    <w:basedOn w:val="a"/>
    <w:next w:val="aa"/>
    <w:rsid w:val="0020172E"/>
    <w:pPr>
      <w:autoSpaceDE/>
      <w:jc w:val="center"/>
    </w:pPr>
    <w:rPr>
      <w:b/>
      <w:bCs/>
      <w:sz w:val="32"/>
      <w:szCs w:val="24"/>
    </w:rPr>
  </w:style>
  <w:style w:type="paragraph" w:styleId="aa">
    <w:name w:val="Body Text"/>
    <w:basedOn w:val="a"/>
    <w:rsid w:val="0020172E"/>
    <w:pPr>
      <w:spacing w:before="480" w:after="480"/>
      <w:ind w:right="5007"/>
    </w:pPr>
    <w:rPr>
      <w:sz w:val="24"/>
      <w:szCs w:val="24"/>
    </w:rPr>
  </w:style>
  <w:style w:type="paragraph" w:styleId="ab">
    <w:name w:val="List"/>
    <w:basedOn w:val="aa"/>
    <w:rsid w:val="0020172E"/>
    <w:rPr>
      <w:rFonts w:cs="Arial"/>
    </w:rPr>
  </w:style>
  <w:style w:type="paragraph" w:styleId="ac">
    <w:name w:val="caption"/>
    <w:basedOn w:val="a"/>
    <w:qFormat/>
    <w:rsid w:val="002017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3">
    <w:name w:val="Указатель2"/>
    <w:basedOn w:val="a"/>
    <w:rsid w:val="0020172E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rsid w:val="002017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20172E"/>
    <w:pPr>
      <w:suppressLineNumbers/>
    </w:pPr>
    <w:rPr>
      <w:rFonts w:cs="Arial"/>
    </w:rPr>
  </w:style>
  <w:style w:type="paragraph" w:customStyle="1" w:styleId="15">
    <w:name w:val="заголовок 1"/>
    <w:basedOn w:val="a"/>
    <w:next w:val="a"/>
    <w:rsid w:val="0020172E"/>
    <w:pPr>
      <w:keepNext/>
      <w:spacing w:before="1080" w:line="480" w:lineRule="auto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20172E"/>
    <w:pPr>
      <w:keepNext/>
      <w:spacing w:before="120"/>
      <w:jc w:val="both"/>
    </w:pPr>
    <w:rPr>
      <w:sz w:val="24"/>
      <w:szCs w:val="24"/>
    </w:rPr>
  </w:style>
  <w:style w:type="paragraph" w:customStyle="1" w:styleId="ConsNormal">
    <w:name w:val="ConsNormal"/>
    <w:rsid w:val="0020172E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20172E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20172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20172E"/>
    <w:pPr>
      <w:widowControl w:val="0"/>
      <w:suppressAutoHyphens/>
      <w:autoSpaceDE w:val="0"/>
      <w:ind w:right="19772"/>
    </w:pPr>
    <w:rPr>
      <w:rFonts w:ascii="Arial" w:hAnsi="Arial" w:cs="Arial"/>
      <w:lang w:eastAsia="zh-CN"/>
    </w:rPr>
  </w:style>
  <w:style w:type="paragraph" w:customStyle="1" w:styleId="ConsDocList">
    <w:name w:val="ConsDocList"/>
    <w:rsid w:val="0020172E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uiPriority w:val="99"/>
    <w:rsid w:val="0020172E"/>
    <w:pPr>
      <w:autoSpaceDE/>
    </w:pPr>
  </w:style>
  <w:style w:type="paragraph" w:styleId="HTML0">
    <w:name w:val="HTML Preformatted"/>
    <w:basedOn w:val="a"/>
    <w:uiPriority w:val="99"/>
    <w:rsid w:val="0020172E"/>
    <w:pPr>
      <w:autoSpaceDE/>
    </w:pPr>
    <w:rPr>
      <w:rFonts w:ascii="Courier New" w:hAnsi="Courier New" w:cs="Courier New"/>
    </w:rPr>
  </w:style>
  <w:style w:type="paragraph" w:styleId="ae">
    <w:name w:val="Balloon Text"/>
    <w:basedOn w:val="a"/>
    <w:rsid w:val="0020172E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20172E"/>
    <w:pPr>
      <w:spacing w:after="120"/>
    </w:pPr>
    <w:rPr>
      <w:sz w:val="16"/>
      <w:szCs w:val="16"/>
    </w:rPr>
  </w:style>
  <w:style w:type="paragraph" w:styleId="af">
    <w:name w:val="Subtitle"/>
    <w:basedOn w:val="a"/>
    <w:next w:val="aa"/>
    <w:qFormat/>
    <w:rsid w:val="0020172E"/>
    <w:pPr>
      <w:autoSpaceDE/>
      <w:jc w:val="center"/>
    </w:pPr>
    <w:rPr>
      <w:b/>
      <w:bCs/>
      <w:sz w:val="28"/>
      <w:szCs w:val="24"/>
    </w:rPr>
  </w:style>
  <w:style w:type="paragraph" w:customStyle="1" w:styleId="210">
    <w:name w:val="Основной текст 21"/>
    <w:basedOn w:val="a"/>
    <w:rsid w:val="0020172E"/>
    <w:pPr>
      <w:spacing w:after="120" w:line="480" w:lineRule="auto"/>
    </w:pPr>
  </w:style>
  <w:style w:type="paragraph" w:styleId="af0">
    <w:name w:val="footer"/>
    <w:basedOn w:val="a"/>
    <w:rsid w:val="0020172E"/>
    <w:pPr>
      <w:tabs>
        <w:tab w:val="center" w:pos="4677"/>
        <w:tab w:val="right" w:pos="9355"/>
      </w:tabs>
      <w:autoSpaceDE/>
    </w:pPr>
    <w:rPr>
      <w:sz w:val="28"/>
      <w:szCs w:val="24"/>
    </w:rPr>
  </w:style>
  <w:style w:type="character" w:styleId="af1">
    <w:name w:val="Hyperlink"/>
    <w:basedOn w:val="a0"/>
    <w:uiPriority w:val="99"/>
    <w:rsid w:val="008D2FF3"/>
    <w:rPr>
      <w:rFonts w:cs="Times New Roman"/>
      <w:color w:val="0066CC"/>
      <w:u w:val="none"/>
      <w:effect w:val="none"/>
    </w:rPr>
  </w:style>
  <w:style w:type="paragraph" w:styleId="af2">
    <w:name w:val="Normal (Web)"/>
    <w:basedOn w:val="a"/>
    <w:uiPriority w:val="99"/>
    <w:rsid w:val="00EF3B9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qFormat/>
    <w:rsid w:val="002C76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5">
    <w:name w:val="Body Text Indent 2"/>
    <w:basedOn w:val="a"/>
    <w:link w:val="26"/>
    <w:uiPriority w:val="99"/>
    <w:unhideWhenUsed/>
    <w:rsid w:val="0050726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07264"/>
    <w:rPr>
      <w:lang w:eastAsia="zh-CN"/>
    </w:rPr>
  </w:style>
  <w:style w:type="paragraph" w:customStyle="1" w:styleId="af3">
    <w:name w:val="Готовый"/>
    <w:basedOn w:val="a"/>
    <w:rsid w:val="0050726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13pt">
    <w:name w:val="Основной текст + 13 pt"/>
    <w:uiPriority w:val="99"/>
    <w:rsid w:val="00507264"/>
    <w:rPr>
      <w:rFonts w:ascii="Times New Roman" w:hAnsi="Times New Roman" w:cs="Times New Roman"/>
      <w:spacing w:val="0"/>
      <w:sz w:val="26"/>
      <w:szCs w:val="26"/>
    </w:rPr>
  </w:style>
  <w:style w:type="paragraph" w:styleId="af4">
    <w:name w:val="List Paragraph"/>
    <w:basedOn w:val="a"/>
    <w:uiPriority w:val="34"/>
    <w:qFormat/>
    <w:rsid w:val="005151B9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C70C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33166"/>
  </w:style>
  <w:style w:type="character" w:customStyle="1" w:styleId="16">
    <w:name w:val="Строгий1"/>
    <w:rsid w:val="00133166"/>
    <w:rPr>
      <w:b/>
      <w:bCs/>
    </w:rPr>
  </w:style>
  <w:style w:type="paragraph" w:customStyle="1" w:styleId="17">
    <w:name w:val="Абзац списка1"/>
    <w:basedOn w:val="a"/>
    <w:rsid w:val="00133166"/>
    <w:pPr>
      <w:autoSpaceDE/>
      <w:spacing w:after="200" w:line="276" w:lineRule="auto"/>
      <w:ind w:left="720"/>
      <w:contextualSpacing/>
    </w:pPr>
    <w:rPr>
      <w:rFonts w:ascii="Calibri" w:eastAsia="Calibri" w:hAnsi="Calibri" w:cs="font287"/>
      <w:sz w:val="22"/>
      <w:szCs w:val="22"/>
      <w:lang w:eastAsia="en-US"/>
    </w:rPr>
  </w:style>
  <w:style w:type="paragraph" w:customStyle="1" w:styleId="HTML1">
    <w:name w:val="Стандартный HTML1"/>
    <w:basedOn w:val="a"/>
    <w:rsid w:val="00133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ru-RU"/>
    </w:rPr>
  </w:style>
  <w:style w:type="character" w:styleId="af6">
    <w:name w:val="Strong"/>
    <w:basedOn w:val="a0"/>
    <w:uiPriority w:val="22"/>
    <w:qFormat/>
    <w:rsid w:val="00514821"/>
    <w:rPr>
      <w:b/>
      <w:bCs/>
    </w:rPr>
  </w:style>
  <w:style w:type="paragraph" w:customStyle="1" w:styleId="no-indent">
    <w:name w:val="no-indent"/>
    <w:basedOn w:val="a"/>
    <w:rsid w:val="00514821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BFCDE-09A8-45ED-BAF0-26AB3C0D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 ГОРОДА ШАХТЫ</vt:lpstr>
    </vt:vector>
  </TitlesOfParts>
  <Company>1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 ГОРОДА ШАХТЫ</dc:title>
  <dc:creator>ConsultantPlus</dc:creator>
  <cp:lastModifiedBy>Boiko</cp:lastModifiedBy>
  <cp:revision>2</cp:revision>
  <cp:lastPrinted>2019-01-28T10:40:00Z</cp:lastPrinted>
  <dcterms:created xsi:type="dcterms:W3CDTF">2024-05-16T09:47:00Z</dcterms:created>
  <dcterms:modified xsi:type="dcterms:W3CDTF">2024-05-16T09:47:00Z</dcterms:modified>
</cp:coreProperties>
</file>