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8A6B" w14:textId="77777777" w:rsidR="008F08D7" w:rsidRPr="007F0D51" w:rsidRDefault="00D96F8F" w:rsidP="008F08D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9B50A" wp14:editId="5B43047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8DD6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9B50A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0E048DD6" w14:textId="77777777" w:rsidR="008F08D7" w:rsidRDefault="008F08D7" w:rsidP="008F08D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E4BA7" wp14:editId="00790F07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DF8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E4BA7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2FF4DF8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="001276EF">
        <w:rPr>
          <w:noProof/>
          <w:lang w:eastAsia="ru-RU"/>
        </w:rPr>
        <w:drawing>
          <wp:inline distT="0" distB="0" distL="0" distR="0" wp14:anchorId="3F422C5A" wp14:editId="68AC43FF">
            <wp:extent cx="544195" cy="778510"/>
            <wp:effectExtent l="19050" t="0" r="8255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2F86B" w14:textId="77777777" w:rsidR="008F08D7" w:rsidRPr="007F0D51" w:rsidRDefault="008F08D7" w:rsidP="008F08D7">
      <w:pPr>
        <w:rPr>
          <w:sz w:val="26"/>
          <w:szCs w:val="26"/>
        </w:rPr>
      </w:pPr>
    </w:p>
    <w:p w14:paraId="4DA120FF" w14:textId="77777777" w:rsidR="008F08D7" w:rsidRPr="007F0D51" w:rsidRDefault="008F08D7" w:rsidP="008F08D7">
      <w:pPr>
        <w:jc w:val="center"/>
        <w:rPr>
          <w:b/>
          <w:spacing w:val="12"/>
          <w:sz w:val="36"/>
          <w:szCs w:val="36"/>
        </w:rPr>
      </w:pPr>
      <w:r w:rsidRPr="007F0D51">
        <w:rPr>
          <w:b/>
          <w:spacing w:val="12"/>
          <w:sz w:val="36"/>
          <w:szCs w:val="36"/>
        </w:rPr>
        <w:t>АДМИНИСТРАЦИЯ ГОРОДА БАТАЙСКА</w:t>
      </w:r>
    </w:p>
    <w:p w14:paraId="397BC7DB" w14:textId="77777777" w:rsidR="008F08D7" w:rsidRPr="007F0D51" w:rsidRDefault="008F08D7" w:rsidP="008F08D7">
      <w:pPr>
        <w:jc w:val="center"/>
        <w:rPr>
          <w:sz w:val="26"/>
          <w:szCs w:val="26"/>
        </w:rPr>
      </w:pPr>
    </w:p>
    <w:p w14:paraId="5CAEE1A4" w14:textId="77777777" w:rsidR="008F08D7" w:rsidRPr="007F0D51" w:rsidRDefault="008F08D7" w:rsidP="00080B48">
      <w:pPr>
        <w:tabs>
          <w:tab w:val="left" w:pos="6663"/>
        </w:tabs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7F0D51">
        <w:rPr>
          <w:b/>
          <w:spacing w:val="20"/>
          <w:sz w:val="36"/>
          <w:szCs w:val="36"/>
        </w:rPr>
        <w:t>ПОСТАНОВЛЕНИЕ</w:t>
      </w:r>
    </w:p>
    <w:p w14:paraId="3C133C8D" w14:textId="77777777" w:rsidR="008F08D7" w:rsidRPr="007F0D51" w:rsidRDefault="008F08D7" w:rsidP="008F08D7">
      <w:pPr>
        <w:rPr>
          <w:b/>
          <w:sz w:val="26"/>
          <w:szCs w:val="26"/>
        </w:rPr>
      </w:pPr>
    </w:p>
    <w:p w14:paraId="2296F36E" w14:textId="165A04A7" w:rsidR="008F08D7" w:rsidRPr="007F0D51" w:rsidRDefault="00080B48" w:rsidP="00080B48">
      <w:pPr>
        <w:tabs>
          <w:tab w:val="left" w:pos="2127"/>
          <w:tab w:val="left" w:pos="3119"/>
        </w:tabs>
        <w:jc w:val="center"/>
        <w:rPr>
          <w:sz w:val="26"/>
          <w:szCs w:val="26"/>
        </w:rPr>
      </w:pPr>
      <w:r w:rsidRPr="00080B48">
        <w:rPr>
          <w:sz w:val="28"/>
          <w:szCs w:val="28"/>
        </w:rPr>
        <w:t xml:space="preserve">от </w:t>
      </w:r>
      <w:r w:rsidR="00D60D1F">
        <w:rPr>
          <w:sz w:val="28"/>
          <w:szCs w:val="28"/>
          <w:u w:val="single"/>
        </w:rPr>
        <w:t>25.07.2022</w:t>
      </w:r>
      <w:r w:rsidRPr="00080B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80B48">
        <w:rPr>
          <w:sz w:val="28"/>
          <w:szCs w:val="28"/>
        </w:rPr>
        <w:t xml:space="preserve"> </w:t>
      </w:r>
      <w:r w:rsidR="00D60D1F">
        <w:rPr>
          <w:sz w:val="28"/>
          <w:szCs w:val="28"/>
          <w:u w:val="single"/>
        </w:rPr>
        <w:t>2127</w:t>
      </w:r>
    </w:p>
    <w:p w14:paraId="4B6FB6A3" w14:textId="50A30B4E" w:rsidR="00080B48" w:rsidRDefault="00080B48" w:rsidP="008F08D7">
      <w:pPr>
        <w:jc w:val="center"/>
        <w:rPr>
          <w:sz w:val="28"/>
          <w:szCs w:val="28"/>
        </w:rPr>
      </w:pPr>
    </w:p>
    <w:p w14:paraId="140578C3" w14:textId="3CDED3CA" w:rsidR="008F08D7" w:rsidRPr="007F0D51" w:rsidRDefault="008F08D7" w:rsidP="008F08D7">
      <w:pPr>
        <w:jc w:val="center"/>
        <w:rPr>
          <w:sz w:val="28"/>
          <w:szCs w:val="28"/>
        </w:rPr>
      </w:pPr>
      <w:r w:rsidRPr="007F0D51">
        <w:rPr>
          <w:sz w:val="28"/>
          <w:szCs w:val="28"/>
        </w:rPr>
        <w:t>г. Батайск</w:t>
      </w:r>
    </w:p>
    <w:p w14:paraId="30F6945A" w14:textId="77777777" w:rsidR="008F08D7" w:rsidRPr="007F0D51" w:rsidRDefault="008F08D7" w:rsidP="008F08D7">
      <w:pPr>
        <w:jc w:val="center"/>
        <w:rPr>
          <w:sz w:val="28"/>
          <w:szCs w:val="28"/>
        </w:rPr>
      </w:pPr>
    </w:p>
    <w:p w14:paraId="7EA60D6B" w14:textId="77777777" w:rsidR="008F08D7" w:rsidRPr="0047420A" w:rsidRDefault="008F08D7" w:rsidP="008F08D7">
      <w:pPr>
        <w:jc w:val="center"/>
        <w:rPr>
          <w:sz w:val="24"/>
          <w:szCs w:val="24"/>
        </w:rPr>
      </w:pPr>
    </w:p>
    <w:p w14:paraId="0ABA0971" w14:textId="77777777" w:rsidR="00080B48" w:rsidRDefault="00080B48" w:rsidP="00080B48">
      <w:pPr>
        <w:tabs>
          <w:tab w:val="left" w:pos="9498"/>
        </w:tabs>
        <w:jc w:val="center"/>
        <w:rPr>
          <w:b/>
          <w:sz w:val="28"/>
          <w:szCs w:val="28"/>
        </w:rPr>
      </w:pPr>
      <w:bookmarkStart w:id="0" w:name="_Hlk93400316"/>
      <w:r>
        <w:rPr>
          <w:b/>
          <w:sz w:val="28"/>
          <w:szCs w:val="28"/>
        </w:rPr>
        <w:t xml:space="preserve">О внесении изменений в постановление </w:t>
      </w:r>
    </w:p>
    <w:p w14:paraId="66A21563" w14:textId="27829C0E" w:rsidR="00080B48" w:rsidRDefault="00080B48" w:rsidP="00080B4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Батайска от 30.05.2022 № 1423 </w:t>
      </w:r>
      <w:r w:rsidR="00B10B00">
        <w:rPr>
          <w:b/>
          <w:sz w:val="28"/>
          <w:szCs w:val="28"/>
        </w:rPr>
        <w:t>«</w:t>
      </w:r>
      <w:r w:rsidRPr="00080B48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080B48">
        <w:rPr>
          <w:b/>
          <w:sz w:val="28"/>
          <w:szCs w:val="28"/>
        </w:rPr>
        <w:t>Правил разработки и утверждения</w:t>
      </w:r>
      <w:r>
        <w:rPr>
          <w:b/>
          <w:sz w:val="28"/>
          <w:szCs w:val="28"/>
        </w:rPr>
        <w:t xml:space="preserve"> </w:t>
      </w:r>
      <w:r w:rsidRPr="00080B48">
        <w:rPr>
          <w:b/>
          <w:sz w:val="28"/>
          <w:szCs w:val="28"/>
        </w:rPr>
        <w:t>структурными подразделениями и отраслевыми (функциональными)</w:t>
      </w:r>
      <w:r>
        <w:rPr>
          <w:b/>
          <w:sz w:val="28"/>
          <w:szCs w:val="28"/>
        </w:rPr>
        <w:t xml:space="preserve"> </w:t>
      </w:r>
      <w:r w:rsidRPr="00080B48">
        <w:rPr>
          <w:b/>
          <w:sz w:val="28"/>
          <w:szCs w:val="28"/>
        </w:rPr>
        <w:t>органами Администрации города Батайска административных</w:t>
      </w:r>
      <w:r>
        <w:rPr>
          <w:b/>
          <w:sz w:val="28"/>
          <w:szCs w:val="28"/>
        </w:rPr>
        <w:t xml:space="preserve"> </w:t>
      </w:r>
      <w:r w:rsidRPr="00080B48">
        <w:rPr>
          <w:b/>
          <w:sz w:val="28"/>
          <w:szCs w:val="28"/>
        </w:rPr>
        <w:t xml:space="preserve">регламентов предоставления </w:t>
      </w:r>
    </w:p>
    <w:p w14:paraId="1DE9D4AA" w14:textId="6D8C8F31" w:rsidR="008F08D7" w:rsidRPr="00080B48" w:rsidRDefault="00080B48" w:rsidP="00080B48">
      <w:pPr>
        <w:tabs>
          <w:tab w:val="left" w:pos="9498"/>
        </w:tabs>
        <w:jc w:val="center"/>
        <w:rPr>
          <w:b/>
          <w:sz w:val="28"/>
          <w:szCs w:val="28"/>
        </w:rPr>
      </w:pPr>
      <w:r w:rsidRPr="00080B48">
        <w:rPr>
          <w:b/>
          <w:sz w:val="28"/>
          <w:szCs w:val="28"/>
        </w:rPr>
        <w:t>муниципальных услуг</w:t>
      </w:r>
      <w:r w:rsidR="00B10B00">
        <w:rPr>
          <w:b/>
          <w:sz w:val="28"/>
          <w:szCs w:val="28"/>
        </w:rPr>
        <w:t>»</w:t>
      </w:r>
    </w:p>
    <w:bookmarkEnd w:id="0"/>
    <w:p w14:paraId="2E904803" w14:textId="77777777" w:rsidR="008F08D7" w:rsidRPr="007F0D51" w:rsidRDefault="008F08D7" w:rsidP="008F08D7">
      <w:pPr>
        <w:ind w:right="4891"/>
        <w:jc w:val="both"/>
        <w:rPr>
          <w:sz w:val="28"/>
          <w:szCs w:val="28"/>
        </w:rPr>
      </w:pPr>
    </w:p>
    <w:p w14:paraId="70277527" w14:textId="46B4B305" w:rsidR="008F08D7" w:rsidRPr="005C641C" w:rsidRDefault="00A01DC6" w:rsidP="005C641C">
      <w:pPr>
        <w:ind w:firstLine="708"/>
        <w:jc w:val="both"/>
        <w:rPr>
          <w:sz w:val="28"/>
          <w:szCs w:val="28"/>
        </w:rPr>
      </w:pPr>
      <w:r w:rsidRPr="00A01D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97361E" w:rsidRPr="0097361E">
        <w:rPr>
          <w:sz w:val="28"/>
          <w:szCs w:val="28"/>
        </w:rPr>
        <w:t>Федеральны</w:t>
      </w:r>
      <w:r w:rsidR="0097361E">
        <w:rPr>
          <w:sz w:val="28"/>
          <w:szCs w:val="28"/>
        </w:rPr>
        <w:t>м</w:t>
      </w:r>
      <w:r w:rsidR="0097361E" w:rsidRPr="0097361E">
        <w:rPr>
          <w:sz w:val="28"/>
          <w:szCs w:val="28"/>
        </w:rPr>
        <w:t xml:space="preserve"> закон от 30.12.2020 № 509-</w:t>
      </w:r>
      <w:r w:rsidR="00F71CC8" w:rsidRPr="0097361E">
        <w:rPr>
          <w:sz w:val="28"/>
          <w:szCs w:val="28"/>
        </w:rPr>
        <w:t xml:space="preserve">ФЗ </w:t>
      </w:r>
      <w:r w:rsidR="00F71CC8">
        <w:rPr>
          <w:sz w:val="28"/>
          <w:szCs w:val="28"/>
        </w:rPr>
        <w:t>«</w:t>
      </w:r>
      <w:r w:rsidR="0097361E" w:rsidRPr="0097361E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7361E">
        <w:rPr>
          <w:sz w:val="28"/>
          <w:szCs w:val="28"/>
        </w:rPr>
        <w:t>»</w:t>
      </w:r>
      <w:r w:rsidR="001258E7" w:rsidRPr="001258E7">
        <w:rPr>
          <w:sz w:val="28"/>
          <w:szCs w:val="28"/>
        </w:rPr>
        <w:t>,</w:t>
      </w:r>
      <w:r w:rsidR="008F08D7" w:rsidRPr="007F0D51">
        <w:rPr>
          <w:sz w:val="28"/>
          <w:szCs w:val="28"/>
        </w:rPr>
        <w:t xml:space="preserve"> </w:t>
      </w:r>
      <w:r w:rsidR="00F71CC8" w:rsidRPr="00814795">
        <w:rPr>
          <w:sz w:val="28"/>
          <w:szCs w:val="28"/>
        </w:rPr>
        <w:t>руководствуясь Уставом</w:t>
      </w:r>
      <w:r w:rsidR="00814795" w:rsidRPr="00814795">
        <w:rPr>
          <w:sz w:val="28"/>
          <w:szCs w:val="28"/>
        </w:rPr>
        <w:t xml:space="preserve"> муниципального образования «Город Батайск», </w:t>
      </w:r>
      <w:r w:rsidR="00B32350">
        <w:rPr>
          <w:sz w:val="28"/>
          <w:szCs w:val="28"/>
        </w:rPr>
        <w:t xml:space="preserve">Администрация города Батайска </w:t>
      </w:r>
      <w:r w:rsidR="008F08D7" w:rsidRPr="007F0D51">
        <w:rPr>
          <w:b/>
          <w:sz w:val="28"/>
          <w:szCs w:val="28"/>
        </w:rPr>
        <w:t>постановляет:</w:t>
      </w:r>
    </w:p>
    <w:p w14:paraId="34C63FBF" w14:textId="77777777" w:rsidR="008F08D7" w:rsidRPr="007F0D51" w:rsidRDefault="008F08D7" w:rsidP="008F08D7">
      <w:pPr>
        <w:jc w:val="both"/>
        <w:rPr>
          <w:sz w:val="28"/>
          <w:szCs w:val="28"/>
        </w:rPr>
      </w:pPr>
    </w:p>
    <w:p w14:paraId="4CC14577" w14:textId="1D44A1A2" w:rsidR="00B10B00" w:rsidRDefault="008F08D7" w:rsidP="00B10B0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  <w:t>1.</w:t>
      </w:r>
      <w:r w:rsidR="00084DEF">
        <w:rPr>
          <w:sz w:val="28"/>
          <w:szCs w:val="28"/>
        </w:rPr>
        <w:t xml:space="preserve"> </w:t>
      </w:r>
      <w:r w:rsidR="00B10B00">
        <w:rPr>
          <w:sz w:val="28"/>
          <w:szCs w:val="28"/>
        </w:rPr>
        <w:t xml:space="preserve">В постановлении Администрации </w:t>
      </w:r>
      <w:r w:rsidR="00B10B00" w:rsidRPr="00B10B00">
        <w:rPr>
          <w:sz w:val="28"/>
          <w:szCs w:val="28"/>
        </w:rPr>
        <w:t xml:space="preserve">города Батайска от 30.05.2022 № 1423 </w:t>
      </w:r>
      <w:r w:rsidR="00B10B00">
        <w:rPr>
          <w:sz w:val="28"/>
          <w:szCs w:val="28"/>
        </w:rPr>
        <w:t>«</w:t>
      </w:r>
      <w:r w:rsidR="00B10B00" w:rsidRPr="00B10B00">
        <w:rPr>
          <w:sz w:val="28"/>
          <w:szCs w:val="28"/>
        </w:rPr>
        <w:t>Об утверждении Правил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предоставления муниципальных услуг</w:t>
      </w:r>
      <w:r w:rsidR="00B10B00">
        <w:rPr>
          <w:sz w:val="28"/>
          <w:szCs w:val="28"/>
        </w:rPr>
        <w:t>» Пункт 3 изложить в редакции</w:t>
      </w:r>
      <w:r w:rsidR="00F71CC8">
        <w:rPr>
          <w:sz w:val="28"/>
          <w:szCs w:val="28"/>
        </w:rPr>
        <w:t>:</w:t>
      </w:r>
      <w:r w:rsidR="00B10B00">
        <w:rPr>
          <w:sz w:val="28"/>
          <w:szCs w:val="28"/>
        </w:rPr>
        <w:t xml:space="preserve"> </w:t>
      </w:r>
      <w:r w:rsidR="00F71CC8">
        <w:rPr>
          <w:sz w:val="28"/>
          <w:szCs w:val="28"/>
        </w:rPr>
        <w:t>«</w:t>
      </w:r>
      <w:r w:rsidR="00B10B00">
        <w:rPr>
          <w:sz w:val="28"/>
          <w:szCs w:val="28"/>
        </w:rPr>
        <w:t xml:space="preserve">3. </w:t>
      </w:r>
      <w:r w:rsidR="00B10B00" w:rsidRPr="00B10B00">
        <w:rPr>
          <w:sz w:val="28"/>
          <w:szCs w:val="28"/>
        </w:rPr>
        <w:t xml:space="preserve">Настоящее постановление вступает в силу со дня официального опубликования, но не ранее </w:t>
      </w:r>
      <w:r w:rsidR="00B10B00">
        <w:rPr>
          <w:sz w:val="28"/>
          <w:szCs w:val="28"/>
        </w:rPr>
        <w:t>01.01.2023</w:t>
      </w:r>
      <w:r w:rsidR="00F71CC8">
        <w:rPr>
          <w:sz w:val="28"/>
          <w:szCs w:val="28"/>
        </w:rPr>
        <w:t>»</w:t>
      </w:r>
      <w:r w:rsidR="00B10B00" w:rsidRPr="00B10B00">
        <w:rPr>
          <w:sz w:val="28"/>
          <w:szCs w:val="28"/>
        </w:rPr>
        <w:t>.</w:t>
      </w:r>
    </w:p>
    <w:p w14:paraId="400A5F3D" w14:textId="1877EABB" w:rsidR="00AD5D71" w:rsidRDefault="00F71CC8" w:rsidP="00AB0C15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D71">
        <w:rPr>
          <w:sz w:val="28"/>
          <w:szCs w:val="28"/>
        </w:rPr>
        <w:t xml:space="preserve">. </w:t>
      </w:r>
      <w:bookmarkStart w:id="1" w:name="_Hlk106298440"/>
      <w:r w:rsidR="00AD5D71" w:rsidRPr="00AD5D7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bookmarkEnd w:id="1"/>
    <w:p w14:paraId="406A85D3" w14:textId="1FC00935" w:rsidR="008F08D7" w:rsidRPr="007F0D51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="00F71CC8">
        <w:rPr>
          <w:sz w:val="28"/>
          <w:szCs w:val="28"/>
        </w:rPr>
        <w:t>3</w:t>
      </w:r>
      <w:r w:rsidRPr="007F0D51">
        <w:rPr>
          <w:sz w:val="28"/>
          <w:szCs w:val="28"/>
        </w:rPr>
        <w:t xml:space="preserve">. </w:t>
      </w:r>
      <w:r w:rsidR="00390382" w:rsidRPr="00390382">
        <w:rPr>
          <w:sz w:val="28"/>
          <w:szCs w:val="28"/>
        </w:rPr>
        <w:t>Контроль за исполнением</w:t>
      </w:r>
      <w:r w:rsidRPr="007F0D51">
        <w:rPr>
          <w:sz w:val="28"/>
          <w:szCs w:val="28"/>
        </w:rPr>
        <w:t xml:space="preserve"> настоящего постановления </w:t>
      </w:r>
      <w:r w:rsidR="001276EF">
        <w:rPr>
          <w:sz w:val="28"/>
          <w:szCs w:val="28"/>
        </w:rPr>
        <w:t xml:space="preserve">возложить на </w:t>
      </w:r>
      <w:r w:rsidR="00AD5D71">
        <w:rPr>
          <w:sz w:val="28"/>
          <w:szCs w:val="28"/>
        </w:rPr>
        <w:t>управляющего</w:t>
      </w:r>
      <w:r w:rsidR="001276EF">
        <w:rPr>
          <w:sz w:val="28"/>
          <w:szCs w:val="28"/>
        </w:rPr>
        <w:t xml:space="preserve"> </w:t>
      </w:r>
      <w:r w:rsidR="007D669B">
        <w:rPr>
          <w:sz w:val="28"/>
          <w:szCs w:val="28"/>
        </w:rPr>
        <w:t xml:space="preserve">делами </w:t>
      </w:r>
      <w:r w:rsidR="001276EF">
        <w:rPr>
          <w:sz w:val="28"/>
          <w:szCs w:val="28"/>
        </w:rPr>
        <w:t xml:space="preserve">Администрации города Батайска </w:t>
      </w:r>
      <w:r w:rsidR="001C52A1">
        <w:rPr>
          <w:sz w:val="28"/>
          <w:szCs w:val="28"/>
        </w:rPr>
        <w:t>Ермилову Т.Г.</w:t>
      </w:r>
    </w:p>
    <w:p w14:paraId="519CBE7A" w14:textId="77777777" w:rsidR="008F08D7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5442B76" w14:textId="77777777" w:rsidR="00A42EEB" w:rsidRPr="00A42EEB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2343F8E1" w14:textId="341EAF49" w:rsidR="008F08D7" w:rsidRPr="007F0D51" w:rsidRDefault="00EF6C14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F08D7" w:rsidRPr="007F0D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F08D7" w:rsidRPr="007F0D51">
        <w:rPr>
          <w:sz w:val="28"/>
          <w:szCs w:val="28"/>
        </w:rPr>
        <w:t xml:space="preserve"> Администрации </w:t>
      </w:r>
    </w:p>
    <w:p w14:paraId="699D8806" w14:textId="0B08E244" w:rsidR="00F71CC8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7F0D51">
        <w:rPr>
          <w:sz w:val="28"/>
          <w:szCs w:val="28"/>
        </w:rPr>
        <w:t>города Батайска</w:t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  <w:t xml:space="preserve">                          </w:t>
      </w:r>
      <w:r w:rsidR="00261643" w:rsidRPr="001258E7">
        <w:rPr>
          <w:sz w:val="28"/>
          <w:szCs w:val="28"/>
        </w:rPr>
        <w:t xml:space="preserve">    </w:t>
      </w:r>
      <w:r w:rsidR="00EF6C14">
        <w:rPr>
          <w:sz w:val="28"/>
          <w:szCs w:val="28"/>
        </w:rPr>
        <w:t xml:space="preserve">    Р.П. Волошин</w:t>
      </w:r>
    </w:p>
    <w:p w14:paraId="7164D5D8" w14:textId="16D62AD3" w:rsidR="008F08D7" w:rsidRPr="007F0D51" w:rsidRDefault="008F08D7" w:rsidP="00F71CC8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bookmarkStart w:id="2" w:name="_GoBack"/>
      <w:bookmarkEnd w:id="2"/>
      <w:r w:rsidRPr="007F0D51">
        <w:rPr>
          <w:sz w:val="28"/>
          <w:szCs w:val="28"/>
        </w:rPr>
        <w:t xml:space="preserve">Постановление вносит </w:t>
      </w:r>
    </w:p>
    <w:p w14:paraId="446CC36B" w14:textId="77777777" w:rsidR="008F08D7" w:rsidRPr="007F0D51" w:rsidRDefault="008F08D7" w:rsidP="00F71CC8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7F0D51">
        <w:rPr>
          <w:sz w:val="28"/>
          <w:szCs w:val="28"/>
        </w:rPr>
        <w:t xml:space="preserve">отдел информационно-коммуникационных </w:t>
      </w:r>
    </w:p>
    <w:p w14:paraId="298D769C" w14:textId="7E96698B" w:rsidR="00FA4DF7" w:rsidRPr="00F71CC8" w:rsidRDefault="008F08D7" w:rsidP="00F71CC8">
      <w:pPr>
        <w:rPr>
          <w:sz w:val="28"/>
          <w:szCs w:val="28"/>
        </w:rPr>
      </w:pPr>
      <w:r w:rsidRPr="007F0D51">
        <w:rPr>
          <w:sz w:val="28"/>
          <w:szCs w:val="28"/>
        </w:rPr>
        <w:t>технологий Администрации города Батайска</w:t>
      </w:r>
    </w:p>
    <w:sectPr w:rsidR="00FA4DF7" w:rsidRPr="00F71CC8" w:rsidSect="0047420A">
      <w:footerReference w:type="even" r:id="rId10"/>
      <w:footerReference w:type="default" r:id="rId11"/>
      <w:footerReference w:type="first" r:id="rId12"/>
      <w:pgSz w:w="11906" w:h="16838"/>
      <w:pgMar w:top="709" w:right="566" w:bottom="709" w:left="15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DC32" w14:textId="77777777" w:rsidR="00B03795" w:rsidRDefault="00B03795">
      <w:r>
        <w:separator/>
      </w:r>
    </w:p>
  </w:endnote>
  <w:endnote w:type="continuationSeparator" w:id="0">
    <w:p w14:paraId="567A1DF4" w14:textId="77777777" w:rsidR="00B03795" w:rsidRDefault="00B0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2A2F" w14:textId="77777777" w:rsidR="00B606B0" w:rsidRDefault="00B606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1111" w14:textId="77777777" w:rsidR="00B606B0" w:rsidRDefault="00B606B0" w:rsidP="002F0C7C">
    <w:pPr>
      <w:pStyle w:val="af0"/>
      <w:jc w:val="center"/>
    </w:pPr>
  </w:p>
  <w:p w14:paraId="3BE69EEE" w14:textId="77777777" w:rsidR="00B606B0" w:rsidRDefault="00B606B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FB3A1" w14:textId="77777777" w:rsidR="00B606B0" w:rsidRDefault="00B60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976F0" w14:textId="77777777" w:rsidR="00B03795" w:rsidRDefault="00B03795">
      <w:r>
        <w:separator/>
      </w:r>
    </w:p>
  </w:footnote>
  <w:footnote w:type="continuationSeparator" w:id="0">
    <w:p w14:paraId="3FE67011" w14:textId="77777777" w:rsidR="00B03795" w:rsidRDefault="00B0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9C80066"/>
    <w:multiLevelType w:val="multilevel"/>
    <w:tmpl w:val="098C9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>
    <w:nsid w:val="6B14318D"/>
    <w:multiLevelType w:val="hybridMultilevel"/>
    <w:tmpl w:val="BFF0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3D1E"/>
    <w:rsid w:val="00015174"/>
    <w:rsid w:val="000346E6"/>
    <w:rsid w:val="00034E9D"/>
    <w:rsid w:val="00047E68"/>
    <w:rsid w:val="0006081F"/>
    <w:rsid w:val="00075637"/>
    <w:rsid w:val="00080B48"/>
    <w:rsid w:val="00084DEF"/>
    <w:rsid w:val="00092422"/>
    <w:rsid w:val="000B4800"/>
    <w:rsid w:val="000C3A91"/>
    <w:rsid w:val="000D55CE"/>
    <w:rsid w:val="000F4369"/>
    <w:rsid w:val="0010575B"/>
    <w:rsid w:val="001258E7"/>
    <w:rsid w:val="001276EF"/>
    <w:rsid w:val="00137136"/>
    <w:rsid w:val="001C52A1"/>
    <w:rsid w:val="001E0C6A"/>
    <w:rsid w:val="002000A7"/>
    <w:rsid w:val="002045D5"/>
    <w:rsid w:val="00211FEA"/>
    <w:rsid w:val="00261643"/>
    <w:rsid w:val="00272713"/>
    <w:rsid w:val="0029064E"/>
    <w:rsid w:val="002E324C"/>
    <w:rsid w:val="002E7CF0"/>
    <w:rsid w:val="002F0C7C"/>
    <w:rsid w:val="002F31AF"/>
    <w:rsid w:val="002F6F04"/>
    <w:rsid w:val="00304C47"/>
    <w:rsid w:val="0030770A"/>
    <w:rsid w:val="003128F3"/>
    <w:rsid w:val="00322B38"/>
    <w:rsid w:val="00332F91"/>
    <w:rsid w:val="00341BF3"/>
    <w:rsid w:val="003624BF"/>
    <w:rsid w:val="00367480"/>
    <w:rsid w:val="003801CC"/>
    <w:rsid w:val="00387B4C"/>
    <w:rsid w:val="00390382"/>
    <w:rsid w:val="003B57AA"/>
    <w:rsid w:val="003C5731"/>
    <w:rsid w:val="003E2FAA"/>
    <w:rsid w:val="003E4B09"/>
    <w:rsid w:val="004047E0"/>
    <w:rsid w:val="00407A6E"/>
    <w:rsid w:val="00424171"/>
    <w:rsid w:val="004457BF"/>
    <w:rsid w:val="00452DB6"/>
    <w:rsid w:val="0047420A"/>
    <w:rsid w:val="00477771"/>
    <w:rsid w:val="00477858"/>
    <w:rsid w:val="00481C4B"/>
    <w:rsid w:val="00487672"/>
    <w:rsid w:val="004B669B"/>
    <w:rsid w:val="004D070F"/>
    <w:rsid w:val="004E4C42"/>
    <w:rsid w:val="004F18FB"/>
    <w:rsid w:val="005105E2"/>
    <w:rsid w:val="00523B52"/>
    <w:rsid w:val="005377BA"/>
    <w:rsid w:val="00550C3A"/>
    <w:rsid w:val="005531F2"/>
    <w:rsid w:val="005840BE"/>
    <w:rsid w:val="0059308E"/>
    <w:rsid w:val="005A0057"/>
    <w:rsid w:val="005C641C"/>
    <w:rsid w:val="0060443A"/>
    <w:rsid w:val="00616E88"/>
    <w:rsid w:val="00627EFC"/>
    <w:rsid w:val="00637A29"/>
    <w:rsid w:val="00655423"/>
    <w:rsid w:val="00685D06"/>
    <w:rsid w:val="006C2E65"/>
    <w:rsid w:val="006E32F2"/>
    <w:rsid w:val="006E4632"/>
    <w:rsid w:val="006F7762"/>
    <w:rsid w:val="00700738"/>
    <w:rsid w:val="007172FA"/>
    <w:rsid w:val="00725586"/>
    <w:rsid w:val="007255EE"/>
    <w:rsid w:val="0074082F"/>
    <w:rsid w:val="007815E7"/>
    <w:rsid w:val="007A332D"/>
    <w:rsid w:val="007C2250"/>
    <w:rsid w:val="007D669B"/>
    <w:rsid w:val="007D6DC2"/>
    <w:rsid w:val="007F0D51"/>
    <w:rsid w:val="00814795"/>
    <w:rsid w:val="008433E6"/>
    <w:rsid w:val="00854803"/>
    <w:rsid w:val="0086276A"/>
    <w:rsid w:val="00864DFF"/>
    <w:rsid w:val="00865CB3"/>
    <w:rsid w:val="008875DF"/>
    <w:rsid w:val="008953A8"/>
    <w:rsid w:val="008C7C40"/>
    <w:rsid w:val="008E4507"/>
    <w:rsid w:val="008F08D7"/>
    <w:rsid w:val="008F3668"/>
    <w:rsid w:val="009011BE"/>
    <w:rsid w:val="00920320"/>
    <w:rsid w:val="00924016"/>
    <w:rsid w:val="009468EF"/>
    <w:rsid w:val="009618AE"/>
    <w:rsid w:val="0097361E"/>
    <w:rsid w:val="009837B0"/>
    <w:rsid w:val="00992E3C"/>
    <w:rsid w:val="009A5B1A"/>
    <w:rsid w:val="009C33D0"/>
    <w:rsid w:val="009E3591"/>
    <w:rsid w:val="009F3CDE"/>
    <w:rsid w:val="00A008E4"/>
    <w:rsid w:val="00A01DC6"/>
    <w:rsid w:val="00A35550"/>
    <w:rsid w:val="00A42EEB"/>
    <w:rsid w:val="00A644AB"/>
    <w:rsid w:val="00A82045"/>
    <w:rsid w:val="00A9467D"/>
    <w:rsid w:val="00AB0C15"/>
    <w:rsid w:val="00AB3E64"/>
    <w:rsid w:val="00AD55E3"/>
    <w:rsid w:val="00AD5D71"/>
    <w:rsid w:val="00AE0613"/>
    <w:rsid w:val="00AF0813"/>
    <w:rsid w:val="00AF3C74"/>
    <w:rsid w:val="00B03795"/>
    <w:rsid w:val="00B0688D"/>
    <w:rsid w:val="00B10B00"/>
    <w:rsid w:val="00B2744B"/>
    <w:rsid w:val="00B32350"/>
    <w:rsid w:val="00B332AC"/>
    <w:rsid w:val="00B606B0"/>
    <w:rsid w:val="00B66ECB"/>
    <w:rsid w:val="00B731E7"/>
    <w:rsid w:val="00B83D4D"/>
    <w:rsid w:val="00BB0046"/>
    <w:rsid w:val="00BE1668"/>
    <w:rsid w:val="00BE27AE"/>
    <w:rsid w:val="00BE3F75"/>
    <w:rsid w:val="00BE4462"/>
    <w:rsid w:val="00BF10A2"/>
    <w:rsid w:val="00C0391C"/>
    <w:rsid w:val="00C14D9B"/>
    <w:rsid w:val="00C1587D"/>
    <w:rsid w:val="00C762D1"/>
    <w:rsid w:val="00C84D9B"/>
    <w:rsid w:val="00CA3286"/>
    <w:rsid w:val="00CA3BAE"/>
    <w:rsid w:val="00CD6817"/>
    <w:rsid w:val="00CF20E7"/>
    <w:rsid w:val="00D16507"/>
    <w:rsid w:val="00D20198"/>
    <w:rsid w:val="00D2306F"/>
    <w:rsid w:val="00D60D1F"/>
    <w:rsid w:val="00D63B92"/>
    <w:rsid w:val="00D90836"/>
    <w:rsid w:val="00D93718"/>
    <w:rsid w:val="00D96F8F"/>
    <w:rsid w:val="00DD3D8A"/>
    <w:rsid w:val="00DD76AC"/>
    <w:rsid w:val="00DE1143"/>
    <w:rsid w:val="00DE4D63"/>
    <w:rsid w:val="00E436F1"/>
    <w:rsid w:val="00E45206"/>
    <w:rsid w:val="00E54383"/>
    <w:rsid w:val="00E65D13"/>
    <w:rsid w:val="00E6686F"/>
    <w:rsid w:val="00E758C0"/>
    <w:rsid w:val="00E7637A"/>
    <w:rsid w:val="00E80FCE"/>
    <w:rsid w:val="00E83923"/>
    <w:rsid w:val="00EA031B"/>
    <w:rsid w:val="00EF6C14"/>
    <w:rsid w:val="00EF70BC"/>
    <w:rsid w:val="00F014D0"/>
    <w:rsid w:val="00F20E24"/>
    <w:rsid w:val="00F305AC"/>
    <w:rsid w:val="00F41817"/>
    <w:rsid w:val="00F42FFE"/>
    <w:rsid w:val="00F61E7F"/>
    <w:rsid w:val="00F71CC8"/>
    <w:rsid w:val="00F80B19"/>
    <w:rsid w:val="00F95EB6"/>
    <w:rsid w:val="00FA4DF7"/>
    <w:rsid w:val="00FB653B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C6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pPr>
      <w:spacing w:before="720" w:after="720"/>
      <w:ind w:right="6236"/>
      <w:jc w:val="both"/>
    </w:pPr>
    <w:rPr>
      <w:sz w:val="24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</w:style>
  <w:style w:type="paragraph" w:styleId="af0">
    <w:name w:val="footer"/>
    <w:basedOn w:val="a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pPr>
      <w:spacing w:before="720" w:after="720"/>
      <w:ind w:right="6236"/>
      <w:jc w:val="both"/>
    </w:pPr>
    <w:rPr>
      <w:sz w:val="24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</w:style>
  <w:style w:type="paragraph" w:styleId="af0">
    <w:name w:val="footer"/>
    <w:basedOn w:val="a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26DD-0399-4059-B03F-C8ED6610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2022-07-14T07:10:00Z</cp:lastPrinted>
  <dcterms:created xsi:type="dcterms:W3CDTF">2022-08-01T12:20:00Z</dcterms:created>
  <dcterms:modified xsi:type="dcterms:W3CDTF">2022-08-01T12:20:00Z</dcterms:modified>
</cp:coreProperties>
</file>