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D8" w:rsidRDefault="002671D8" w:rsidP="002671D8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F535F0C" wp14:editId="7C722573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D8" w:rsidRDefault="002671D8" w:rsidP="002671D8">
      <w:pPr>
        <w:jc w:val="center"/>
        <w:rPr>
          <w:spacing w:val="30"/>
          <w:sz w:val="26"/>
          <w:szCs w:val="26"/>
        </w:rPr>
      </w:pPr>
    </w:p>
    <w:p w:rsidR="002671D8" w:rsidRDefault="002671D8" w:rsidP="00267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671D8" w:rsidRDefault="002671D8" w:rsidP="002671D8">
      <w:pPr>
        <w:jc w:val="center"/>
        <w:rPr>
          <w:sz w:val="26"/>
          <w:szCs w:val="26"/>
        </w:rPr>
      </w:pPr>
    </w:p>
    <w:p w:rsidR="002671D8" w:rsidRDefault="002671D8" w:rsidP="002671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671D8" w:rsidRDefault="002671D8" w:rsidP="002671D8">
      <w:pPr>
        <w:jc w:val="center"/>
        <w:rPr>
          <w:b/>
          <w:spacing w:val="38"/>
          <w:sz w:val="26"/>
          <w:szCs w:val="26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76A">
        <w:rPr>
          <w:sz w:val="28"/>
          <w:szCs w:val="28"/>
          <w:u w:val="single"/>
        </w:rPr>
        <w:t>28.04.2021</w:t>
      </w:r>
      <w:r>
        <w:rPr>
          <w:sz w:val="28"/>
          <w:szCs w:val="28"/>
        </w:rPr>
        <w:t xml:space="preserve"> № </w:t>
      </w:r>
      <w:r w:rsidR="0061776A">
        <w:rPr>
          <w:sz w:val="28"/>
          <w:szCs w:val="28"/>
          <w:u w:val="single"/>
        </w:rPr>
        <w:t>897</w:t>
      </w:r>
    </w:p>
    <w:p w:rsidR="002671D8" w:rsidRPr="008E51A3" w:rsidRDefault="002671D8" w:rsidP="002671D8">
      <w:pPr>
        <w:jc w:val="center"/>
        <w:rPr>
          <w:sz w:val="28"/>
          <w:szCs w:val="28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671D8" w:rsidRDefault="002671D8" w:rsidP="002671D8">
      <w:pPr>
        <w:jc w:val="center"/>
        <w:rPr>
          <w:sz w:val="28"/>
          <w:szCs w:val="28"/>
        </w:rPr>
      </w:pPr>
    </w:p>
    <w:p w:rsidR="002671D8" w:rsidRDefault="002671D8" w:rsidP="002671D8">
      <w:pPr>
        <w:jc w:val="center"/>
        <w:rPr>
          <w:sz w:val="28"/>
          <w:szCs w:val="28"/>
        </w:rPr>
      </w:pP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490E6A" w:rsidRPr="002671D8" w:rsidRDefault="00490E6A" w:rsidP="00490E6A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  <w:r w:rsidRPr="002671D8">
        <w:rPr>
          <w:b/>
          <w:sz w:val="28"/>
          <w:szCs w:val="28"/>
        </w:rPr>
        <w:t>» за 20</w:t>
      </w:r>
      <w:r w:rsidR="00B01A7B">
        <w:rPr>
          <w:b/>
          <w:sz w:val="28"/>
          <w:szCs w:val="28"/>
        </w:rPr>
        <w:t>20</w:t>
      </w:r>
      <w:r w:rsidRPr="002671D8">
        <w:rPr>
          <w:b/>
          <w:sz w:val="28"/>
          <w:szCs w:val="28"/>
        </w:rPr>
        <w:t xml:space="preserve"> год</w:t>
      </w:r>
    </w:p>
    <w:p w:rsidR="00490E6A" w:rsidRPr="002671D8" w:rsidRDefault="00490E6A" w:rsidP="00490E6A">
      <w:pPr>
        <w:jc w:val="center"/>
        <w:rPr>
          <w:sz w:val="28"/>
          <w:szCs w:val="28"/>
        </w:rPr>
      </w:pPr>
    </w:p>
    <w:p w:rsidR="00490E6A" w:rsidRPr="002671D8" w:rsidRDefault="00490E6A" w:rsidP="00490E6A">
      <w:pPr>
        <w:ind w:firstLine="709"/>
        <w:jc w:val="both"/>
        <w:rPr>
          <w:sz w:val="28"/>
          <w:szCs w:val="28"/>
        </w:rPr>
      </w:pPr>
    </w:p>
    <w:p w:rsidR="00490E6A" w:rsidRPr="002671D8" w:rsidRDefault="00490E6A" w:rsidP="00490E6A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385 «Об утверждении муниципальной программы </w:t>
      </w:r>
      <w:r>
        <w:rPr>
          <w:sz w:val="28"/>
          <w:szCs w:val="28"/>
        </w:rPr>
        <w:t>города Батайска «Социальная поддержка граждан</w:t>
      </w:r>
      <w:r w:rsidRPr="005D1EC7">
        <w:rPr>
          <w:sz w:val="28"/>
          <w:szCs w:val="28"/>
        </w:rPr>
        <w:t xml:space="preserve">», на основании </w:t>
      </w:r>
      <w:proofErr w:type="gramStart"/>
      <w:r w:rsidRPr="005D1EC7">
        <w:rPr>
          <w:sz w:val="28"/>
          <w:szCs w:val="28"/>
        </w:rPr>
        <w:t>решения Коллегии Администрации города Батайска</w:t>
      </w:r>
      <w:proofErr w:type="gramEnd"/>
      <w:r w:rsidRPr="005D1EC7">
        <w:rPr>
          <w:sz w:val="28"/>
          <w:szCs w:val="28"/>
        </w:rPr>
        <w:t xml:space="preserve"> от </w:t>
      </w:r>
      <w:r w:rsidR="00B01A7B" w:rsidRPr="005D1EC7">
        <w:rPr>
          <w:sz w:val="28"/>
          <w:szCs w:val="28"/>
        </w:rPr>
        <w:t>19</w:t>
      </w:r>
      <w:r w:rsidRPr="005D1EC7">
        <w:rPr>
          <w:sz w:val="28"/>
          <w:szCs w:val="28"/>
        </w:rPr>
        <w:t>.03.202</w:t>
      </w:r>
      <w:r w:rsidR="00B01A7B" w:rsidRPr="005D1EC7">
        <w:rPr>
          <w:sz w:val="28"/>
          <w:szCs w:val="28"/>
        </w:rPr>
        <w:t>1</w:t>
      </w:r>
      <w:r w:rsidRPr="005D1EC7">
        <w:rPr>
          <w:sz w:val="28"/>
          <w:szCs w:val="28"/>
        </w:rPr>
        <w:t xml:space="preserve"> № </w:t>
      </w:r>
      <w:r w:rsidR="005D1EC7" w:rsidRPr="005D1EC7">
        <w:rPr>
          <w:sz w:val="28"/>
          <w:szCs w:val="28"/>
        </w:rPr>
        <w:t>3</w:t>
      </w:r>
      <w:r w:rsidRPr="005D1EC7">
        <w:rPr>
          <w:sz w:val="28"/>
          <w:szCs w:val="28"/>
        </w:rPr>
        <w:t xml:space="preserve"> «Об утверждении отчета о реализации и бюджетной эффективности муниципальной программы города Батайска «Социальная поддержка граждан» за 20</w:t>
      </w:r>
      <w:r w:rsidR="00B01A7B" w:rsidRPr="005D1EC7">
        <w:rPr>
          <w:sz w:val="28"/>
          <w:szCs w:val="28"/>
        </w:rPr>
        <w:t>20</w:t>
      </w:r>
      <w:r w:rsidRPr="005D1EC7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490E6A" w:rsidRDefault="00490E6A" w:rsidP="00490E6A">
      <w:pPr>
        <w:jc w:val="center"/>
        <w:rPr>
          <w:sz w:val="28"/>
          <w:szCs w:val="28"/>
        </w:rPr>
      </w:pPr>
    </w:p>
    <w:p w:rsidR="00490E6A" w:rsidRDefault="00490E6A" w:rsidP="00490E6A">
      <w:pPr>
        <w:jc w:val="center"/>
        <w:rPr>
          <w:sz w:val="28"/>
          <w:szCs w:val="28"/>
        </w:rPr>
      </w:pPr>
    </w:p>
    <w:p w:rsidR="00490E6A" w:rsidRPr="004E7952" w:rsidRDefault="00490E6A" w:rsidP="00490E6A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 w:rsidR="00B01A7B">
        <w:rPr>
          <w:sz w:val="28"/>
          <w:szCs w:val="28"/>
        </w:rPr>
        <w:t>20</w:t>
      </w:r>
      <w:r w:rsidRPr="004E7952">
        <w:rPr>
          <w:sz w:val="28"/>
          <w:szCs w:val="28"/>
        </w:rPr>
        <w:t xml:space="preserve"> год согласно приложению.</w:t>
      </w:r>
    </w:p>
    <w:p w:rsidR="00490E6A" w:rsidRPr="004E7952" w:rsidRDefault="00490E6A" w:rsidP="00490E6A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2. </w:t>
      </w:r>
      <w:proofErr w:type="gramStart"/>
      <w:r w:rsidRPr="004E7952">
        <w:rPr>
          <w:sz w:val="28"/>
          <w:szCs w:val="28"/>
        </w:rPr>
        <w:t>Разместить отчет</w:t>
      </w:r>
      <w:proofErr w:type="gramEnd"/>
      <w:r w:rsidRPr="004E7952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 w:rsidR="00B01A7B">
        <w:rPr>
          <w:sz w:val="28"/>
          <w:szCs w:val="28"/>
        </w:rPr>
        <w:t>20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490E6A" w:rsidRPr="004E7952" w:rsidRDefault="00490E6A" w:rsidP="00490E6A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490E6A" w:rsidRPr="004E7952" w:rsidRDefault="00490E6A" w:rsidP="00490E6A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4. </w:t>
      </w:r>
      <w:proofErr w:type="gramStart"/>
      <w:r w:rsidRPr="004E7952">
        <w:rPr>
          <w:sz w:val="28"/>
          <w:szCs w:val="28"/>
        </w:rPr>
        <w:t>Контроль за</w:t>
      </w:r>
      <w:proofErr w:type="gramEnd"/>
      <w:r w:rsidRPr="004E795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490E6A" w:rsidRDefault="00490E6A" w:rsidP="00490E6A">
      <w:pPr>
        <w:ind w:firstLine="720"/>
        <w:jc w:val="both"/>
        <w:rPr>
          <w:sz w:val="28"/>
          <w:szCs w:val="28"/>
        </w:rPr>
      </w:pPr>
    </w:p>
    <w:p w:rsidR="00490E6A" w:rsidRDefault="00490E6A" w:rsidP="00490E6A">
      <w:pPr>
        <w:ind w:firstLine="720"/>
        <w:jc w:val="both"/>
        <w:rPr>
          <w:sz w:val="28"/>
          <w:szCs w:val="28"/>
        </w:rPr>
      </w:pPr>
    </w:p>
    <w:p w:rsidR="00490E6A" w:rsidRDefault="00490E6A" w:rsidP="00490E6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90E6A" w:rsidRDefault="00490E6A" w:rsidP="00490E6A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Г.В. Павлятенко</w:t>
      </w:r>
    </w:p>
    <w:p w:rsidR="00490E6A" w:rsidRDefault="00490E6A" w:rsidP="00490E6A">
      <w:pPr>
        <w:ind w:firstLine="720"/>
        <w:jc w:val="both"/>
        <w:rPr>
          <w:sz w:val="28"/>
        </w:rPr>
      </w:pPr>
    </w:p>
    <w:p w:rsidR="00490E6A" w:rsidRDefault="00490E6A" w:rsidP="00490E6A">
      <w:pPr>
        <w:ind w:firstLine="720"/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5B2A7F" w:rsidRDefault="00490E6A" w:rsidP="00490E6A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="00B01A7B" w:rsidRPr="00B01A7B">
        <w:rPr>
          <w:sz w:val="28"/>
        </w:rPr>
        <w:t xml:space="preserve"> </w:t>
      </w:r>
      <w:r w:rsidR="00B01A7B">
        <w:rPr>
          <w:sz w:val="28"/>
        </w:rPr>
        <w:t>защиты</w:t>
      </w:r>
    </w:p>
    <w:p w:rsidR="00B01A7B" w:rsidRDefault="00490E6A" w:rsidP="00B01A7B">
      <w:pPr>
        <w:jc w:val="both"/>
        <w:rPr>
          <w:sz w:val="28"/>
        </w:rPr>
      </w:pPr>
      <w:r>
        <w:rPr>
          <w:sz w:val="28"/>
        </w:rPr>
        <w:t>населения</w:t>
      </w:r>
      <w:r w:rsidR="00B01A7B" w:rsidRPr="00B01A7B">
        <w:rPr>
          <w:sz w:val="28"/>
        </w:rPr>
        <w:t xml:space="preserve"> </w:t>
      </w:r>
      <w:r w:rsidR="00B01A7B">
        <w:rPr>
          <w:sz w:val="28"/>
        </w:rPr>
        <w:t>города Батайска</w:t>
      </w: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p w:rsidR="00490E6A" w:rsidRDefault="00490E6A" w:rsidP="00490E6A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490E6A" w:rsidTr="00B01A7B">
        <w:tc>
          <w:tcPr>
            <w:tcW w:w="3652" w:type="dxa"/>
          </w:tcPr>
          <w:p w:rsidR="00490E6A" w:rsidRDefault="00490E6A" w:rsidP="00B01A7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90E6A" w:rsidRDefault="00490E6A" w:rsidP="00B01A7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490E6A" w:rsidRDefault="00490E6A" w:rsidP="00B01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490E6A" w:rsidRDefault="00490E6A" w:rsidP="00B01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490E6A" w:rsidRDefault="00490E6A" w:rsidP="00B01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490E6A" w:rsidRDefault="00490E6A" w:rsidP="00B01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490E6A" w:rsidRDefault="00490E6A" w:rsidP="00B01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61776A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61776A">
              <w:rPr>
                <w:sz w:val="28"/>
                <w:szCs w:val="28"/>
                <w:u w:val="single"/>
                <w:lang w:eastAsia="en-US"/>
              </w:rPr>
              <w:t xml:space="preserve">28.04.2021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61776A">
              <w:rPr>
                <w:sz w:val="28"/>
                <w:szCs w:val="28"/>
                <w:u w:val="single"/>
                <w:lang w:eastAsia="en-US"/>
              </w:rPr>
              <w:t>897</w:t>
            </w:r>
          </w:p>
          <w:p w:rsidR="00490E6A" w:rsidRDefault="00490E6A" w:rsidP="00B01A7B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490E6A" w:rsidRPr="00A241D0" w:rsidRDefault="00490E6A" w:rsidP="00490E6A">
      <w:pPr>
        <w:jc w:val="right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  <w:r w:rsidRPr="00A241D0">
        <w:rPr>
          <w:sz w:val="28"/>
          <w:szCs w:val="28"/>
        </w:rPr>
        <w:t>Управление социальной защиты населения города Батайска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 xml:space="preserve">ОТЧЕТ 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 xml:space="preserve">О РЕАЛИЗАЦИИ И ОЦЕНКИ БЮДЖЕТНОЙ ЭФФЕКТИВНОСТИ МУНИЦИПАЛЬНОЙ ПРОГРАММЫ ГОРОДА БАТАЙСКА «СОЦИАЛЬНАЯ ПОДДЕРЖКА ГРАЖДАН» 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241D0">
        <w:rPr>
          <w:b/>
          <w:sz w:val="28"/>
          <w:szCs w:val="28"/>
        </w:rPr>
        <w:t>ЗА 20</w:t>
      </w:r>
      <w:r w:rsidR="00B01A7B">
        <w:rPr>
          <w:b/>
          <w:sz w:val="28"/>
          <w:szCs w:val="28"/>
        </w:rPr>
        <w:t>20</w:t>
      </w:r>
      <w:r w:rsidRPr="00A241D0">
        <w:rPr>
          <w:b/>
          <w:sz w:val="28"/>
          <w:szCs w:val="28"/>
        </w:rPr>
        <w:t xml:space="preserve"> ГОД</w:t>
      </w: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spacing w:line="360" w:lineRule="auto"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Pr="00A241D0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Default="00490E6A" w:rsidP="00490E6A">
      <w:pPr>
        <w:suppressAutoHyphens/>
        <w:jc w:val="center"/>
        <w:rPr>
          <w:sz w:val="28"/>
          <w:szCs w:val="28"/>
        </w:rPr>
      </w:pPr>
    </w:p>
    <w:p w:rsidR="00490E6A" w:rsidRDefault="00490E6A" w:rsidP="00490E6A">
      <w:pPr>
        <w:suppressAutoHyphens/>
        <w:jc w:val="center"/>
        <w:rPr>
          <w:sz w:val="28"/>
          <w:szCs w:val="28"/>
        </w:rPr>
      </w:pPr>
    </w:p>
    <w:p w:rsidR="00B01A7B" w:rsidRPr="00AA7E2D" w:rsidRDefault="00B01A7B" w:rsidP="00B01A7B">
      <w:pPr>
        <w:spacing w:line="360" w:lineRule="auto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СОДЕРЖАНИЕ</w:t>
      </w:r>
    </w:p>
    <w:p w:rsidR="00B01A7B" w:rsidRPr="00AA7E2D" w:rsidRDefault="00B01A7B" w:rsidP="00B01A7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Конкретные результаты, достигнутые за отчетный период.</w:t>
      </w:r>
    </w:p>
    <w:p w:rsidR="00B01A7B" w:rsidRPr="00AA7E2D" w:rsidRDefault="00B01A7B" w:rsidP="00B01A7B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1.1. Основные результаты, достигнутые в отчетном году;</w:t>
      </w:r>
    </w:p>
    <w:p w:rsidR="00B01A7B" w:rsidRPr="00AA7E2D" w:rsidRDefault="00B01A7B" w:rsidP="00B01A7B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B01A7B" w:rsidRPr="00AA7E2D" w:rsidRDefault="00B01A7B" w:rsidP="00B01A7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B01A7B" w:rsidRPr="00AA7E2D" w:rsidRDefault="00B01A7B" w:rsidP="00B01A7B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B01A7B" w:rsidRPr="00AA7E2D" w:rsidRDefault="00B01A7B" w:rsidP="00B01A7B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B01A7B" w:rsidRPr="00AA7E2D" w:rsidRDefault="00B01A7B" w:rsidP="00B01A7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B01A7B" w:rsidRPr="00AA7E2D" w:rsidRDefault="00B01A7B" w:rsidP="00B01A7B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B01A7B" w:rsidRPr="00AA7E2D" w:rsidRDefault="00B01A7B" w:rsidP="00B01A7B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B01A7B" w:rsidRPr="00AA7E2D" w:rsidRDefault="00B01A7B" w:rsidP="00B01A7B">
      <w:pPr>
        <w:pStyle w:val="a7"/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B01A7B" w:rsidRPr="00AA7E2D" w:rsidRDefault="00B01A7B" w:rsidP="00B01A7B">
      <w:pPr>
        <w:pStyle w:val="a7"/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Предложения по дальнейшей реализации  муниципальной программы.</w:t>
      </w:r>
    </w:p>
    <w:p w:rsidR="00B01A7B" w:rsidRPr="00AA7E2D" w:rsidRDefault="00B01A7B" w:rsidP="00B01A7B">
      <w:pPr>
        <w:numPr>
          <w:ilvl w:val="0"/>
          <w:numId w:val="8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  <w:u w:val="single"/>
        </w:rPr>
        <w:t>Приложения</w:t>
      </w:r>
      <w:r w:rsidRPr="00AA7E2D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«Социальная поддержка граждан» 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год:</w:t>
      </w: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 (таблица № 1).</w:t>
      </w: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 (таблица № 2).</w:t>
      </w: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B01A7B" w:rsidRPr="00AA7E2D" w:rsidRDefault="00B01A7B" w:rsidP="00B01A7B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5) Информация о соблюдении условий </w:t>
      </w:r>
      <w:proofErr w:type="spellStart"/>
      <w:r w:rsidRPr="00AA7E2D">
        <w:rPr>
          <w:sz w:val="28"/>
          <w:szCs w:val="28"/>
        </w:rPr>
        <w:t>софинансирования</w:t>
      </w:r>
      <w:proofErr w:type="spellEnd"/>
      <w:r w:rsidRPr="00AA7E2D">
        <w:rPr>
          <w:sz w:val="28"/>
          <w:szCs w:val="28"/>
        </w:rPr>
        <w:t xml:space="preserve">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proofErr w:type="gramStart"/>
      <w:r w:rsidRPr="00AA7E2D">
        <w:rPr>
          <w:b/>
          <w:sz w:val="28"/>
          <w:szCs w:val="28"/>
          <w:lang w:val="en-US"/>
        </w:rPr>
        <w:lastRenderedPageBreak/>
        <w:t>I</w:t>
      </w:r>
      <w:r w:rsidRPr="00AA7E2D">
        <w:rPr>
          <w:b/>
          <w:sz w:val="28"/>
          <w:szCs w:val="28"/>
        </w:rPr>
        <w:t>. Конкретные результаты, достигнутые за отчетный период.</w:t>
      </w:r>
      <w:proofErr w:type="gramEnd"/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Основные результаты, достигнутые в отчетном году: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- координирование </w:t>
      </w:r>
      <w:proofErr w:type="gramStart"/>
      <w:r w:rsidRPr="00AA7E2D">
        <w:rPr>
          <w:sz w:val="28"/>
          <w:szCs w:val="28"/>
        </w:rPr>
        <w:t>деятельности учреждения социального обслуживания граждан пожилого возраста</w:t>
      </w:r>
      <w:proofErr w:type="gramEnd"/>
      <w:r w:rsidRPr="00AA7E2D">
        <w:rPr>
          <w:sz w:val="28"/>
          <w:szCs w:val="28"/>
        </w:rPr>
        <w:t xml:space="preserve"> и инвалидов и контроль за ходом выполнения доведенного муниципального задания на очередной финансовый год;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sz w:val="28"/>
          <w:szCs w:val="28"/>
          <w:u w:val="single"/>
        </w:rPr>
      </w:pPr>
      <w:r w:rsidRPr="00AA7E2D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Реализация основных мероприятий, позволяет обеспечить повышение уровня жизни граждан – получателей мер социально поддержки, организовать отдых и оздоровление детей, а также повышение </w:t>
      </w:r>
      <w:proofErr w:type="gramStart"/>
      <w:r w:rsidRPr="00AA7E2D">
        <w:rPr>
          <w:sz w:val="28"/>
          <w:szCs w:val="28"/>
        </w:rPr>
        <w:t>качества жизни отдельных категорий граждан пожилого возраста</w:t>
      </w:r>
      <w:proofErr w:type="gramEnd"/>
      <w:r w:rsidRPr="00AA7E2D">
        <w:rPr>
          <w:sz w:val="28"/>
          <w:szCs w:val="28"/>
        </w:rPr>
        <w:t xml:space="preserve"> и инвалидов (в том числе детей-инвалидов).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A7E2D">
        <w:rPr>
          <w:sz w:val="28"/>
          <w:szCs w:val="28"/>
        </w:rPr>
        <w:t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</w:t>
      </w:r>
      <w:proofErr w:type="gramEnd"/>
      <w:r w:rsidRPr="00AA7E2D">
        <w:rPr>
          <w:sz w:val="28"/>
          <w:szCs w:val="28"/>
        </w:rPr>
        <w:t xml:space="preserve"> (объективные жизненные обстоятельства либо иные уважительные причины) среднедушевой доход, </w:t>
      </w:r>
      <w:r w:rsidRPr="00AA7E2D">
        <w:rPr>
          <w:sz w:val="28"/>
          <w:szCs w:val="28"/>
        </w:rPr>
        <w:lastRenderedPageBreak/>
        <w:t>размер которого ниже величины прожиточного минимума в целом по Ростовской области в расчете на душу населения.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в установленные сроки для повышения уровня их доходов на территории города Батайска.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 Предоставление мер социальной поддержки семьям с детьми; обеспечение организации отдыха и оздоровления детей, проживающих на территории города Батайска.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3. 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человека; охват различными формами социального обслуживания граждан пожилого возраста и инвалидов (в том числе детей-инвалидов).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обеспечили повышение уровня дохода отдельных категорий граждан. 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Обеспечение организации отдыха и оздоровления </w:t>
      </w:r>
      <w:proofErr w:type="gramStart"/>
      <w:r w:rsidRPr="00AA7E2D">
        <w:rPr>
          <w:sz w:val="28"/>
          <w:szCs w:val="28"/>
        </w:rPr>
        <w:t>детей, проживающих на территории города Батайска позволяют</w:t>
      </w:r>
      <w:proofErr w:type="gramEnd"/>
      <w:r w:rsidRPr="00AA7E2D">
        <w:rPr>
          <w:sz w:val="28"/>
          <w:szCs w:val="28"/>
        </w:rPr>
        <w:t xml:space="preserve">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 Управлением социальной защиты населения города Батайска были выданы бесплатные путевки в количестве </w:t>
      </w:r>
      <w:r>
        <w:rPr>
          <w:sz w:val="28"/>
          <w:szCs w:val="28"/>
        </w:rPr>
        <w:t>35</w:t>
      </w:r>
      <w:r w:rsidRPr="00AA7E2D">
        <w:rPr>
          <w:sz w:val="28"/>
          <w:szCs w:val="28"/>
        </w:rPr>
        <w:t>0 штук в загородные и санаторные оздоровительные лагеря, расположенные на Азовском побережь</w:t>
      </w:r>
      <w:r>
        <w:rPr>
          <w:sz w:val="28"/>
          <w:szCs w:val="28"/>
        </w:rPr>
        <w:t>е</w:t>
      </w:r>
      <w:r w:rsidRPr="00AA7E2D">
        <w:rPr>
          <w:sz w:val="28"/>
          <w:szCs w:val="28"/>
        </w:rPr>
        <w:t xml:space="preserve">. 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1999 детей отдохнули и оздоровились в оздоровительных лагерях дневного пребывания при образовательных учреждениях города Батайска в летний период.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на дому.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– повышение роста благосостояния отдельных категорий граждан, семей с детьми, а также </w:t>
      </w:r>
      <w:r w:rsidRPr="00AA7E2D">
        <w:rPr>
          <w:sz w:val="28"/>
          <w:szCs w:val="28"/>
        </w:rPr>
        <w:lastRenderedPageBreak/>
        <w:t>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B01A7B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</w:t>
      </w:r>
      <w:r w:rsidRPr="00AA7E2D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а также сведения о достижении контрольных событий.</w:t>
      </w: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Муниципальная программа города Батайска «Социальная поддержка граждан» включает в себя 4 подпрограммы: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1 «Социальная поддержка отдельных категорий граждан».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3 «Старшее поколение».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4 «Поддержка социально ориентированных некоммерческих организаций».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Вторая подпрограмма 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Третья подпрограмма предназначена для повышения качества жизни старшего поколения: 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Четвертая подпрограмма предназначена для 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</w:t>
      </w:r>
      <w:r w:rsidRPr="00AA7E2D">
        <w:rPr>
          <w:bCs/>
          <w:sz w:val="28"/>
          <w:szCs w:val="28"/>
        </w:rPr>
        <w:lastRenderedPageBreak/>
        <w:t>социальных гарантий и выплат для преодоления негативных последствий социального неравенства и бедности.</w:t>
      </w:r>
      <w:r w:rsidRPr="00AA7E2D">
        <w:rPr>
          <w:sz w:val="28"/>
          <w:szCs w:val="28"/>
        </w:rPr>
        <w:t xml:space="preserve"> 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рамках реализации Подпрограммы 1 «Социальная поддержка отдельных категорий граждан» в отчетном году осуществлялась деятельность по выплате мер социальной поддержки отдельных категорий граждан.</w:t>
      </w:r>
    </w:p>
    <w:p w:rsidR="00B01A7B" w:rsidRPr="00A4345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Подпрограмма </w:t>
      </w:r>
      <w:r w:rsidRPr="00A4345D">
        <w:rPr>
          <w:sz w:val="28"/>
          <w:szCs w:val="28"/>
        </w:rPr>
        <w:t>имеет 19 основных мероприятий, все из которых реализованы в установленные сроки и в установленных объемах.</w:t>
      </w:r>
    </w:p>
    <w:p w:rsidR="00B01A7B" w:rsidRPr="00A4345D" w:rsidRDefault="00B01A7B" w:rsidP="00B01A7B">
      <w:pPr>
        <w:ind w:firstLine="708"/>
        <w:jc w:val="both"/>
        <w:rPr>
          <w:sz w:val="28"/>
          <w:szCs w:val="28"/>
        </w:rPr>
      </w:pPr>
      <w:r w:rsidRPr="00A4345D">
        <w:rPr>
          <w:sz w:val="28"/>
          <w:szCs w:val="28"/>
        </w:rPr>
        <w:t>В рамках реализации Подпрограммы 2 «Совершенствование мер демографической политики в области социальной поддержки семей и детей» в отчетном году осуществлялась деятельность по выплате мер социальной поддержки семьям с детьми и по организации отдыха и оздоровления детей из малоимущих семей.</w:t>
      </w:r>
    </w:p>
    <w:p w:rsidR="00B01A7B" w:rsidRPr="00A4345D" w:rsidRDefault="00B01A7B" w:rsidP="00B01A7B">
      <w:pPr>
        <w:ind w:firstLine="709"/>
        <w:jc w:val="both"/>
        <w:rPr>
          <w:sz w:val="28"/>
          <w:szCs w:val="28"/>
        </w:rPr>
      </w:pPr>
      <w:r w:rsidRPr="00A4345D">
        <w:rPr>
          <w:sz w:val="28"/>
          <w:szCs w:val="28"/>
        </w:rPr>
        <w:t>Подпрограмма имеет 18 основных мероприятий, все из которых реализованы в установленные сроки и в установленных объемах.</w:t>
      </w:r>
    </w:p>
    <w:p w:rsidR="00B01A7B" w:rsidRPr="00A4345D" w:rsidRDefault="00B01A7B" w:rsidP="00B01A7B">
      <w:pPr>
        <w:ind w:firstLine="708"/>
        <w:jc w:val="both"/>
        <w:rPr>
          <w:sz w:val="28"/>
          <w:szCs w:val="28"/>
        </w:rPr>
      </w:pPr>
    </w:p>
    <w:p w:rsidR="00B01A7B" w:rsidRPr="00A4345D" w:rsidRDefault="00B01A7B" w:rsidP="00B01A7B">
      <w:pPr>
        <w:ind w:firstLine="708"/>
        <w:jc w:val="both"/>
        <w:rPr>
          <w:sz w:val="28"/>
          <w:szCs w:val="28"/>
        </w:rPr>
      </w:pPr>
      <w:r w:rsidRPr="00A4345D">
        <w:rPr>
          <w:sz w:val="28"/>
          <w:szCs w:val="28"/>
        </w:rPr>
        <w:t>В рамках реализации Подпрограммы 3 «Старшее поколение» в отчетном году осуществлялась деятельность по выплате мер социальной поддержки гражданам старшего поколения и по 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B01A7B" w:rsidRPr="00A4345D" w:rsidRDefault="00B01A7B" w:rsidP="00B01A7B">
      <w:pPr>
        <w:ind w:firstLine="709"/>
        <w:jc w:val="both"/>
        <w:rPr>
          <w:sz w:val="28"/>
          <w:szCs w:val="28"/>
        </w:rPr>
      </w:pPr>
      <w:r w:rsidRPr="00A4345D">
        <w:rPr>
          <w:sz w:val="28"/>
          <w:szCs w:val="28"/>
        </w:rPr>
        <w:t>Подпрограмма имеет 4 основных мероприятий, все из которых реализованы в установленные сроки и в установленных объемах.</w:t>
      </w:r>
    </w:p>
    <w:p w:rsidR="00B01A7B" w:rsidRPr="00AA7E2D" w:rsidRDefault="00B01A7B" w:rsidP="00B01A7B">
      <w:pPr>
        <w:ind w:firstLine="708"/>
        <w:jc w:val="both"/>
        <w:rPr>
          <w:bCs/>
          <w:sz w:val="28"/>
          <w:szCs w:val="28"/>
        </w:rPr>
      </w:pPr>
      <w:r w:rsidRPr="00A4345D">
        <w:rPr>
          <w:sz w:val="28"/>
          <w:szCs w:val="28"/>
        </w:rPr>
        <w:t>В рамках реализации Подпрограммы 4 «Поддержка социально ориентированных некоммерческих</w:t>
      </w:r>
      <w:r w:rsidRPr="00AA7E2D">
        <w:rPr>
          <w:sz w:val="28"/>
          <w:szCs w:val="28"/>
        </w:rPr>
        <w:t xml:space="preserve"> организаций» в отчетном году осуществлялась деятельность по </w:t>
      </w:r>
      <w:r w:rsidRPr="00AA7E2D">
        <w:rPr>
          <w:bCs/>
          <w:sz w:val="28"/>
          <w:szCs w:val="28"/>
        </w:rPr>
        <w:t>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Подпрограмма имеет 4 основных мероприятий, 3 основных мероприятия не требуют финансирования.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</w:t>
      </w:r>
      <w:proofErr w:type="gramStart"/>
      <w:r w:rsidRPr="00AA7E2D">
        <w:rPr>
          <w:sz w:val="28"/>
          <w:szCs w:val="28"/>
        </w:rPr>
        <w:t>дств в п</w:t>
      </w:r>
      <w:proofErr w:type="gramEnd"/>
      <w:r w:rsidRPr="00AA7E2D">
        <w:rPr>
          <w:sz w:val="28"/>
          <w:szCs w:val="28"/>
        </w:rPr>
        <w:t>олном объеме и в установленные сроки.</w:t>
      </w: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 представлены в таблице № 1.</w:t>
      </w:r>
    </w:p>
    <w:p w:rsidR="00B01A7B" w:rsidRDefault="00B01A7B" w:rsidP="00B01A7B">
      <w:pPr>
        <w:pStyle w:val="af2"/>
        <w:jc w:val="center"/>
        <w:rPr>
          <w:sz w:val="28"/>
          <w:szCs w:val="28"/>
        </w:rPr>
      </w:pPr>
    </w:p>
    <w:p w:rsidR="00B01A7B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III</w:t>
      </w:r>
      <w:r w:rsidRPr="00AA7E2D">
        <w:rPr>
          <w:b/>
          <w:sz w:val="28"/>
          <w:szCs w:val="28"/>
        </w:rPr>
        <w:t>. Анализ факторов, повлиявших на ход реализации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в установленные сроки и в установленных объемах.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запланированных основных мероприятий в полном объеме, говорит о положительной динамике реализации программы.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не были достигнуты по основным мероприятиям подпрограммы 4 муниципальной программы.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AA7E2D">
        <w:rPr>
          <w:sz w:val="28"/>
          <w:szCs w:val="28"/>
        </w:rPr>
        <w:t>Факторами, повлиявшими на ход реализации муниципальной программы стало</w:t>
      </w:r>
      <w:proofErr w:type="gramEnd"/>
      <w:r w:rsidRPr="00AA7E2D">
        <w:rPr>
          <w:sz w:val="28"/>
          <w:szCs w:val="28"/>
        </w:rPr>
        <w:t>: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Отсутствие финансирования по основному мероприятию: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«Предоставление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обслуживании».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Вследствие отсутствия бюджетных ассигнований основное мероприятие осталось нереализованным в отчетном периоде, что привело к отсутствию каких-либо результатов.</w:t>
      </w: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IV</w:t>
      </w:r>
      <w:r w:rsidRPr="00AA7E2D">
        <w:rPr>
          <w:b/>
          <w:sz w:val="28"/>
          <w:szCs w:val="28"/>
        </w:rPr>
        <w:t>. Сведения об использовании бюджетных ассигнований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 внебюджетных средств на выполнение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основных мероприятий подпрограмм.</w:t>
      </w: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Объем плановых бюджетных ассигнований на финансирование муниципальной </w:t>
      </w:r>
      <w:r w:rsidRPr="000416E7">
        <w:rPr>
          <w:sz w:val="28"/>
          <w:szCs w:val="28"/>
        </w:rPr>
        <w:t>программы города Батайска «Социальная поддержка граждан» в 2020 году составил 963388,7 тыс. руб., в том числе: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федерального бюджета – 561591,7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областного бюджета – 379902,1 тыс. руб.,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местного бюджета – 21894,9 тыс. руб.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году следующее: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Подпрограмма 1 «Социальная поддержка отдельных категорий граждан» - 257124,8 тыс. руб., из них: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федерального бюджета – 71575,6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областного бюджета – 169262,9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местного бюджета – 16286,3 тыс. руб.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Подпрограмма 2 «Совершенствование мер демографической политики в области социальной поддержки семей и детей» - 653254,1 тыс. руб., из них: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федерального бюджета – 490016,1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областного бюджета – 158265,0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местного бюджета – 4973,0 тыс. руб.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0416E7" w:rsidRDefault="00B01A7B" w:rsidP="00B01A7B">
      <w:pPr>
        <w:ind w:firstLine="708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Подпрограмма 3 «Старшее поколение» - 53009,8 тыс. руб., из них: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областного бюджета – 52374,2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местного бюджета – 635,6 тыс. руб.</w:t>
      </w:r>
    </w:p>
    <w:p w:rsidR="00B01A7B" w:rsidRPr="000B3C30" w:rsidRDefault="00B01A7B" w:rsidP="00B01A7B">
      <w:pPr>
        <w:ind w:firstLine="709"/>
        <w:jc w:val="both"/>
        <w:rPr>
          <w:sz w:val="28"/>
          <w:szCs w:val="28"/>
          <w:highlight w:val="yellow"/>
        </w:rPr>
      </w:pP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2020 году  составил 952111,7 тыс.  руб.,   или 98,8 % от планового объема бюджетных ассигнований на финансирование, в том числе: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федерального бюджета – 553405,3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областного бюджета – 377462,7 тыс. руб.,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средства местного бюджета – 21243,7 тыс. руб.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 xml:space="preserve">Показатель </w:t>
      </w:r>
      <w:proofErr w:type="gramStart"/>
      <w:r w:rsidRPr="000416E7">
        <w:rPr>
          <w:sz w:val="28"/>
          <w:szCs w:val="28"/>
        </w:rPr>
        <w:t>исполнения объема финансирования муниципальной программы города</w:t>
      </w:r>
      <w:proofErr w:type="gramEnd"/>
      <w:r w:rsidRPr="000416E7">
        <w:rPr>
          <w:sz w:val="28"/>
          <w:szCs w:val="28"/>
        </w:rPr>
        <w:t xml:space="preserve"> Батайска «Социальная поддержка граждан»  по бюджетам составил: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федеральный бюджет – 98,5 %,</w:t>
      </w:r>
    </w:p>
    <w:p w:rsidR="00B01A7B" w:rsidRPr="000416E7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областной бюджет – 99,4 %,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- местный бюджет – 97,0 %.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Все бюджетные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средства использованы по целевому назначению.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 представлены в таблице № 2.</w:t>
      </w:r>
    </w:p>
    <w:p w:rsidR="00B01A7B" w:rsidRPr="00AA7E2D" w:rsidRDefault="00B01A7B" w:rsidP="00B01A7B">
      <w:pPr>
        <w:pStyle w:val="af2"/>
        <w:jc w:val="center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V</w:t>
      </w:r>
      <w:r w:rsidRPr="00AA7E2D">
        <w:rPr>
          <w:b/>
          <w:sz w:val="28"/>
          <w:szCs w:val="28"/>
        </w:rPr>
        <w:t>. Сведения о достижении значений показателей (индикаторов)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Уф = </w:t>
      </w: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/ </w:t>
      </w: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* 100%, где: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</w:t>
      </w:r>
      <w:proofErr w:type="gramStart"/>
      <w:r w:rsidRPr="00AA7E2D">
        <w:rPr>
          <w:sz w:val="28"/>
          <w:szCs w:val="28"/>
        </w:rPr>
        <w:t>дств Пр</w:t>
      </w:r>
      <w:proofErr w:type="gramEnd"/>
      <w:r w:rsidRPr="00AA7E2D">
        <w:rPr>
          <w:sz w:val="28"/>
          <w:szCs w:val="28"/>
        </w:rPr>
        <w:t>ограммы в отчетном году,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Показатель определяется по формуле: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/ А * 100%, где: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 – число семей, проживающих в городе в отчетном году, штук;</w:t>
      </w: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Показатель определяется на основе данных формы № 1 – пособие, </w:t>
      </w:r>
      <w:proofErr w:type="gramStart"/>
      <w:r w:rsidRPr="00AA7E2D">
        <w:rPr>
          <w:sz w:val="28"/>
          <w:szCs w:val="28"/>
        </w:rPr>
        <w:t>утвержденная</w:t>
      </w:r>
      <w:proofErr w:type="gramEnd"/>
      <w:r w:rsidRPr="00AA7E2D">
        <w:rPr>
          <w:sz w:val="28"/>
          <w:szCs w:val="28"/>
        </w:rPr>
        <w:t xml:space="preserve">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3:</w:t>
      </w: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A7E2D">
        <w:rPr>
          <w:sz w:val="28"/>
          <w:szCs w:val="28"/>
        </w:rPr>
        <w:t xml:space="preserve">Индикатор (показатель) - </w:t>
      </w:r>
      <w:r w:rsidRPr="00AA7E2D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Эп</w:t>
      </w:r>
      <w:proofErr w:type="spellEnd"/>
      <w:r w:rsidRPr="00AA7E2D">
        <w:rPr>
          <w:kern w:val="2"/>
          <w:sz w:val="28"/>
          <w:szCs w:val="28"/>
        </w:rPr>
        <w:t>=(</w:t>
      </w: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>/</w:t>
      </w: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>) х 100%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B01A7B" w:rsidRPr="00AA7E2D" w:rsidRDefault="00B01A7B" w:rsidP="00B01A7B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 xml:space="preserve">, </w:t>
      </w: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 xml:space="preserve"> – значения в соответствии с еже</w:t>
      </w:r>
      <w:r w:rsidRPr="00AA7E2D">
        <w:rPr>
          <w:kern w:val="2"/>
          <w:sz w:val="28"/>
          <w:szCs w:val="28"/>
        </w:rPr>
        <w:softHyphen/>
        <w:t>квартальным отчетом об организации не</w:t>
      </w:r>
      <w:r w:rsidRPr="00AA7E2D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A7E2D">
        <w:rPr>
          <w:kern w:val="2"/>
          <w:sz w:val="28"/>
          <w:szCs w:val="28"/>
        </w:rPr>
        <w:softHyphen/>
        <w:t>лого возраста и инвалидов</w:t>
      </w:r>
    </w:p>
    <w:p w:rsidR="00B01A7B" w:rsidRPr="00AA7E2D" w:rsidRDefault="00B01A7B" w:rsidP="00B01A7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ab/>
      </w: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 xml:space="preserve"> – фактическое количество граждан пожилого возраста и ин</w:t>
      </w:r>
      <w:r w:rsidRPr="00AA7E2D">
        <w:rPr>
          <w:kern w:val="2"/>
          <w:sz w:val="28"/>
          <w:szCs w:val="28"/>
        </w:rPr>
        <w:softHyphen/>
        <w:t>валидов, охваченных социальными услу</w:t>
      </w:r>
      <w:r w:rsidRPr="00AA7E2D">
        <w:rPr>
          <w:kern w:val="2"/>
          <w:sz w:val="28"/>
          <w:szCs w:val="28"/>
        </w:rPr>
        <w:softHyphen/>
        <w:t>гами (с учетом пожилых, обслу</w:t>
      </w:r>
      <w:r w:rsidRPr="00AA7E2D">
        <w:rPr>
          <w:kern w:val="2"/>
          <w:sz w:val="28"/>
          <w:szCs w:val="28"/>
        </w:rPr>
        <w:softHyphen/>
        <w:t>женных специалистами при ап</w:t>
      </w:r>
      <w:r w:rsidRPr="00AA7E2D">
        <w:rPr>
          <w:kern w:val="2"/>
          <w:sz w:val="28"/>
          <w:szCs w:val="28"/>
        </w:rPr>
        <w:softHyphen/>
        <w:t>парате учреждений);</w:t>
      </w:r>
    </w:p>
    <w:p w:rsidR="00B01A7B" w:rsidRPr="00AA7E2D" w:rsidRDefault="00B01A7B" w:rsidP="00B01A7B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 xml:space="preserve"> – общая численность пожи</w:t>
      </w:r>
      <w:r w:rsidRPr="00AA7E2D">
        <w:rPr>
          <w:kern w:val="2"/>
          <w:sz w:val="28"/>
          <w:szCs w:val="28"/>
        </w:rPr>
        <w:softHyphen/>
        <w:t>лого населения Ростовской обла</w:t>
      </w:r>
      <w:r w:rsidRPr="00AA7E2D">
        <w:rPr>
          <w:kern w:val="2"/>
          <w:sz w:val="28"/>
          <w:szCs w:val="28"/>
        </w:rPr>
        <w:softHyphen/>
        <w:t>сти.</w:t>
      </w:r>
    </w:p>
    <w:p w:rsidR="00B01A7B" w:rsidRPr="00AA7E2D" w:rsidRDefault="00B01A7B" w:rsidP="00B01A7B">
      <w:pPr>
        <w:jc w:val="both"/>
        <w:rPr>
          <w:sz w:val="28"/>
          <w:szCs w:val="28"/>
        </w:rPr>
      </w:pP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Сведения </w:t>
      </w:r>
      <w:proofErr w:type="gramStart"/>
      <w:r w:rsidRPr="00AA7E2D">
        <w:rPr>
          <w:sz w:val="28"/>
          <w:szCs w:val="28"/>
        </w:rPr>
        <w:t>достижении</w:t>
      </w:r>
      <w:proofErr w:type="gramEnd"/>
      <w:r w:rsidRPr="00AA7E2D">
        <w:rPr>
          <w:sz w:val="28"/>
          <w:szCs w:val="28"/>
        </w:rPr>
        <w:t xml:space="preserve"> значений показателей (индикаторов) муниципальной программы, подпрограмм представлены в таблице № 3.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</w:t>
      </w:r>
      <w:r w:rsidRPr="00AA7E2D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</w:p>
    <w:p w:rsidR="00B01A7B" w:rsidRPr="00AA7E2D" w:rsidRDefault="00B01A7B" w:rsidP="00B01A7B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B01A7B" w:rsidRPr="00AA7E2D" w:rsidRDefault="00B01A7B" w:rsidP="00B01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Уф = </w:t>
      </w: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/ </w:t>
      </w: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* 100%, где: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</w:t>
      </w:r>
      <w:proofErr w:type="gramStart"/>
      <w:r w:rsidRPr="00AA7E2D">
        <w:rPr>
          <w:sz w:val="28"/>
          <w:szCs w:val="28"/>
        </w:rPr>
        <w:t>дств Пр</w:t>
      </w:r>
      <w:proofErr w:type="gramEnd"/>
      <w:r w:rsidRPr="00AA7E2D">
        <w:rPr>
          <w:sz w:val="28"/>
          <w:szCs w:val="28"/>
        </w:rPr>
        <w:t>ограммы в отчетном году,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0416E7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98,8 = 952111,7</w:t>
      </w:r>
      <w:proofErr w:type="gramStart"/>
      <w:r w:rsidRPr="000416E7">
        <w:rPr>
          <w:sz w:val="28"/>
          <w:szCs w:val="28"/>
        </w:rPr>
        <w:t xml:space="preserve"> :</w:t>
      </w:r>
      <w:proofErr w:type="gramEnd"/>
      <w:r w:rsidRPr="000416E7">
        <w:rPr>
          <w:sz w:val="28"/>
          <w:szCs w:val="28"/>
        </w:rPr>
        <w:t xml:space="preserve"> 963388,7 * 100%, где:</w:t>
      </w:r>
    </w:p>
    <w:p w:rsidR="00B01A7B" w:rsidRPr="000416E7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0416E7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952111,7 - объем средств, фактически освоенных на реализацию Программы в отчетном году,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963388,7 - объем бюджетных назначений по Программе</w:t>
      </w:r>
      <w:r w:rsidRPr="00AA7E2D">
        <w:rPr>
          <w:sz w:val="28"/>
          <w:szCs w:val="28"/>
        </w:rPr>
        <w:t xml:space="preserve"> на отчетный год*.</w:t>
      </w: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7B" w:rsidRPr="00AA7E2D" w:rsidRDefault="00B01A7B" w:rsidP="00B01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</w:t>
      </w:r>
      <w:r w:rsidRPr="00AA7E2D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:rsidR="00B01A7B" w:rsidRPr="00AA7E2D" w:rsidRDefault="00B01A7B" w:rsidP="00B01A7B">
      <w:pPr>
        <w:pStyle w:val="af2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B01A7B" w:rsidRPr="00AA7E2D" w:rsidRDefault="00B01A7B" w:rsidP="00B01A7B">
      <w:pPr>
        <w:pStyle w:val="af2"/>
        <w:rPr>
          <w:sz w:val="28"/>
          <w:szCs w:val="28"/>
        </w:rPr>
      </w:pP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VIII</w:t>
      </w:r>
      <w:r w:rsidRPr="00AA7E2D">
        <w:rPr>
          <w:b/>
          <w:sz w:val="28"/>
          <w:szCs w:val="28"/>
        </w:rPr>
        <w:t>. Информация о внесенных ответственным исполнителем</w:t>
      </w:r>
    </w:p>
    <w:p w:rsidR="00B01A7B" w:rsidRPr="00AA7E2D" w:rsidRDefault="00B01A7B" w:rsidP="00B01A7B">
      <w:pPr>
        <w:pStyle w:val="af2"/>
        <w:jc w:val="center"/>
        <w:rPr>
          <w:b/>
          <w:sz w:val="28"/>
          <w:szCs w:val="28"/>
        </w:rPr>
      </w:pPr>
      <w:proofErr w:type="gramStart"/>
      <w:r w:rsidRPr="00AA7E2D">
        <w:rPr>
          <w:b/>
          <w:sz w:val="28"/>
          <w:szCs w:val="28"/>
        </w:rPr>
        <w:t>изменениях</w:t>
      </w:r>
      <w:proofErr w:type="gramEnd"/>
      <w:r w:rsidRPr="00AA7E2D">
        <w:rPr>
          <w:b/>
          <w:sz w:val="28"/>
          <w:szCs w:val="28"/>
        </w:rPr>
        <w:t xml:space="preserve"> в муниципальную программу.</w:t>
      </w:r>
    </w:p>
    <w:p w:rsidR="00B01A7B" w:rsidRPr="00AA7E2D" w:rsidRDefault="00B01A7B" w:rsidP="00B01A7B">
      <w:pPr>
        <w:pStyle w:val="af2"/>
        <w:rPr>
          <w:sz w:val="28"/>
          <w:szCs w:val="28"/>
        </w:rPr>
      </w:pP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:rsidR="00B01A7B" w:rsidRPr="00AA7E2D" w:rsidRDefault="00B01A7B" w:rsidP="00B01A7B">
      <w:pPr>
        <w:ind w:firstLine="709"/>
        <w:jc w:val="both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34"/>
      </w:tblGrid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29.12.2018 № 654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46 от 27.12.2019,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964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1129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756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701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1019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909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1074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481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536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1184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591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811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1304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646 от 26.12.2019,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09.04.2019 № 563 «О внесении изменений в постановление Администрации города Батайска от 27.11.2018 </w:t>
            </w:r>
            <w:r w:rsidRPr="00AA7E2D">
              <w:rPr>
                <w:sz w:val="28"/>
                <w:szCs w:val="28"/>
              </w:rPr>
              <w:lastRenderedPageBreak/>
              <w:t>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1775 от 26.07.2019,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1722 от 26.07.2019,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434 от 26.07.2019,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1605 от 18.06.2019,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1568 от 13.06.2019,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1537 от 11.06.2019,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1424 от 11.06.2019,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1386 от 11.06.2019,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1337 от 13.05.2019,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1360 от 13.05.2019,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2) Уменьшение планового объема расходных обязательств между основными </w:t>
            </w:r>
            <w:r w:rsidRPr="00AA7E2D">
              <w:rPr>
                <w:sz w:val="28"/>
                <w:szCs w:val="28"/>
              </w:rPr>
              <w:lastRenderedPageBreak/>
              <w:t>мероприятиями</w:t>
            </w: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3195 от 11.11.2019,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3166 от 11.11.2019,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2629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2489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2784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2727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2542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2445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2407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2354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2256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2042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2673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2205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2095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3031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2837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3071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2979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2928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3087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3139 от 25.10.2019,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1907 от 01.10.2019,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27.11.2019 № 2114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3655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3462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3554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3362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3508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3758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3913 от 12.12.2019,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3968 от 12.12.2019,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3859 от 12.12.2019,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3709 от 12.12.2019,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4009 от 13.12.2019,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4184 от 13.12.2019,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4249 от 13.12.2019,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4039 от 13.12.2019,</w:t>
            </w:r>
          </w:p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объема бюджетных ассигнований между основными мероприятиями программы</w:t>
            </w: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передвижку средств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11884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1239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769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1568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1655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1887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1941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1832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1996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1328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Увеличение планового объема расходных обязательств по </w:t>
            </w:r>
            <w:r w:rsidRPr="00AA7E2D">
              <w:rPr>
                <w:sz w:val="28"/>
                <w:szCs w:val="28"/>
              </w:rPr>
              <w:lastRenderedPageBreak/>
              <w:t>мероприятиям программы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101</w:t>
            </w:r>
            <w:r w:rsidRPr="00AA7E2D">
              <w:rPr>
                <w:sz w:val="28"/>
                <w:szCs w:val="28"/>
              </w:rPr>
              <w:t xml:space="preserve"> «О внесении </w:t>
            </w:r>
            <w:r w:rsidRPr="00AA7E2D">
              <w:rPr>
                <w:sz w:val="28"/>
                <w:szCs w:val="28"/>
              </w:rPr>
              <w:lastRenderedPageBreak/>
              <w:t>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2131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395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B01A7B" w:rsidRPr="00AA7E2D" w:rsidTr="00B01A7B">
        <w:tc>
          <w:tcPr>
            <w:tcW w:w="675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B01A7B" w:rsidRPr="00AA7E2D" w:rsidRDefault="00B01A7B" w:rsidP="00B01A7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2608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2704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B01A7B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2844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B01A7B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B01A7B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12928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B01A7B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B01A7B" w:rsidRPr="00AA7E2D" w:rsidRDefault="00B01A7B" w:rsidP="00B01A7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B01A7B" w:rsidRPr="00AA7E2D" w:rsidRDefault="00B01A7B" w:rsidP="00B01A7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</w:tbl>
    <w:p w:rsidR="00D611F3" w:rsidRPr="009F0111" w:rsidRDefault="00D611F3" w:rsidP="00D611F3">
      <w:pPr>
        <w:suppressAutoHyphens/>
        <w:jc w:val="both"/>
        <w:rPr>
          <w:sz w:val="28"/>
          <w:szCs w:val="28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4508C2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4" w:right="851" w:bottom="1134" w:left="1701" w:header="227" w:footer="227" w:gutter="0"/>
          <w:cols w:space="720"/>
          <w:titlePg/>
          <w:docGrid w:linePitch="381"/>
        </w:sectPr>
      </w:pPr>
    </w:p>
    <w:p w:rsidR="00490E6A" w:rsidRPr="00A241D0" w:rsidRDefault="00490E6A" w:rsidP="00490E6A">
      <w:pPr>
        <w:widowControl w:val="0"/>
        <w:autoSpaceDE w:val="0"/>
        <w:jc w:val="right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Таблица № 1</w:t>
      </w:r>
    </w:p>
    <w:p w:rsidR="00490E6A" w:rsidRPr="00A241D0" w:rsidRDefault="00490E6A" w:rsidP="00490E6A">
      <w:pPr>
        <w:widowControl w:val="0"/>
        <w:autoSpaceDE w:val="0"/>
        <w:jc w:val="both"/>
        <w:rPr>
          <w:sz w:val="28"/>
          <w:szCs w:val="28"/>
        </w:rPr>
      </w:pP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а также контрольных событий муниципальной программы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</w:t>
      </w:r>
    </w:p>
    <w:p w:rsidR="00B01A7B" w:rsidRPr="00AA7E2D" w:rsidRDefault="00B01A7B" w:rsidP="00B01A7B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984"/>
        <w:gridCol w:w="1561"/>
        <w:gridCol w:w="1526"/>
        <w:gridCol w:w="1591"/>
        <w:gridCol w:w="1343"/>
        <w:gridCol w:w="1559"/>
        <w:gridCol w:w="2343"/>
      </w:tblGrid>
      <w:tr w:rsidR="00B01A7B" w:rsidRPr="00AA7E2D" w:rsidTr="005D1EC7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№ </w:t>
            </w:r>
            <w:proofErr w:type="gramStart"/>
            <w:r w:rsidRPr="00B01A7B">
              <w:rPr>
                <w:sz w:val="24"/>
                <w:szCs w:val="24"/>
              </w:rPr>
              <w:t>п</w:t>
            </w:r>
            <w:proofErr w:type="gramEnd"/>
            <w:r w:rsidRPr="00B01A7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B01A7B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  <w:proofErr w:type="gramEnd"/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B01A7B">
              <w:rPr>
                <w:sz w:val="24"/>
                <w:szCs w:val="24"/>
              </w:rPr>
              <w:t>ФИО)</w:t>
            </w:r>
            <w:proofErr w:type="gramEnd"/>
          </w:p>
          <w:p w:rsidR="00B01A7B" w:rsidRPr="00B01A7B" w:rsidRDefault="00B01A7B" w:rsidP="00B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Результаты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Причины </w:t>
            </w:r>
            <w:proofErr w:type="spellStart"/>
            <w:r w:rsidRPr="00B01A7B">
              <w:rPr>
                <w:sz w:val="24"/>
                <w:szCs w:val="24"/>
              </w:rPr>
              <w:t>нереализации</w:t>
            </w:r>
            <w:proofErr w:type="spellEnd"/>
            <w:r w:rsidRPr="00B01A7B">
              <w:rPr>
                <w:sz w:val="24"/>
                <w:szCs w:val="24"/>
              </w:rPr>
              <w:t>/</w:t>
            </w:r>
          </w:p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B01A7B"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B01A7B" w:rsidRPr="00AA7E2D" w:rsidTr="005D1EC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1A7B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достигнутые</w:t>
            </w: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9</w:t>
            </w:r>
          </w:p>
        </w:tc>
      </w:tr>
      <w:tr w:rsidR="00B01A7B" w:rsidRPr="00AA7E2D" w:rsidTr="005D1EC7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5D1EC7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257124,8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246298,7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2B25D4" w:rsidRDefault="00B01A7B" w:rsidP="00B01A7B">
            <w:pPr>
              <w:snapToGrid w:val="0"/>
              <w:jc w:val="center"/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26141,2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26141,2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94001,9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93191,8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94001,9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93191,8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2361,9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2361,9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гражданам в целях оказания социальной поддержки субсидий на </w:t>
            </w: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оплату жилых помещений и коммунальных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26262,6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</w:t>
            </w:r>
            <w:r w:rsidRPr="002B25D4">
              <w:lastRenderedPageBreak/>
              <w:t xml:space="preserve">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26262,6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1A7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57045,4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57045,4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1.9.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жилищно-коммунальным услугам лицам, награжденным званием «Почетный гражданин города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4225,6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4225,6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социальной защиты населения города Батайска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2120,6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</w:t>
            </w:r>
            <w:r w:rsidRPr="002B25D4">
              <w:lastRenderedPageBreak/>
              <w:t xml:space="preserve">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2120,6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1.19.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653254,1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652806,9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>причиной реализации не в полном объеме явилось</w:t>
            </w:r>
            <w:r>
              <w:t xml:space="preserve"> уточнение расчета выделенного лимита на тариф набора продуктов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14929,0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14798,2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</w:t>
            </w:r>
            <w:r w:rsidRPr="002B25D4">
              <w:lastRenderedPageBreak/>
              <w:t xml:space="preserve">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14929,0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14798,2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2.3.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B01A7B">
              <w:rPr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B01A7B">
              <w:rPr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2.4.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18585,9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18585,9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</w:t>
            </w:r>
            <w:r w:rsidRPr="002B25D4">
              <w:lastRenderedPageBreak/>
              <w:t xml:space="preserve">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4190,5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4164,0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4190,5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4164,0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79244,1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79216,7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79244,1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79216,7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15240,8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15240,8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2.9.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по призыву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63782,3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63768,0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63782,3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63768,0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2.11.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Предоставление ежемесячной выплаты в связи с рождением </w:t>
            </w:r>
            <w:r w:rsidRPr="00B01A7B">
              <w:rPr>
                <w:sz w:val="24"/>
                <w:szCs w:val="24"/>
              </w:rPr>
              <w:lastRenderedPageBreak/>
              <w:t>(усыновлением) первого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134125,5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134090,7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</w:t>
            </w:r>
            <w:r w:rsidRPr="002B25D4">
              <w:lastRenderedPageBreak/>
              <w:t xml:space="preserve">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134125,5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134090,7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258939,9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258933,2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258939,9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258933,2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2.13.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proofErr w:type="spellStart"/>
            <w:r w:rsidRPr="00B01A7B">
              <w:rPr>
                <w:sz w:val="24"/>
                <w:szCs w:val="24"/>
              </w:rPr>
              <w:t>Софинансирование</w:t>
            </w:r>
            <w:proofErr w:type="spellEnd"/>
            <w:r w:rsidRPr="00B01A7B"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2.14.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2B25D4">
              <w:t>причиной реализации не в полном объеме явилось</w:t>
            </w:r>
            <w:r>
              <w:t xml:space="preserve"> уточнение расчета размера наценки на тариф набора продуктов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2.15.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Оплата проезда (доставки) детей к месту отдыха и </w:t>
            </w:r>
            <w:r w:rsidRPr="00B01A7B">
              <w:rPr>
                <w:sz w:val="24"/>
                <w:szCs w:val="24"/>
              </w:rPr>
              <w:lastRenderedPageBreak/>
              <w:t>оздоровления и обратно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2.16.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Батайска,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МАУ ЦСО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53009,8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53006,1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МАУ ЦСО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3.3.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единовременной материальной помощи инвалидам и участникам ВОВ, принимавших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непосредственное участие в боевых действиях; ветеранам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</w:t>
            </w:r>
            <w:r w:rsidRPr="00B01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AA7E2D" w:rsidRDefault="00B01A7B" w:rsidP="00B01A7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4.1.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гражданам, нуждающимся в социальном обслуживании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4.2.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 – получателей поддержки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4.3.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4.4.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B01A7B" w:rsidRPr="00AA7E2D" w:rsidTr="005D1E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01.01.2020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31.12.2020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92657C" w:rsidRDefault="00B01A7B" w:rsidP="00B01A7B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</w:tbl>
    <w:p w:rsidR="00B01A7B" w:rsidRPr="00AA7E2D" w:rsidRDefault="00B01A7B" w:rsidP="00B01A7B">
      <w:pPr>
        <w:widowControl w:val="0"/>
        <w:autoSpaceDE w:val="0"/>
        <w:rPr>
          <w:sz w:val="28"/>
          <w:szCs w:val="28"/>
        </w:rPr>
      </w:pPr>
    </w:p>
    <w:p w:rsidR="00D611F3" w:rsidRDefault="00D611F3" w:rsidP="00D611F3">
      <w:pPr>
        <w:jc w:val="center"/>
        <w:rPr>
          <w:sz w:val="24"/>
          <w:szCs w:val="24"/>
          <w:lang w:val="en-US"/>
        </w:rPr>
        <w:sectPr w:rsidR="00D611F3" w:rsidSect="00D611F3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490E6A" w:rsidRPr="00A241D0" w:rsidRDefault="00490E6A" w:rsidP="00490E6A">
      <w:pPr>
        <w:widowControl w:val="0"/>
        <w:autoSpaceDE w:val="0"/>
        <w:jc w:val="right"/>
        <w:rPr>
          <w:sz w:val="28"/>
          <w:szCs w:val="28"/>
        </w:rPr>
      </w:pPr>
      <w:r w:rsidRPr="00A241D0">
        <w:rPr>
          <w:sz w:val="28"/>
          <w:szCs w:val="28"/>
        </w:rPr>
        <w:lastRenderedPageBreak/>
        <w:t>Таблица № 2</w:t>
      </w:r>
    </w:p>
    <w:p w:rsidR="00490E6A" w:rsidRPr="00A241D0" w:rsidRDefault="00490E6A" w:rsidP="00490E6A">
      <w:pPr>
        <w:widowControl w:val="0"/>
        <w:autoSpaceDE w:val="0"/>
        <w:jc w:val="both"/>
        <w:rPr>
          <w:sz w:val="28"/>
          <w:szCs w:val="28"/>
        </w:rPr>
      </w:pP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об использовании бюджетных ассигнований и внебюджетных средств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на реализацию муниципальной программы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 20</w:t>
      </w:r>
      <w:r>
        <w:rPr>
          <w:sz w:val="28"/>
          <w:szCs w:val="28"/>
        </w:rPr>
        <w:t>20</w:t>
      </w:r>
      <w:r w:rsidRPr="00AA7E2D">
        <w:rPr>
          <w:sz w:val="28"/>
          <w:szCs w:val="28"/>
        </w:rPr>
        <w:t xml:space="preserve"> год</w:t>
      </w:r>
    </w:p>
    <w:p w:rsidR="00B01A7B" w:rsidRPr="00AA7E2D" w:rsidRDefault="00B01A7B" w:rsidP="00B01A7B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03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2977"/>
        <w:gridCol w:w="1417"/>
        <w:gridCol w:w="1417"/>
      </w:tblGrid>
      <w:tr w:rsidR="00B01A7B" w:rsidRPr="00AA7E2D" w:rsidTr="005D1EC7">
        <w:trPr>
          <w:trHeight w:val="17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01A7B" w:rsidRPr="00AA7E2D" w:rsidTr="005D1EC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A7B" w:rsidRPr="00AA7E2D" w:rsidTr="005D1EC7">
        <w:trPr>
          <w:trHeight w:val="3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граждан»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963388,7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952111,7</w:t>
            </w:r>
          </w:p>
        </w:tc>
      </w:tr>
      <w:tr w:rsidR="00B01A7B" w:rsidRPr="00AA7E2D" w:rsidTr="005D1EC7">
        <w:trPr>
          <w:trHeight w:val="3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561591,7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553405,3</w:t>
            </w:r>
          </w:p>
        </w:tc>
      </w:tr>
      <w:tr w:rsidR="00B01A7B" w:rsidRPr="00AA7E2D" w:rsidTr="005D1EC7">
        <w:trPr>
          <w:trHeight w:val="3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379902,1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377462,7</w:t>
            </w:r>
          </w:p>
        </w:tc>
      </w:tr>
      <w:tr w:rsidR="00B01A7B" w:rsidRPr="00AA7E2D" w:rsidTr="005D1EC7">
        <w:trPr>
          <w:trHeight w:val="31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21894,9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21243,7</w:t>
            </w:r>
          </w:p>
        </w:tc>
      </w:tr>
      <w:tr w:rsidR="00B01A7B" w:rsidRPr="00AA7E2D" w:rsidTr="005D1EC7">
        <w:trPr>
          <w:trHeight w:val="40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246298,7</w:t>
            </w:r>
          </w:p>
        </w:tc>
      </w:tr>
      <w:tr w:rsidR="00B01A7B" w:rsidRPr="00AA7E2D" w:rsidTr="005D1EC7">
        <w:trPr>
          <w:trHeight w:val="4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71575,6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63531,5</w:t>
            </w:r>
          </w:p>
        </w:tc>
      </w:tr>
      <w:tr w:rsidR="00B01A7B" w:rsidRPr="00AA7E2D" w:rsidTr="005D1EC7">
        <w:trPr>
          <w:trHeight w:val="3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169262,9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167119,5</w:t>
            </w:r>
          </w:p>
        </w:tc>
      </w:tr>
      <w:tr w:rsidR="00B01A7B" w:rsidRPr="00AA7E2D" w:rsidTr="005D1EC7">
        <w:trPr>
          <w:trHeight w:val="33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16286,3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15647,7</w:t>
            </w:r>
          </w:p>
        </w:tc>
      </w:tr>
      <w:tr w:rsidR="00B01A7B" w:rsidRPr="00AA7E2D" w:rsidTr="005D1EC7">
        <w:trPr>
          <w:trHeight w:val="3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26141,2</w:t>
            </w:r>
          </w:p>
        </w:tc>
      </w:tr>
      <w:tr w:rsidR="00B01A7B" w:rsidRPr="00AA7E2D" w:rsidTr="005D1EC7">
        <w:trPr>
          <w:trHeight w:val="39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0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26141,2</w:t>
            </w:r>
          </w:p>
        </w:tc>
      </w:tr>
      <w:tr w:rsidR="00B01A7B" w:rsidRPr="00AA7E2D" w:rsidTr="005D1EC7">
        <w:trPr>
          <w:trHeight w:val="26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9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4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94001,9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93191,8</w:t>
            </w:r>
          </w:p>
        </w:tc>
      </w:tr>
      <w:tr w:rsidR="00B01A7B" w:rsidRPr="00AA7E2D" w:rsidTr="005D1EC7">
        <w:trPr>
          <w:trHeight w:val="40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94001,9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93191,8</w:t>
            </w:r>
          </w:p>
        </w:tc>
      </w:tr>
      <w:tr w:rsidR="00B01A7B" w:rsidRPr="00AA7E2D" w:rsidTr="005D1EC7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7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мер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2361,9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2361,9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26262,6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26262,6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1.6.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3633,2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3633,2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ОМ 1.8. 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57045,4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57045,4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1.9.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муниципальном образовании «Город Батайск»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1.12.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ОМ 1.13. 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4225,6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4225,6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B01A7B" w:rsidRPr="00AA7E2D" w:rsidTr="005D1EC7">
        <w:trPr>
          <w:trHeight w:val="47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социальной защиты населения города Батайска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2120,6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2120,6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1.19.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653254,1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652806,9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490016,1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489873,8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158265,0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157969,0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4964,1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5743,1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5743,1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14929,0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14798,2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14929,0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14798,2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B01A7B">
              <w:rPr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B01A7B">
              <w:rPr>
                <w:sz w:val="24"/>
                <w:szCs w:val="24"/>
              </w:rPr>
              <w:t xml:space="preserve"> из малоимущих семей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18585,9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18585,9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41518,6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  <w:p w:rsidR="00B01A7B" w:rsidRPr="00B01A7B" w:rsidRDefault="00B01A7B" w:rsidP="00B01A7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4190,5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4164,0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4190,5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4164,0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79244,1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79216,7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68279,3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68276,9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10964,8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10939,8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15240,8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15240,8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2.9.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пособиях гражданам, имеющим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63782,3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63768,0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63782,3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63768,0</w:t>
            </w:r>
          </w:p>
        </w:tc>
      </w:tr>
      <w:tr w:rsidR="00B01A7B" w:rsidRPr="00AA7E2D" w:rsidTr="005D1EC7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0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3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2.11.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134125,5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134090,7</w:t>
            </w:r>
          </w:p>
        </w:tc>
      </w:tr>
      <w:tr w:rsidR="00B01A7B" w:rsidRPr="00AA7E2D" w:rsidTr="005D1EC7">
        <w:trPr>
          <w:trHeight w:val="3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134125,5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134090,7</w:t>
            </w:r>
          </w:p>
        </w:tc>
      </w:tr>
      <w:tr w:rsidR="00B01A7B" w:rsidRPr="00AA7E2D" w:rsidTr="005D1EC7">
        <w:trPr>
          <w:trHeight w:val="40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258939,9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258933,2</w:t>
            </w:r>
          </w:p>
        </w:tc>
      </w:tr>
      <w:tr w:rsidR="00B01A7B" w:rsidRPr="00AA7E2D" w:rsidTr="005D1EC7">
        <w:trPr>
          <w:trHeight w:val="35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223545,8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223540,9</w:t>
            </w:r>
          </w:p>
        </w:tc>
      </w:tr>
      <w:tr w:rsidR="00B01A7B" w:rsidRPr="00AA7E2D" w:rsidTr="005D1EC7">
        <w:trPr>
          <w:trHeight w:val="35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35394,1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35392,3</w:t>
            </w:r>
          </w:p>
        </w:tc>
      </w:tr>
      <w:tr w:rsidR="00B01A7B" w:rsidRPr="00AA7E2D" w:rsidTr="005D1EC7">
        <w:trPr>
          <w:trHeight w:val="35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proofErr w:type="spellStart"/>
            <w:r w:rsidRPr="00B01A7B">
              <w:rPr>
                <w:sz w:val="24"/>
                <w:szCs w:val="24"/>
              </w:rPr>
              <w:t>Софинансирование</w:t>
            </w:r>
            <w:proofErr w:type="spellEnd"/>
            <w:r w:rsidRPr="00B01A7B"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</w:tr>
      <w:tr w:rsidR="00B01A7B" w:rsidRPr="00AA7E2D" w:rsidTr="005D1EC7">
        <w:trPr>
          <w:trHeight w:val="3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1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4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</w:tr>
      <w:tr w:rsidR="00B01A7B" w:rsidRPr="00AA7E2D" w:rsidTr="005D1EC7">
        <w:trPr>
          <w:trHeight w:val="4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50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2.14.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</w:tr>
      <w:tr w:rsidR="00B01A7B" w:rsidRPr="00AA7E2D" w:rsidTr="005D1EC7">
        <w:trPr>
          <w:trHeight w:val="3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3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</w:tr>
      <w:tr w:rsidR="00B01A7B" w:rsidRPr="00AA7E2D" w:rsidTr="005D1EC7">
        <w:trPr>
          <w:trHeight w:val="3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rPr>
          <w:trHeight w:val="2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благотворительных акций к новогодним праздникам для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 и детей из многодетных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53009,8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53006,1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52374,2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52374,2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3.1.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3.2.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52374,2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52374,2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3.3.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3.4.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</w:t>
            </w:r>
            <w:r w:rsidRPr="00B01A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4.1.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</w:t>
            </w: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 xml:space="preserve">ОМ 4.2. 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 – получателей поддержки Администрации города 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ОМ 4.3. 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4.4.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AA7E2D" w:rsidTr="005D1EC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A7B" w:rsidRPr="00AA7E2D" w:rsidRDefault="00B01A7B" w:rsidP="00B01A7B">
      <w:pPr>
        <w:jc w:val="right"/>
        <w:rPr>
          <w:sz w:val="28"/>
          <w:szCs w:val="28"/>
        </w:rPr>
      </w:pPr>
    </w:p>
    <w:p w:rsidR="00D611F3" w:rsidRDefault="00D611F3" w:rsidP="00D611F3">
      <w:pPr>
        <w:rPr>
          <w:sz w:val="24"/>
          <w:szCs w:val="24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D611F3">
          <w:pgSz w:w="11907" w:h="16840" w:code="9"/>
          <w:pgMar w:top="1134" w:right="567" w:bottom="1134" w:left="1701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3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01A7B" w:rsidRPr="00AA7E2D" w:rsidRDefault="00B01A7B" w:rsidP="00B01A7B">
      <w:pPr>
        <w:jc w:val="center"/>
        <w:rPr>
          <w:sz w:val="28"/>
          <w:szCs w:val="28"/>
        </w:rPr>
      </w:pPr>
      <w:bookmarkStart w:id="1" w:name="Par1520"/>
      <w:bookmarkEnd w:id="1"/>
      <w:r w:rsidRPr="00AA7E2D">
        <w:rPr>
          <w:sz w:val="28"/>
          <w:szCs w:val="28"/>
        </w:rPr>
        <w:t>СВЕДЕНИЯ</w:t>
      </w:r>
    </w:p>
    <w:p w:rsidR="00B01A7B" w:rsidRPr="00AA7E2D" w:rsidRDefault="00B01A7B" w:rsidP="00B01A7B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 достижении значений показателей (индикаторов)</w:t>
      </w:r>
    </w:p>
    <w:p w:rsidR="00B01A7B" w:rsidRPr="00AA7E2D" w:rsidRDefault="00B01A7B" w:rsidP="00B01A7B">
      <w:pPr>
        <w:rPr>
          <w:sz w:val="28"/>
          <w:szCs w:val="28"/>
        </w:rPr>
      </w:pPr>
    </w:p>
    <w:tbl>
      <w:tblPr>
        <w:tblW w:w="156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4253"/>
        <w:gridCol w:w="1418"/>
        <w:gridCol w:w="2104"/>
        <w:gridCol w:w="1787"/>
        <w:gridCol w:w="1788"/>
        <w:gridCol w:w="3414"/>
      </w:tblGrid>
      <w:tr w:rsidR="00B01A7B" w:rsidRPr="00AA7E2D" w:rsidTr="00E7771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№ </w:t>
            </w:r>
          </w:p>
          <w:p w:rsidR="00B01A7B" w:rsidRPr="00B01A7B" w:rsidRDefault="00B01A7B" w:rsidP="00B01A7B">
            <w:pPr>
              <w:jc w:val="center"/>
              <w:rPr>
                <w:sz w:val="24"/>
                <w:szCs w:val="24"/>
              </w:rPr>
            </w:pPr>
            <w:proofErr w:type="gramStart"/>
            <w:r w:rsidRPr="00B01A7B">
              <w:rPr>
                <w:sz w:val="24"/>
                <w:szCs w:val="24"/>
              </w:rPr>
              <w:t>п</w:t>
            </w:r>
            <w:proofErr w:type="gramEnd"/>
            <w:r w:rsidRPr="00B01A7B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Единица</w:t>
            </w:r>
          </w:p>
          <w:p w:rsidR="00B01A7B" w:rsidRPr="00B01A7B" w:rsidRDefault="00B01A7B" w:rsidP="00B01A7B">
            <w:pPr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01A7B" w:rsidRPr="00AA7E2D" w:rsidTr="00E7771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год,</w:t>
            </w:r>
          </w:p>
          <w:p w:rsidR="00B01A7B" w:rsidRPr="00B01A7B" w:rsidRDefault="00B01A7B" w:rsidP="00B01A7B">
            <w:pPr>
              <w:jc w:val="center"/>
              <w:rPr>
                <w:rStyle w:val="af1"/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B01A7B">
                <w:rPr>
                  <w:rStyle w:val="af1"/>
                  <w:sz w:val="24"/>
                  <w:szCs w:val="24"/>
                </w:rPr>
                <w:t>&lt;1&gt;</w:t>
              </w:r>
            </w:hyperlink>
          </w:p>
          <w:p w:rsidR="00B01A7B" w:rsidRPr="00B01A7B" w:rsidRDefault="00B01A7B" w:rsidP="00B01A7B">
            <w:pPr>
              <w:jc w:val="center"/>
              <w:rPr>
                <w:sz w:val="24"/>
                <w:szCs w:val="24"/>
              </w:rPr>
            </w:pPr>
            <w:r w:rsidRPr="00B01A7B">
              <w:rPr>
                <w:rStyle w:val="af1"/>
                <w:sz w:val="24"/>
                <w:szCs w:val="24"/>
              </w:rPr>
              <w:t>2019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План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2020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Факт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2020год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</w:t>
            </w:r>
          </w:p>
        </w:tc>
      </w:tr>
      <w:tr w:rsidR="00B01A7B" w:rsidRPr="00AA7E2D" w:rsidTr="00E77718">
        <w:trPr>
          <w:trHeight w:val="313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1. Муниципальная программа города Батайска «Социальная поддержка граждан»</w:t>
            </w:r>
          </w:p>
        </w:tc>
      </w:tr>
      <w:tr w:rsidR="00B01A7B" w:rsidRPr="00AA7E2D" w:rsidTr="00E77718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Показатель 1</w:t>
            </w:r>
          </w:p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127,6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129,7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127,9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2. Подпрограмма  «Социальная поддержка отдельных категорий граждан»</w:t>
            </w:r>
          </w:p>
        </w:tc>
      </w:tr>
      <w:tr w:rsidR="00B01A7B" w:rsidRPr="00AA7E2D" w:rsidTr="00E777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Показатель 1.1.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lastRenderedPageBreak/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B01A7B" w:rsidRPr="00AA7E2D" w:rsidTr="00E777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Показатель 2.1. Доля числа семей с 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E77718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4. Подпрограмма  «Старшее поколение»</w:t>
            </w:r>
          </w:p>
        </w:tc>
      </w:tr>
      <w:tr w:rsidR="00B01A7B" w:rsidRPr="00AA7E2D" w:rsidTr="00E777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 xml:space="preserve">Показатель 3.1. Доля граждан, положительно оценивающих качество предоставления социальных услуг, в общей </w:t>
            </w:r>
            <w:proofErr w:type="gramStart"/>
            <w:r w:rsidRPr="00B01A7B">
              <w:rPr>
                <w:sz w:val="24"/>
                <w:szCs w:val="24"/>
              </w:rPr>
              <w:t>численности</w:t>
            </w:r>
            <w:proofErr w:type="gramEnd"/>
            <w:r w:rsidRPr="00B01A7B">
              <w:rPr>
                <w:sz w:val="24"/>
                <w:szCs w:val="24"/>
              </w:rPr>
              <w:t xml:space="preserve">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1A7B" w:rsidRPr="00B01A7B" w:rsidRDefault="00B01A7B" w:rsidP="00B01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1A7B" w:rsidRPr="00B01A7B" w:rsidRDefault="00B01A7B" w:rsidP="00B01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1A7B" w:rsidRPr="00B01A7B" w:rsidRDefault="00B01A7B" w:rsidP="00B01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01A7B" w:rsidRPr="00AA7E2D" w:rsidRDefault="00B01A7B" w:rsidP="00B01A7B">
      <w:pPr>
        <w:ind w:firstLine="567"/>
        <w:rPr>
          <w:sz w:val="28"/>
          <w:szCs w:val="28"/>
        </w:rPr>
      </w:pPr>
      <w:r w:rsidRPr="00AA7E2D">
        <w:rPr>
          <w:sz w:val="28"/>
          <w:szCs w:val="28"/>
        </w:rPr>
        <w:t>-------------------------------</w:t>
      </w:r>
    </w:p>
    <w:p w:rsidR="00B01A7B" w:rsidRPr="00AA7E2D" w:rsidRDefault="00B01A7B" w:rsidP="00B01A7B">
      <w:pPr>
        <w:ind w:firstLine="567"/>
        <w:rPr>
          <w:sz w:val="28"/>
          <w:szCs w:val="28"/>
        </w:rPr>
        <w:sectPr w:rsidR="00B01A7B" w:rsidRPr="00AA7E2D"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  <w:bookmarkStart w:id="2" w:name="Par1462"/>
      <w:bookmarkEnd w:id="2"/>
      <w:r w:rsidRPr="00AA7E2D">
        <w:rPr>
          <w:sz w:val="28"/>
          <w:szCs w:val="28"/>
        </w:rPr>
        <w:t>&lt;1</w:t>
      </w:r>
      <w:proofErr w:type="gramStart"/>
      <w:r w:rsidRPr="00AA7E2D">
        <w:rPr>
          <w:sz w:val="28"/>
          <w:szCs w:val="28"/>
        </w:rPr>
        <w:t>&gt; П</w:t>
      </w:r>
      <w:proofErr w:type="gramEnd"/>
      <w:r w:rsidRPr="00AA7E2D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B01A7B" w:rsidRPr="00AA7E2D" w:rsidRDefault="00B01A7B" w:rsidP="00B01A7B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4</w:t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основных мероприятий подпрограмм муниципальной программы, в том числе и в результате проведения закупок,</w:t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условии его исполнения в полном объеме в </w:t>
      </w:r>
      <w:r w:rsidRPr="00AA7E2D">
        <w:rPr>
          <w:bCs/>
          <w:iCs/>
          <w:sz w:val="28"/>
          <w:szCs w:val="28"/>
        </w:rPr>
        <w:t xml:space="preserve">отчетном </w:t>
      </w:r>
      <w:r w:rsidRPr="00AA7E2D">
        <w:rPr>
          <w:bCs/>
          <w:sz w:val="28"/>
          <w:szCs w:val="28"/>
        </w:rPr>
        <w:t>году</w:t>
      </w:r>
    </w:p>
    <w:p w:rsidR="00B01A7B" w:rsidRPr="00AA7E2D" w:rsidRDefault="00B01A7B" w:rsidP="00B01A7B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  <w:r w:rsidRPr="00AA7E2D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u w:val="single"/>
        </w:rPr>
        <w:t>20</w:t>
      </w:r>
      <w:r w:rsidRPr="00AA7E2D">
        <w:rPr>
          <w:iCs/>
          <w:sz w:val="28"/>
          <w:szCs w:val="28"/>
          <w:u w:val="single"/>
        </w:rPr>
        <w:t xml:space="preserve"> год</w:t>
      </w:r>
    </w:p>
    <w:p w:rsidR="00B01A7B" w:rsidRPr="00AA7E2D" w:rsidRDefault="00B01A7B" w:rsidP="00B01A7B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</w:p>
    <w:tbl>
      <w:tblPr>
        <w:tblW w:w="14317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7230"/>
        <w:gridCol w:w="2268"/>
        <w:gridCol w:w="1701"/>
        <w:gridCol w:w="1418"/>
        <w:gridCol w:w="1700"/>
      </w:tblGrid>
      <w:tr w:rsidR="00B01A7B" w:rsidRPr="00AA7E2D" w:rsidTr="00B01A7B">
        <w:trPr>
          <w:trHeight w:val="378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 xml:space="preserve">Сумма экономии </w:t>
            </w:r>
          </w:p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B01A7B" w:rsidRPr="00AA7E2D" w:rsidTr="00B01A7B">
        <w:trPr>
          <w:trHeight w:val="684"/>
        </w:trPr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26141,2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605,3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-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94001,9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93191,8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810,1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-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2361,9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205,4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-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B01A7B" w:rsidRPr="00B01A7B" w:rsidRDefault="00B01A7B" w:rsidP="00B01A7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26262,6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461,0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-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57045,4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7908,0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-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1.9.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136,0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-</w:t>
            </w: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14798,2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B01A7B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2.8.</w:t>
            </w:r>
          </w:p>
          <w:p w:rsidR="00B01A7B" w:rsidRP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7B">
              <w:rPr>
                <w:rFonts w:ascii="Times New Roman" w:hAnsi="Times New Roman" w:cs="Times New Roman"/>
                <w:sz w:val="24"/>
                <w:szCs w:val="24"/>
              </w:rPr>
              <w:t>15240,8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111,6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01A7B" w:rsidRPr="00AA7E2D" w:rsidRDefault="00B01A7B" w:rsidP="00B01A7B">
      <w:pPr>
        <w:widowControl w:val="0"/>
        <w:autoSpaceDE w:val="0"/>
        <w:jc w:val="both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E77718" w:rsidRDefault="00E77718" w:rsidP="00B01A7B">
      <w:pPr>
        <w:widowControl w:val="0"/>
        <w:autoSpaceDE w:val="0"/>
        <w:jc w:val="right"/>
        <w:rPr>
          <w:sz w:val="28"/>
          <w:szCs w:val="28"/>
        </w:rPr>
      </w:pPr>
    </w:p>
    <w:p w:rsidR="00E77718" w:rsidRDefault="00E77718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Pr="00AA7E2D" w:rsidRDefault="00B01A7B" w:rsidP="00B01A7B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5</w:t>
      </w:r>
    </w:p>
    <w:p w:rsidR="00B01A7B" w:rsidRPr="00AA7E2D" w:rsidRDefault="00B01A7B" w:rsidP="00B01A7B">
      <w:pPr>
        <w:jc w:val="both"/>
        <w:rPr>
          <w:bCs/>
          <w:sz w:val="28"/>
          <w:szCs w:val="28"/>
        </w:rPr>
      </w:pP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AA7E2D">
        <w:rPr>
          <w:bCs/>
          <w:sz w:val="28"/>
          <w:szCs w:val="28"/>
        </w:rPr>
        <w:t>софинансирования</w:t>
      </w:r>
      <w:proofErr w:type="spellEnd"/>
      <w:r w:rsidRPr="00AA7E2D">
        <w:rPr>
          <w:bCs/>
          <w:sz w:val="28"/>
          <w:szCs w:val="28"/>
        </w:rPr>
        <w:t xml:space="preserve"> расходных обязательств муниципального образования «Город Батайск»</w:t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Субсидия на </w:t>
      </w:r>
      <w:proofErr w:type="spellStart"/>
      <w:r w:rsidRPr="00AA7E2D">
        <w:rPr>
          <w:bCs/>
          <w:sz w:val="28"/>
          <w:szCs w:val="28"/>
        </w:rPr>
        <w:t>софинансирование</w:t>
      </w:r>
      <w:proofErr w:type="spellEnd"/>
      <w:r w:rsidRPr="00AA7E2D">
        <w:rPr>
          <w:bCs/>
          <w:sz w:val="28"/>
          <w:szCs w:val="28"/>
        </w:rPr>
        <w:t xml:space="preserve"> расходных обязательств, возникающих при выполнении полномочий </w:t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:rsidR="00B01A7B" w:rsidRPr="00AA7E2D" w:rsidRDefault="00B01A7B" w:rsidP="00B01A7B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AA7E2D">
        <w:rPr>
          <w:bCs/>
          <w:sz w:val="28"/>
          <w:szCs w:val="28"/>
        </w:rPr>
        <w:t>(в 20</w:t>
      </w:r>
      <w:r>
        <w:rPr>
          <w:bCs/>
          <w:sz w:val="28"/>
          <w:szCs w:val="28"/>
        </w:rPr>
        <w:t>20</w:t>
      </w:r>
      <w:r w:rsidRPr="00AA7E2D">
        <w:rPr>
          <w:bCs/>
          <w:sz w:val="28"/>
          <w:szCs w:val="28"/>
        </w:rPr>
        <w:t xml:space="preserve"> году из областного бюджета)</w:t>
      </w:r>
    </w:p>
    <w:p w:rsidR="00B01A7B" w:rsidRPr="00AA7E2D" w:rsidRDefault="00B01A7B" w:rsidP="00B01A7B">
      <w:pPr>
        <w:widowControl w:val="0"/>
        <w:autoSpaceDE w:val="0"/>
        <w:jc w:val="both"/>
        <w:rPr>
          <w:bCs/>
          <w:iCs/>
          <w:sz w:val="28"/>
          <w:szCs w:val="28"/>
        </w:rPr>
      </w:pPr>
    </w:p>
    <w:tbl>
      <w:tblPr>
        <w:tblW w:w="156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7"/>
        <w:gridCol w:w="1418"/>
        <w:gridCol w:w="1559"/>
        <w:gridCol w:w="1095"/>
        <w:gridCol w:w="1598"/>
        <w:gridCol w:w="1015"/>
      </w:tblGrid>
      <w:tr w:rsidR="00B01A7B" w:rsidRPr="00AA7E2D" w:rsidTr="00B01A7B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:rsidR="00B01A7B" w:rsidRPr="00B01A7B" w:rsidRDefault="00B01A7B" w:rsidP="00B01A7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01A7B">
              <w:rPr>
                <w:bCs/>
                <w:sz w:val="24"/>
                <w:szCs w:val="24"/>
              </w:rPr>
              <w:t>(по инвестиционным расходам -</w:t>
            </w:r>
            <w:proofErr w:type="gramEnd"/>
          </w:p>
          <w:p w:rsidR="00B01A7B" w:rsidRPr="00B01A7B" w:rsidRDefault="00B01A7B" w:rsidP="00B01A7B">
            <w:pPr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B01A7B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B01A7B">
              <w:rPr>
                <w:bCs/>
                <w:sz w:val="24"/>
                <w:szCs w:val="24"/>
              </w:rPr>
              <w:t xml:space="preserve"> расходов </w:t>
            </w:r>
            <w:r w:rsidRPr="00B01A7B">
              <w:rPr>
                <w:bCs/>
                <w:sz w:val="24"/>
                <w:szCs w:val="24"/>
                <w:lang w:val="en-US"/>
              </w:rPr>
              <w:t>&lt;1&gt;</w:t>
            </w:r>
            <w:r w:rsidRPr="00B01A7B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B01A7B" w:rsidRPr="00AA7E2D" w:rsidTr="00B01A7B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B01A7B" w:rsidRPr="00B01A7B" w:rsidRDefault="00B01A7B" w:rsidP="00B01A7B">
            <w:pPr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01A7B">
              <w:rPr>
                <w:bCs/>
                <w:sz w:val="24"/>
                <w:szCs w:val="24"/>
              </w:rPr>
              <w:t>п</w:t>
            </w:r>
            <w:proofErr w:type="gramEnd"/>
            <w:r w:rsidRPr="00B01A7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B01A7B" w:rsidRPr="00AA7E2D" w:rsidTr="00B01A7B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 xml:space="preserve">областной </w:t>
            </w:r>
          </w:p>
          <w:p w:rsidR="00B01A7B" w:rsidRPr="00B01A7B" w:rsidRDefault="00B01A7B" w:rsidP="00B01A7B">
            <w:pPr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B01A7B" w:rsidRPr="00B01A7B" w:rsidRDefault="00B01A7B" w:rsidP="00B01A7B">
            <w:pPr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%</w:t>
            </w:r>
          </w:p>
        </w:tc>
      </w:tr>
      <w:tr w:rsidR="00B01A7B" w:rsidRPr="00AA7E2D" w:rsidTr="00B01A7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8</w:t>
            </w:r>
          </w:p>
        </w:tc>
      </w:tr>
      <w:tr w:rsidR="00B01A7B" w:rsidRPr="00AA7E2D" w:rsidTr="00B01A7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2.1.</w:t>
            </w:r>
          </w:p>
          <w:p w:rsidR="00B01A7B" w:rsidRPr="00B01A7B" w:rsidRDefault="00B01A7B" w:rsidP="00B01A7B">
            <w:pPr>
              <w:snapToGrid w:val="0"/>
              <w:rPr>
                <w:sz w:val="24"/>
                <w:szCs w:val="24"/>
              </w:rPr>
            </w:pPr>
            <w:proofErr w:type="spellStart"/>
            <w:r w:rsidRPr="00B01A7B">
              <w:rPr>
                <w:sz w:val="24"/>
                <w:szCs w:val="24"/>
              </w:rPr>
              <w:t>Софинансирование</w:t>
            </w:r>
            <w:proofErr w:type="spellEnd"/>
            <w:r w:rsidRPr="00B01A7B">
              <w:rPr>
                <w:sz w:val="24"/>
                <w:szCs w:val="24"/>
              </w:rPr>
              <w:t xml:space="preserve"> расходных обязательств, возникающих 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79,9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5743,2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79,9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7188,1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100,0</w:t>
            </w:r>
          </w:p>
        </w:tc>
      </w:tr>
      <w:tr w:rsidR="00B01A7B" w:rsidRPr="00AA7E2D" w:rsidTr="00B01A7B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ОМ 2.12.</w:t>
            </w:r>
          </w:p>
          <w:p w:rsidR="00B01A7B" w:rsidRPr="00B01A7B" w:rsidRDefault="00B01A7B" w:rsidP="00B01A7B">
            <w:pPr>
              <w:rPr>
                <w:sz w:val="24"/>
                <w:szCs w:val="24"/>
              </w:rPr>
            </w:pPr>
            <w:proofErr w:type="spellStart"/>
            <w:r w:rsidRPr="00B01A7B">
              <w:rPr>
                <w:sz w:val="24"/>
                <w:szCs w:val="24"/>
              </w:rPr>
              <w:t>Софинансирование</w:t>
            </w:r>
            <w:proofErr w:type="spellEnd"/>
            <w:r w:rsidRPr="00B01A7B"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A7B" w:rsidRPr="00AA7E2D" w:rsidTr="00B01A7B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7B" w:rsidRPr="00B01A7B" w:rsidRDefault="00B01A7B" w:rsidP="00B01A7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7B" w:rsidRPr="00B01A7B" w:rsidRDefault="00B01A7B" w:rsidP="00B01A7B">
            <w:pPr>
              <w:snapToGrid w:val="0"/>
              <w:rPr>
                <w:bCs/>
                <w:sz w:val="24"/>
                <w:szCs w:val="24"/>
              </w:rPr>
            </w:pPr>
            <w:r w:rsidRPr="00B01A7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5743,2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79,9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7188,1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7B" w:rsidRPr="00B01A7B" w:rsidRDefault="00B01A7B" w:rsidP="00B01A7B">
            <w:pPr>
              <w:snapToGrid w:val="0"/>
              <w:jc w:val="center"/>
              <w:rPr>
                <w:sz w:val="24"/>
                <w:szCs w:val="24"/>
              </w:rPr>
            </w:pPr>
            <w:r w:rsidRPr="00B01A7B">
              <w:rPr>
                <w:sz w:val="24"/>
                <w:szCs w:val="24"/>
              </w:rPr>
              <w:t>100,0</w:t>
            </w:r>
          </w:p>
        </w:tc>
      </w:tr>
    </w:tbl>
    <w:p w:rsidR="00B01A7B" w:rsidRPr="00AA7E2D" w:rsidRDefault="00B01A7B" w:rsidP="00B01A7B">
      <w:pPr>
        <w:widowControl w:val="0"/>
        <w:autoSpaceDE w:val="0"/>
        <w:jc w:val="both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ind w:left="72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&lt;1</w:t>
      </w:r>
      <w:proofErr w:type="gramStart"/>
      <w:r w:rsidRPr="00AA7E2D">
        <w:rPr>
          <w:sz w:val="28"/>
          <w:szCs w:val="28"/>
        </w:rPr>
        <w:t>&gt; В</w:t>
      </w:r>
      <w:proofErr w:type="gramEnd"/>
      <w:r w:rsidRPr="00AA7E2D">
        <w:rPr>
          <w:sz w:val="28"/>
          <w:szCs w:val="28"/>
        </w:rPr>
        <w:t xml:space="preserve"> соответствии с постановлением Правительства Ростовской области от 28.12.2011 № 302 «Об уровне </w:t>
      </w:r>
      <w:proofErr w:type="spellStart"/>
      <w:r w:rsidRPr="00AA7E2D">
        <w:rPr>
          <w:sz w:val="28"/>
          <w:szCs w:val="28"/>
        </w:rPr>
        <w:t>софинансирования</w:t>
      </w:r>
      <w:proofErr w:type="spellEnd"/>
      <w:r w:rsidRPr="00AA7E2D">
        <w:rPr>
          <w:sz w:val="28"/>
          <w:szCs w:val="28"/>
        </w:rPr>
        <w:t xml:space="preserve"> субсидий местным бюджетам для </w:t>
      </w:r>
      <w:proofErr w:type="spellStart"/>
      <w:r w:rsidRPr="00AA7E2D">
        <w:rPr>
          <w:sz w:val="28"/>
          <w:szCs w:val="28"/>
        </w:rPr>
        <w:t>софинансирования</w:t>
      </w:r>
      <w:proofErr w:type="spellEnd"/>
      <w:r w:rsidRPr="00AA7E2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E77718" w:rsidRPr="00AA7E2D" w:rsidRDefault="00E77718" w:rsidP="00B01A7B">
      <w:pPr>
        <w:widowControl w:val="0"/>
        <w:autoSpaceDE w:val="0"/>
        <w:ind w:left="720"/>
        <w:jc w:val="both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:rsidR="00B01A7B" w:rsidRPr="00AA7E2D" w:rsidRDefault="00B01A7B" w:rsidP="00B01A7B">
      <w:pPr>
        <w:widowControl w:val="0"/>
        <w:autoSpaceDE w:val="0"/>
        <w:jc w:val="right"/>
        <w:rPr>
          <w:sz w:val="28"/>
          <w:szCs w:val="28"/>
        </w:rPr>
      </w:pPr>
    </w:p>
    <w:p w:rsidR="00B01A7B" w:rsidRDefault="00B01A7B" w:rsidP="00B01A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B01A7B" w:rsidRDefault="00B01A7B" w:rsidP="00B01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«Социальная поддержка граждан»</w:t>
      </w:r>
    </w:p>
    <w:p w:rsidR="00B01A7B" w:rsidRDefault="00B01A7B" w:rsidP="00B01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2020 год</w:t>
      </w:r>
    </w:p>
    <w:p w:rsidR="00B01A7B" w:rsidRDefault="00B01A7B" w:rsidP="00B01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91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4"/>
        <w:gridCol w:w="2832"/>
        <w:gridCol w:w="1417"/>
        <w:gridCol w:w="2835"/>
        <w:gridCol w:w="1135"/>
        <w:gridCol w:w="1134"/>
        <w:gridCol w:w="1571"/>
        <w:gridCol w:w="7"/>
        <w:gridCol w:w="1545"/>
        <w:gridCol w:w="8"/>
        <w:gridCol w:w="1301"/>
        <w:gridCol w:w="8"/>
        <w:gridCol w:w="1236"/>
        <w:gridCol w:w="8"/>
      </w:tblGrid>
      <w:tr w:rsidR="00B01A7B" w:rsidTr="00B01A7B">
        <w:trPr>
          <w:gridAfter w:val="1"/>
          <w:wAfter w:w="8" w:type="dxa"/>
          <w:trHeight w:val="85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и наименование</w:t>
            </w:r>
          </w:p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B01A7B" w:rsidTr="00B01A7B">
        <w:trPr>
          <w:gridAfter w:val="1"/>
          <w:wAfter w:w="8" w:type="dxa"/>
          <w:trHeight w:val="7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Default="00B01A7B" w:rsidP="00B01A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на отчетную дату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B" w:rsidRDefault="00B01A7B" w:rsidP="00B01A7B">
            <w:pPr>
              <w:rPr>
                <w:sz w:val="24"/>
                <w:szCs w:val="24"/>
                <w:lang w:eastAsia="en-US"/>
              </w:rPr>
            </w:pPr>
          </w:p>
        </w:tc>
      </w:tr>
      <w:tr w:rsidR="00B01A7B" w:rsidRPr="00C97740" w:rsidTr="00B01A7B">
        <w:trPr>
          <w:gridAfter w:val="1"/>
          <w:wAfter w:w="8" w:type="dxa"/>
          <w:trHeight w:val="3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B" w:rsidRPr="00C97740" w:rsidRDefault="00B01A7B" w:rsidP="00B01A7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vAlign w:val="center"/>
          </w:tcPr>
          <w:p w:rsidR="00B01A7B" w:rsidRPr="00C9774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417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257124,8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257124,8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246298,7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B01A7B" w:rsidRPr="00E46C6D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Ростовской области</w:t>
            </w:r>
            <w:proofErr w:type="gramEnd"/>
          </w:p>
          <w:p w:rsidR="00B01A7B" w:rsidRPr="00486CBA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486CBA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26746,5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26141,2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pStyle w:val="ConsPlusCell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1.2.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ветеранов труда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lastRenderedPageBreak/>
              <w:t xml:space="preserve">Меры социальной </w:t>
            </w:r>
            <w:r w:rsidRPr="002B2FD5">
              <w:rPr>
                <w:sz w:val="24"/>
                <w:szCs w:val="24"/>
              </w:rPr>
              <w:lastRenderedPageBreak/>
              <w:t>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94001,9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94001,9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93191,8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2" w:type="dxa"/>
            <w:vAlign w:val="center"/>
          </w:tcPr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 членов их семей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2361,9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E46C6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2" w:type="dxa"/>
            <w:vAlign w:val="center"/>
          </w:tcPr>
          <w:p w:rsidR="00B01A7B" w:rsidRPr="00E46C6D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B01A7B" w:rsidRPr="00E46C6D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</w:t>
            </w: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B2FD5">
              <w:rPr>
                <w:sz w:val="24"/>
                <w:szCs w:val="24"/>
              </w:rPr>
              <w:t xml:space="preserve">Меры социальной поддержки </w:t>
            </w:r>
            <w:r w:rsidRPr="002B2FD5">
              <w:rPr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26723,6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26262,6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1.6.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1.7.</w:t>
            </w:r>
          </w:p>
          <w:p w:rsidR="00B01A7B" w:rsidRPr="00635257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ежегодной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ой выплаты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лицам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награжденным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нагрудным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 «Почетный донор России»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3633,2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1.8.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64953,4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57045,4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1.9.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отдельных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граждан, подвергшихся воздействию радиации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7331D8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2988,9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7331D8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970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1.10.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Субвенция на организацию</w:t>
            </w:r>
            <w:r w:rsidRPr="00B95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исполнительно-распорядительных 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17581,8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1.11.</w:t>
            </w:r>
          </w:p>
          <w:p w:rsidR="00B01A7B" w:rsidRPr="00BB36B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4C030E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8143,8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8143,8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4C030E">
              <w:rPr>
                <w:sz w:val="24"/>
                <w:szCs w:val="24"/>
              </w:rPr>
              <w:t xml:space="preserve">Меры социальной поддержки предоставлены в </w:t>
            </w:r>
            <w:r w:rsidRPr="004C030E">
              <w:rPr>
                <w:sz w:val="24"/>
                <w:szCs w:val="24"/>
              </w:rPr>
              <w:lastRenderedPageBreak/>
              <w:t>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1.12.</w:t>
            </w:r>
          </w:p>
          <w:p w:rsidR="00B01A7B" w:rsidRPr="00BB36B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социальной выплаты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  <w:p w:rsidR="00B01A7B" w:rsidRPr="00E12D43" w:rsidRDefault="00B01A7B" w:rsidP="00B01A7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B01A7B" w:rsidRPr="00BB36B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по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лицам, награжденным званием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очетны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города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494,1</w:t>
            </w:r>
          </w:p>
        </w:tc>
        <w:tc>
          <w:tcPr>
            <w:tcW w:w="1244" w:type="dxa"/>
            <w:gridSpan w:val="2"/>
          </w:tcPr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 xml:space="preserve">Меры социальной поддержки </w:t>
            </w:r>
            <w:r w:rsidRPr="00B77D5A">
              <w:rPr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2" w:type="dxa"/>
            <w:vAlign w:val="center"/>
          </w:tcPr>
          <w:p w:rsidR="00B01A7B" w:rsidRPr="00BB36B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. Предоставление льготного проезда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транспорте общего пользования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(пенсионерам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имеющим льгот, школьникам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проживающим в удаленных районах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4225,6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2" w:type="dxa"/>
          </w:tcPr>
          <w:p w:rsidR="00B01A7B" w:rsidRDefault="00B01A7B" w:rsidP="00B01A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1.16.</w:t>
            </w:r>
          </w:p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244" w:type="dxa"/>
            <w:gridSpan w:val="2"/>
          </w:tcPr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</w:p>
          <w:p w:rsidR="00B01A7B" w:rsidRPr="00CF205A" w:rsidRDefault="00B01A7B" w:rsidP="00B01A7B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32" w:type="dxa"/>
          </w:tcPr>
          <w:p w:rsidR="00B01A7B" w:rsidRDefault="00B01A7B" w:rsidP="00B01A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1.17.</w:t>
            </w:r>
          </w:p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 xml:space="preserve">Создание условий для достижения целей муниципальной программы в целом и </w:t>
            </w:r>
            <w:r>
              <w:rPr>
                <w:sz w:val="24"/>
                <w:szCs w:val="24"/>
              </w:rPr>
              <w:lastRenderedPageBreak/>
              <w:t>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32" w:type="dxa"/>
          </w:tcPr>
          <w:p w:rsidR="00B01A7B" w:rsidRDefault="00B01A7B" w:rsidP="00B01A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1.18.</w:t>
            </w:r>
          </w:p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деятельности Управления социальной защиты населения города Батайска</w:t>
            </w:r>
            <w:proofErr w:type="gramEnd"/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942A4F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2120,6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B01A7B" w:rsidRPr="00A04F7D" w:rsidRDefault="00B01A7B" w:rsidP="00B01A7B">
            <w:pPr>
              <w:suppressAutoHyphens/>
              <w:rPr>
                <w:sz w:val="24"/>
                <w:szCs w:val="24"/>
              </w:rPr>
            </w:pPr>
            <w:r w:rsidRPr="00A04F7D">
              <w:rPr>
                <w:sz w:val="24"/>
                <w:szCs w:val="24"/>
              </w:rPr>
              <w:t>ОМ 1.1</w:t>
            </w:r>
            <w:r>
              <w:rPr>
                <w:sz w:val="24"/>
                <w:szCs w:val="24"/>
              </w:rPr>
              <w:t>9</w:t>
            </w:r>
            <w:r w:rsidRPr="00A04F7D">
              <w:rPr>
                <w:sz w:val="24"/>
                <w:szCs w:val="24"/>
              </w:rPr>
              <w:t>.</w:t>
            </w:r>
          </w:p>
          <w:p w:rsidR="00B01A7B" w:rsidRPr="00A04F7D" w:rsidRDefault="00B01A7B" w:rsidP="00B01A7B">
            <w:pPr>
              <w:suppressAutoHyphens/>
              <w:rPr>
                <w:sz w:val="24"/>
                <w:szCs w:val="24"/>
              </w:rPr>
            </w:pPr>
            <w:r w:rsidRPr="00A04F7D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A45D0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 политики  в области социальной поддержки семьи и детей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653254,1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653254,1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652806,9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A7310E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детей, получение субсидий областного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5743,2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5743,2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5743,1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 xml:space="preserve">Обеспечение оздоровления детей, получение субсидий областного бюджета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детей, за 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14929,0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14798,2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</w:t>
            </w:r>
            <w:proofErr w:type="gramStart"/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 малоимущих семей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A7310E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11586,3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A7310E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18586,0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18586,0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18585,9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пособия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A7310E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 w:rsidRPr="00A7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41518,7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41518,7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41518,6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A7310E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4190,5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4190,5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4164,0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ежемесячной денежной 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выплаты в размере определенного в Ростовской области прожиточного минимума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для детей, назначаемой в случае рождения после 31 декабря 2012 года третьего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(родного, усыновленного)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последующих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(родных, усыновленных)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 достижения ребенком возраста трех лет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79244,1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79244,1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79216,7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B839F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32" w:type="dxa"/>
            <w:vAlign w:val="center"/>
          </w:tcPr>
          <w:p w:rsidR="00B01A7B" w:rsidRPr="00B839F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7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B01A7B" w:rsidRPr="00B839F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15352,4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15240,8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2.9.</w:t>
            </w:r>
          </w:p>
          <w:p w:rsidR="00B01A7B" w:rsidRPr="00D4274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Выплата единовременного </w:t>
            </w:r>
            <w:r w:rsidRPr="00D42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предоставлены в </w:t>
            </w:r>
            <w:r w:rsidRPr="003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D4274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32" w:type="dxa"/>
            <w:vAlign w:val="center"/>
          </w:tcPr>
          <w:p w:rsidR="00B01A7B" w:rsidRPr="00D4274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  <w:p w:rsidR="00B01A7B" w:rsidRPr="00D4274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19.05.1995 « 81-ФЗ «О государственных пособиях гражданам, имеющим детей»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63782,3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63782,3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63768,0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32" w:type="dxa"/>
            <w:vAlign w:val="center"/>
          </w:tcPr>
          <w:p w:rsidR="00B01A7B" w:rsidRPr="00D4274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134125,5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134125,5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134090,7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32" w:type="dxa"/>
            <w:vAlign w:val="center"/>
          </w:tcPr>
          <w:p w:rsidR="00B01A7B" w:rsidRPr="00155AFC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  <w:p w:rsidR="00B01A7B" w:rsidRPr="00155AFC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417" w:type="dxa"/>
            <w:vAlign w:val="center"/>
          </w:tcPr>
          <w:p w:rsidR="00B01A7B" w:rsidRPr="00155AFC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155AFC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258939,9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258939,9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258933,2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832" w:type="dxa"/>
            <w:vAlign w:val="center"/>
          </w:tcPr>
          <w:p w:rsidR="00B01A7B" w:rsidRPr="00D4274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инансирование</w:t>
            </w:r>
            <w:proofErr w:type="spellEnd"/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каникулярное время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442C0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442C0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1444,9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 xml:space="preserve">Обеспечение оздоровления детей,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A7B" w:rsidRPr="00D4274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наценки на организацию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каникулярное время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детей, финансирование наценки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1443,5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Обеспечение оздоровления детей, финансирование наценки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(доставки) 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детей к месту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оздоровления 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и обратно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денежного пособия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ребенка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предоставлены в установленные сроки и в </w:t>
            </w:r>
            <w:r w:rsidRPr="003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  <w:p w:rsidR="00B01A7B" w:rsidRPr="00E12D43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  <w:p w:rsidR="00B01A7B" w:rsidRPr="00BB1AB1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благотворительных акций к новогодним праздникам для детей</w:t>
            </w:r>
            <w:r w:rsidRPr="00023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детей из многодетных семей</w:t>
            </w:r>
          </w:p>
          <w:p w:rsidR="00B01A7B" w:rsidRPr="00BB1AB1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Pr="00486CB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Pr="00340700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B01A7B" w:rsidRPr="008F64E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7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ЦСО</w:t>
            </w:r>
          </w:p>
        </w:tc>
        <w:tc>
          <w:tcPr>
            <w:tcW w:w="28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53009,8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53009,8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53006,1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2" w:type="dxa"/>
          </w:tcPr>
          <w:p w:rsidR="00B01A7B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ОМ 3.1.</w:t>
            </w:r>
          </w:p>
          <w:p w:rsidR="00B01A7B" w:rsidRPr="00E12D43" w:rsidRDefault="00B01A7B" w:rsidP="00B01A7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CF205A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E12D43" w:rsidRDefault="00B01A7B" w:rsidP="00B01A7B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1" w:type="dxa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3.3.</w:t>
            </w:r>
          </w:p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417" w:type="dxa"/>
            <w:vAlign w:val="center"/>
          </w:tcPr>
          <w:p w:rsidR="00B01A7B" w:rsidRPr="00F37C5C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УСЗН г.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адресное удовлетворение потребности пожилых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социальной помощи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46ED8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жителям города Батайска старше 95 лет к Международному дню пожилых людей</w:t>
            </w:r>
          </w:p>
        </w:tc>
        <w:tc>
          <w:tcPr>
            <w:tcW w:w="1417" w:type="dxa"/>
            <w:vAlign w:val="center"/>
          </w:tcPr>
          <w:p w:rsidR="00B01A7B" w:rsidRPr="00F37C5C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46ED8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46ED8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СОНКО; Администрация города Батайска</w:t>
            </w:r>
          </w:p>
        </w:tc>
        <w:tc>
          <w:tcPr>
            <w:tcW w:w="28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C97740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4.1.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</w:t>
            </w:r>
            <w:r w:rsidRPr="00A9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1417" w:type="dxa"/>
            <w:vAlign w:val="center"/>
          </w:tcPr>
          <w:p w:rsidR="00B01A7B" w:rsidRPr="00F37C5C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качества и безопасности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2835" w:type="dxa"/>
          </w:tcPr>
          <w:p w:rsidR="00B01A7B" w:rsidRDefault="00B01A7B" w:rsidP="00B01A7B"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4.2.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 – получателей поддержки Администрации города Батайска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2110B">
              <w:rPr>
                <w:sz w:val="24"/>
                <w:szCs w:val="24"/>
              </w:rPr>
              <w:t>Формирование эффективной 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4.3.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A9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 в проведении социально значимых мероприятий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города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2110B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22110B">
              <w:rPr>
                <w:sz w:val="24"/>
                <w:szCs w:val="24"/>
              </w:rPr>
              <w:lastRenderedPageBreak/>
              <w:t>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города Батайска</w:t>
            </w:r>
          </w:p>
        </w:tc>
        <w:tc>
          <w:tcPr>
            <w:tcW w:w="2835" w:type="dxa"/>
          </w:tcPr>
          <w:p w:rsidR="00B01A7B" w:rsidRDefault="00B01A7B" w:rsidP="00B01A7B">
            <w:r w:rsidRPr="0022110B">
              <w:rPr>
                <w:sz w:val="24"/>
                <w:szCs w:val="24"/>
              </w:rPr>
              <w:t>Формирование эффективной 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2" w:type="dxa"/>
            <w:vAlign w:val="center"/>
          </w:tcPr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4.4.</w:t>
            </w:r>
          </w:p>
          <w:p w:rsidR="00B01A7B" w:rsidRPr="00A90222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Батайска; отраслевые (функциональные) органы</w:t>
            </w:r>
          </w:p>
        </w:tc>
        <w:tc>
          <w:tcPr>
            <w:tcW w:w="2835" w:type="dxa"/>
            <w:vAlign w:val="center"/>
          </w:tcPr>
          <w:p w:rsidR="00B01A7B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проектирования и гражданских инициатив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Батайска; отраслевые (функциональные) органы</w:t>
            </w:r>
          </w:p>
        </w:tc>
        <w:tc>
          <w:tcPr>
            <w:tcW w:w="2835" w:type="dxa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проектирования и гражданских инициатив</w:t>
            </w:r>
          </w:p>
        </w:tc>
        <w:tc>
          <w:tcPr>
            <w:tcW w:w="1135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463787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 w:val="restart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963388,7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963388,7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952111,7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УСЗН г. Батайска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910767,0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910767,0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899490,0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– МАУ ЦСО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52621,7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CF205A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– Администрация 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Организационный отдел 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4 – Отдел по делам молодежи 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A7B" w:rsidRPr="00463787" w:rsidTr="00B0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B01A7B" w:rsidRPr="00463787" w:rsidRDefault="00B01A7B" w:rsidP="00B0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A7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 – СОНКО</w:t>
            </w:r>
          </w:p>
        </w:tc>
        <w:tc>
          <w:tcPr>
            <w:tcW w:w="2835" w:type="dxa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B01A7B" w:rsidRPr="001C6301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01A7B" w:rsidRPr="000848FB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B01A7B" w:rsidRPr="003357C8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B01A7B" w:rsidRPr="00A04F7D" w:rsidRDefault="00B01A7B" w:rsidP="00B0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A7B" w:rsidRDefault="00B01A7B" w:rsidP="00B01A7B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01A7B" w:rsidRPr="00AA7E2D" w:rsidRDefault="00B01A7B" w:rsidP="00B01A7B">
      <w:pPr>
        <w:widowControl w:val="0"/>
        <w:autoSpaceDE w:val="0"/>
        <w:jc w:val="both"/>
        <w:rPr>
          <w:sz w:val="28"/>
          <w:szCs w:val="28"/>
        </w:rPr>
      </w:pPr>
    </w:p>
    <w:p w:rsidR="00490E6A" w:rsidRDefault="00490E6A" w:rsidP="00B01A7B">
      <w:pPr>
        <w:jc w:val="center"/>
      </w:pPr>
    </w:p>
    <w:sectPr w:rsidR="00490E6A" w:rsidSect="00B01A7B">
      <w:pgSz w:w="16840" w:h="11907" w:orient="landscape" w:code="9"/>
      <w:pgMar w:top="1247" w:right="397" w:bottom="993" w:left="3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C8" w:rsidRDefault="00BC56C8">
      <w:r>
        <w:separator/>
      </w:r>
    </w:p>
  </w:endnote>
  <w:endnote w:type="continuationSeparator" w:id="0">
    <w:p w:rsidR="00BC56C8" w:rsidRDefault="00B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B" w:rsidRDefault="00B01A7B" w:rsidP="00D611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1A7B" w:rsidRDefault="00B01A7B" w:rsidP="00D611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B" w:rsidRDefault="00B01A7B" w:rsidP="00D611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C8" w:rsidRDefault="00BC56C8">
      <w:r>
        <w:separator/>
      </w:r>
    </w:p>
  </w:footnote>
  <w:footnote w:type="continuationSeparator" w:id="0">
    <w:p w:rsidR="00BC56C8" w:rsidRDefault="00BC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2779"/>
      <w:docPartObj>
        <w:docPartGallery w:val="Page Numbers (Top of Page)"/>
        <w:docPartUnique/>
      </w:docPartObj>
    </w:sdtPr>
    <w:sdtEndPr/>
    <w:sdtContent>
      <w:p w:rsidR="00B01A7B" w:rsidRDefault="00B01A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6A">
          <w:rPr>
            <w:noProof/>
          </w:rPr>
          <w:t>67</w:t>
        </w:r>
        <w:r>
          <w:fldChar w:fldCharType="end"/>
        </w:r>
      </w:p>
    </w:sdtContent>
  </w:sdt>
  <w:p w:rsidR="00B01A7B" w:rsidRDefault="00B01A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B" w:rsidRDefault="00B01A7B">
    <w:pPr>
      <w:pStyle w:val="ae"/>
      <w:jc w:val="center"/>
    </w:pPr>
  </w:p>
  <w:p w:rsidR="00B01A7B" w:rsidRDefault="00B01A7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5217B3"/>
    <w:multiLevelType w:val="hybridMultilevel"/>
    <w:tmpl w:val="A2703B58"/>
    <w:lvl w:ilvl="0" w:tplc="27264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2356F4B"/>
    <w:multiLevelType w:val="hybridMultilevel"/>
    <w:tmpl w:val="9E3265E4"/>
    <w:lvl w:ilvl="0" w:tplc="76842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6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86"/>
    <w:rsid w:val="002671D8"/>
    <w:rsid w:val="004508C2"/>
    <w:rsid w:val="00490E6A"/>
    <w:rsid w:val="004E7952"/>
    <w:rsid w:val="005B2A7F"/>
    <w:rsid w:val="005D1EC7"/>
    <w:rsid w:val="0061776A"/>
    <w:rsid w:val="00681CF8"/>
    <w:rsid w:val="008E51A3"/>
    <w:rsid w:val="008F669E"/>
    <w:rsid w:val="009F0111"/>
    <w:rsid w:val="00B01A7B"/>
    <w:rsid w:val="00B92DC0"/>
    <w:rsid w:val="00BC56C8"/>
    <w:rsid w:val="00C97291"/>
    <w:rsid w:val="00D611F3"/>
    <w:rsid w:val="00E77718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1A7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D611F3"/>
    <w:rPr>
      <w:rFonts w:cs="Times New Roman"/>
    </w:rPr>
  </w:style>
  <w:style w:type="paragraph" w:customStyle="1" w:styleId="12">
    <w:name w:val="Знак1"/>
    <w:basedOn w:val="a"/>
    <w:uiPriority w:val="99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uiPriority w:val="99"/>
    <w:rsid w:val="00D611F3"/>
    <w:rPr>
      <w:color w:val="106BBE"/>
      <w:sz w:val="26"/>
    </w:rPr>
  </w:style>
  <w:style w:type="character" w:styleId="af1">
    <w:name w:val="Hyperlink"/>
    <w:uiPriority w:val="99"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0E6A"/>
  </w:style>
  <w:style w:type="character" w:customStyle="1" w:styleId="WW8Num1z0">
    <w:name w:val="WW8Num1z0"/>
    <w:rsid w:val="00490E6A"/>
    <w:rPr>
      <w:rFonts w:cs="Times New Roman"/>
    </w:rPr>
  </w:style>
  <w:style w:type="character" w:customStyle="1" w:styleId="WW8Num3z0">
    <w:name w:val="WW8Num3z0"/>
    <w:rsid w:val="00490E6A"/>
    <w:rPr>
      <w:rFonts w:cs="Times New Roman"/>
    </w:rPr>
  </w:style>
  <w:style w:type="character" w:customStyle="1" w:styleId="WW8Num5z0">
    <w:name w:val="WW8Num5z0"/>
    <w:rsid w:val="00490E6A"/>
    <w:rPr>
      <w:rFonts w:cs="Times New Roman"/>
    </w:rPr>
  </w:style>
  <w:style w:type="character" w:customStyle="1" w:styleId="14">
    <w:name w:val="Основной шрифт абзаца1"/>
    <w:rsid w:val="00490E6A"/>
  </w:style>
  <w:style w:type="paragraph" w:customStyle="1" w:styleId="af3">
    <w:name w:val="Заголовок"/>
    <w:basedOn w:val="a"/>
    <w:next w:val="a5"/>
    <w:rsid w:val="00490E6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5"/>
    <w:rsid w:val="00490E6A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5">
    <w:name w:val="Название1"/>
    <w:basedOn w:val="a"/>
    <w:rsid w:val="00490E6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90E6A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90E6A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90E6A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490E6A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490E6A"/>
    <w:pPr>
      <w:suppressAutoHyphens/>
      <w:spacing w:after="0"/>
      <w:jc w:val="center"/>
    </w:pPr>
    <w:rPr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B01A7B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table" w:styleId="af8">
    <w:name w:val="Table Grid"/>
    <w:basedOn w:val="a1"/>
    <w:uiPriority w:val="99"/>
    <w:rsid w:val="00B01A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uiPriority w:val="99"/>
    <w:rsid w:val="00B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"/>
    <w:unhideWhenUsed/>
    <w:rsid w:val="00B01A7B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01A7B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8">
    <w:name w:val="1"/>
    <w:basedOn w:val="a"/>
    <w:rsid w:val="00B01A7B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01A7B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01A7B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01A7B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a">
    <w:name w:val="Emphasis"/>
    <w:qFormat/>
    <w:rsid w:val="00B01A7B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01A7B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1A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b">
    <w:name w:val="Основной"/>
    <w:basedOn w:val="a"/>
    <w:locked/>
    <w:rsid w:val="00B01A7B"/>
    <w:pPr>
      <w:spacing w:after="2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1A7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D611F3"/>
    <w:rPr>
      <w:rFonts w:cs="Times New Roman"/>
    </w:rPr>
  </w:style>
  <w:style w:type="paragraph" w:customStyle="1" w:styleId="12">
    <w:name w:val="Знак1"/>
    <w:basedOn w:val="a"/>
    <w:uiPriority w:val="99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uiPriority w:val="99"/>
    <w:rsid w:val="00D611F3"/>
    <w:rPr>
      <w:color w:val="106BBE"/>
      <w:sz w:val="26"/>
    </w:rPr>
  </w:style>
  <w:style w:type="character" w:styleId="af1">
    <w:name w:val="Hyperlink"/>
    <w:uiPriority w:val="99"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0E6A"/>
  </w:style>
  <w:style w:type="character" w:customStyle="1" w:styleId="WW8Num1z0">
    <w:name w:val="WW8Num1z0"/>
    <w:rsid w:val="00490E6A"/>
    <w:rPr>
      <w:rFonts w:cs="Times New Roman"/>
    </w:rPr>
  </w:style>
  <w:style w:type="character" w:customStyle="1" w:styleId="WW8Num3z0">
    <w:name w:val="WW8Num3z0"/>
    <w:rsid w:val="00490E6A"/>
    <w:rPr>
      <w:rFonts w:cs="Times New Roman"/>
    </w:rPr>
  </w:style>
  <w:style w:type="character" w:customStyle="1" w:styleId="WW8Num5z0">
    <w:name w:val="WW8Num5z0"/>
    <w:rsid w:val="00490E6A"/>
    <w:rPr>
      <w:rFonts w:cs="Times New Roman"/>
    </w:rPr>
  </w:style>
  <w:style w:type="character" w:customStyle="1" w:styleId="14">
    <w:name w:val="Основной шрифт абзаца1"/>
    <w:rsid w:val="00490E6A"/>
  </w:style>
  <w:style w:type="paragraph" w:customStyle="1" w:styleId="af3">
    <w:name w:val="Заголовок"/>
    <w:basedOn w:val="a"/>
    <w:next w:val="a5"/>
    <w:rsid w:val="00490E6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5"/>
    <w:rsid w:val="00490E6A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5">
    <w:name w:val="Название1"/>
    <w:basedOn w:val="a"/>
    <w:rsid w:val="00490E6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90E6A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90E6A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90E6A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490E6A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490E6A"/>
    <w:pPr>
      <w:suppressAutoHyphens/>
      <w:spacing w:after="0"/>
      <w:jc w:val="center"/>
    </w:pPr>
    <w:rPr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B01A7B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table" w:styleId="af8">
    <w:name w:val="Table Grid"/>
    <w:basedOn w:val="a1"/>
    <w:uiPriority w:val="99"/>
    <w:rsid w:val="00B01A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uiPriority w:val="99"/>
    <w:rsid w:val="00B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"/>
    <w:unhideWhenUsed/>
    <w:rsid w:val="00B01A7B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01A7B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8">
    <w:name w:val="1"/>
    <w:basedOn w:val="a"/>
    <w:rsid w:val="00B01A7B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01A7B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01A7B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01A7B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a">
    <w:name w:val="Emphasis"/>
    <w:qFormat/>
    <w:rsid w:val="00B01A7B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01A7B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1A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b">
    <w:name w:val="Основной"/>
    <w:basedOn w:val="a"/>
    <w:locked/>
    <w:rsid w:val="00B01A7B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13248</Words>
  <Characters>75514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2020-04-09T05:07:00Z</cp:lastPrinted>
  <dcterms:created xsi:type="dcterms:W3CDTF">2021-04-29T09:39:00Z</dcterms:created>
  <dcterms:modified xsi:type="dcterms:W3CDTF">2021-04-29T09:39:00Z</dcterms:modified>
</cp:coreProperties>
</file>