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7BA930A5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18DA">
        <w:rPr>
          <w:sz w:val="28"/>
          <w:szCs w:val="28"/>
        </w:rPr>
        <w:t>___________</w:t>
      </w:r>
      <w:r w:rsidR="00A36BFC">
        <w:rPr>
          <w:sz w:val="28"/>
          <w:szCs w:val="28"/>
        </w:rPr>
        <w:t>_____</w:t>
      </w:r>
      <w:r w:rsidR="0045472D" w:rsidRPr="00F52B3D">
        <w:rPr>
          <w:sz w:val="28"/>
          <w:szCs w:val="28"/>
        </w:rPr>
        <w:t xml:space="preserve"> №</w:t>
      </w:r>
      <w:r w:rsidR="001764D8">
        <w:rPr>
          <w:sz w:val="28"/>
          <w:szCs w:val="28"/>
        </w:rPr>
        <w:t xml:space="preserve"> </w:t>
      </w:r>
      <w:r w:rsidR="00A36BFC">
        <w:rPr>
          <w:sz w:val="28"/>
          <w:szCs w:val="28"/>
        </w:rPr>
        <w:t>_____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11B79208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</w:t>
      </w:r>
      <w:r w:rsidR="000A0CAE" w:rsidRPr="00F52B3D">
        <w:rPr>
          <w:b/>
          <w:sz w:val="28"/>
          <w:szCs w:val="28"/>
        </w:rPr>
        <w:t>муниципальных услуг,</w:t>
      </w:r>
      <w:r w:rsidR="00303B2C" w:rsidRPr="00F52B3D">
        <w:rPr>
          <w:b/>
          <w:sz w:val="28"/>
          <w:szCs w:val="28"/>
        </w:rPr>
        <w:t xml:space="preserve">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7A63E35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="00D2330D">
        <w:rPr>
          <w:sz w:val="28"/>
          <w:szCs w:val="28"/>
        </w:rPr>
        <w:t xml:space="preserve">, руководствуясь </w:t>
      </w:r>
      <w:r w:rsidRPr="00F52B3D">
        <w:rPr>
          <w:sz w:val="28"/>
          <w:szCs w:val="28"/>
        </w:rPr>
        <w:t xml:space="preserve">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3BD81F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1B34DC">
        <w:rPr>
          <w:sz w:val="28"/>
          <w:szCs w:val="28"/>
        </w:rPr>
        <w:tab/>
      </w:r>
      <w:r w:rsidR="00084DEF" w:rsidRPr="00F52B3D">
        <w:rPr>
          <w:sz w:val="28"/>
          <w:szCs w:val="28"/>
        </w:rPr>
        <w:t>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r w:rsidR="000A0CAE" w:rsidRPr="00F52B3D">
        <w:rPr>
          <w:sz w:val="28"/>
          <w:szCs w:val="28"/>
        </w:rPr>
        <w:t>муниципальных услуг,</w:t>
      </w:r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33A1A14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1C5467F" w14:textId="2A80F3EA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0FB08759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1E61B898" w14:textId="77777777" w:rsidR="00B04472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498194FD" w14:textId="77777777" w:rsidR="002121B4" w:rsidRPr="00F52B3D" w:rsidRDefault="002121B4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F0264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567" w:bottom="567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20E07761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от__________№_____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4875C29E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 xml:space="preserve">Реестра </w:t>
      </w:r>
      <w:r w:rsidR="000A0CAE" w:rsidRPr="00F52B3D">
        <w:rPr>
          <w:sz w:val="28"/>
          <w:szCs w:val="28"/>
          <w:lang w:eastAsia="ru-RU"/>
        </w:rPr>
        <w:t>муниципальных услуг,</w:t>
      </w:r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4DA3122D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B148D">
        <w:rPr>
          <w:sz w:val="28"/>
          <w:szCs w:val="28"/>
          <w:lang w:eastAsia="ru-RU"/>
        </w:rPr>
        <w:t xml:space="preserve">. 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 3.4. </w:t>
      </w:r>
      <w:r w:rsidR="00462932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613CDC" w:rsidRPr="00F52B3D">
        <w:rPr>
          <w:sz w:val="28"/>
          <w:szCs w:val="28"/>
          <w:lang w:eastAsia="ru-RU"/>
        </w:rPr>
        <w:t xml:space="preserve"> «</w:t>
      </w:r>
      <w:r w:rsidR="00241DF1">
        <w:rPr>
          <w:sz w:val="28"/>
          <w:szCs w:val="28"/>
          <w:lang w:eastAsia="ru-RU"/>
        </w:rPr>
        <w:t>3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241DF1" w:rsidRPr="00241DF1">
        <w:rPr>
          <w:sz w:val="28"/>
          <w:szCs w:val="28"/>
          <w:lang w:eastAsia="ru-RU"/>
        </w:rPr>
        <w:t>Управление социальной защиты населения города Батайска</w:t>
      </w:r>
      <w:r w:rsidR="00D721CA" w:rsidRPr="00F52B3D">
        <w:rPr>
          <w:sz w:val="28"/>
          <w:szCs w:val="28"/>
          <w:lang w:eastAsia="ru-RU"/>
        </w:rPr>
        <w:t>»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241DF1" w:rsidRPr="00241DF1">
        <w:rPr>
          <w:sz w:val="28"/>
          <w:szCs w:val="28"/>
          <w:lang w:eastAsia="ru-RU"/>
        </w:rPr>
        <w:t>изложить в следующей редакции:</w:t>
      </w:r>
    </w:p>
    <w:p w14:paraId="319A8FBE" w14:textId="77777777" w:rsidR="00613CDC" w:rsidRPr="00B52AC9" w:rsidRDefault="00613CDC" w:rsidP="00613C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559"/>
        <w:gridCol w:w="3119"/>
        <w:gridCol w:w="1134"/>
        <w:gridCol w:w="1276"/>
        <w:gridCol w:w="1842"/>
      </w:tblGrid>
      <w:tr w:rsidR="00613CDC" w:rsidRPr="00B52AC9" w14:paraId="6697EE39" w14:textId="77777777" w:rsidTr="00241DF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0D969580" w:rsidR="00613CDC" w:rsidRPr="00B52AC9" w:rsidRDefault="0024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6D22EBF6" w14:textId="77777777" w:rsidR="00613CDC" w:rsidRPr="00417F17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559"/>
        <w:gridCol w:w="3119"/>
        <w:gridCol w:w="1134"/>
        <w:gridCol w:w="1276"/>
        <w:gridCol w:w="1842"/>
      </w:tblGrid>
      <w:tr w:rsidR="00613CDC" w:rsidRPr="00B52AC9" w14:paraId="2FE63F90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536F5746" w:rsidR="00613CDC" w:rsidRPr="00B52AC9" w:rsidRDefault="000A0CAE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0A0CAE">
              <w:rPr>
                <w:kern w:val="2"/>
                <w:sz w:val="22"/>
                <w:szCs w:val="22"/>
                <w:lang w:eastAsia="ru-RU"/>
              </w:rPr>
              <w:t>3. Управление социальной защиты населения города Батайска</w:t>
            </w:r>
          </w:p>
        </w:tc>
      </w:tr>
      <w:tr w:rsidR="00613CDC" w:rsidRPr="00B52AC9" w14:paraId="63A81689" w14:textId="77777777" w:rsidTr="00241DF1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29B97057" w:rsidR="00613CDC" w:rsidRPr="00B52AC9" w:rsidRDefault="000A0CAE">
            <w:pPr>
              <w:rPr>
                <w:sz w:val="22"/>
                <w:szCs w:val="22"/>
              </w:rPr>
            </w:pPr>
            <w:r w:rsidRPr="000A0CAE">
              <w:rPr>
                <w:sz w:val="22"/>
                <w:szCs w:val="22"/>
              </w:rPr>
              <w:t>3.4.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705C2817" w:rsidR="00613CDC" w:rsidRPr="00B52AC9" w:rsidRDefault="000A0CAE" w:rsidP="00FB148D">
            <w:pPr>
              <w:rPr>
                <w:sz w:val="22"/>
                <w:szCs w:val="22"/>
              </w:rPr>
            </w:pPr>
            <w:r w:rsidRPr="000A0CAE">
              <w:rPr>
                <w:sz w:val="22"/>
                <w:szCs w:val="22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2DC6" w14:textId="111F3384" w:rsidR="00CA61CC" w:rsidRPr="00B52AC9" w:rsidRDefault="000A0CAE" w:rsidP="000A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Конституция </w:t>
            </w:r>
            <w:r w:rsidRPr="000A0CA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Ф </w:t>
            </w:r>
            <w:r w:rsidRPr="000A0CAE">
              <w:rPr>
                <w:sz w:val="22"/>
                <w:szCs w:val="22"/>
              </w:rPr>
              <w:t>от 25 декабря 1993 г. N 237)</w:t>
            </w:r>
            <w:r>
              <w:rPr>
                <w:sz w:val="22"/>
                <w:szCs w:val="22"/>
              </w:rPr>
              <w:t>; ФЗ</w:t>
            </w:r>
            <w:r w:rsidRPr="000A0CAE">
              <w:rPr>
                <w:sz w:val="22"/>
                <w:szCs w:val="22"/>
              </w:rPr>
              <w:t xml:space="preserve"> от 06.12.2003г. № 131-ФЗ «Об общих принципах организации местного самоуправления в Российской Федерации»</w:t>
            </w:r>
            <w:r>
              <w:rPr>
                <w:sz w:val="22"/>
                <w:szCs w:val="22"/>
              </w:rPr>
              <w:t xml:space="preserve">; </w:t>
            </w:r>
            <w:r w:rsidRPr="000A0CAE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З </w:t>
            </w:r>
            <w:r w:rsidRPr="000A0CAE">
              <w:rPr>
                <w:sz w:val="22"/>
                <w:szCs w:val="22"/>
              </w:rPr>
              <w:t>от 02.03.2007г. № 25-ФЗ «О муниципальной службе в Российской Федерации»</w:t>
            </w:r>
            <w:r>
              <w:rPr>
                <w:sz w:val="22"/>
                <w:szCs w:val="22"/>
              </w:rPr>
              <w:t xml:space="preserve">; </w:t>
            </w:r>
            <w:r w:rsidRPr="000A0CAE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З </w:t>
            </w:r>
            <w:r w:rsidRPr="000A0CAE">
              <w:rPr>
                <w:sz w:val="22"/>
                <w:szCs w:val="22"/>
              </w:rPr>
              <w:t>от 15.12.2001г. № 166-ФЗ "О государственном пенсионном обеспечении в Российской Федерации"</w:t>
            </w:r>
            <w:r>
              <w:rPr>
                <w:sz w:val="22"/>
                <w:szCs w:val="22"/>
              </w:rPr>
              <w:t>; Решение</w:t>
            </w:r>
            <w:r w:rsidRPr="000A0CAE">
              <w:rPr>
                <w:sz w:val="22"/>
                <w:szCs w:val="22"/>
              </w:rPr>
              <w:t xml:space="preserve"> Батайской городской Думы от 26.06.2008г. № 248 «О принятии Положения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40BE6435" w:rsidR="00613CDC" w:rsidRPr="00B52AC9" w:rsidRDefault="00341842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</w:t>
            </w:r>
            <w:r w:rsidR="002A59CE" w:rsidRPr="00B52AC9">
              <w:rPr>
                <w:color w:val="000000"/>
                <w:sz w:val="22"/>
                <w:szCs w:val="22"/>
              </w:rPr>
              <w:t>изические</w:t>
            </w:r>
            <w:r w:rsidRPr="00B52AC9">
              <w:rPr>
                <w:color w:val="000000"/>
                <w:sz w:val="22"/>
                <w:szCs w:val="22"/>
              </w:rPr>
              <w:t xml:space="preserve"> </w:t>
            </w:r>
            <w:r w:rsidR="00CA61CC" w:rsidRPr="00B52AC9">
              <w:rPr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B52AC9" w:rsidRDefault="00613CDC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53700F4F" w:rsidR="00CA61CC" w:rsidRPr="00B52AC9" w:rsidRDefault="00241DF1" w:rsidP="00FB1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1DF1">
              <w:rPr>
                <w:sz w:val="22"/>
                <w:szCs w:val="22"/>
              </w:rPr>
              <w:t>азначение государственной пенсии за выслугу лет лицам, замещавшим муниципальные должности в городе Батайске и должности муниципальной службы муниципального образования «Город Батайск»</w:t>
            </w:r>
            <w:r>
              <w:rPr>
                <w:sz w:val="22"/>
                <w:szCs w:val="22"/>
              </w:rPr>
              <w:t xml:space="preserve"> </w:t>
            </w:r>
            <w:r w:rsidR="002A59CE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2E6BC8D1" w14:textId="77777777" w:rsidR="0061502A" w:rsidRDefault="0061502A" w:rsidP="00F162AC">
      <w:pPr>
        <w:contextualSpacing/>
        <w:jc w:val="both"/>
        <w:rPr>
          <w:sz w:val="28"/>
          <w:szCs w:val="28"/>
          <w:lang w:eastAsia="ru-RU"/>
        </w:rPr>
      </w:pPr>
    </w:p>
    <w:p w14:paraId="33A33FEF" w14:textId="2BE97910" w:rsidR="0061502A" w:rsidRPr="00F52B3D" w:rsidRDefault="0061502A" w:rsidP="0061502A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 4.1. </w:t>
      </w:r>
      <w:r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Pr="00F52B3D">
        <w:rPr>
          <w:sz w:val="28"/>
          <w:szCs w:val="28"/>
          <w:lang w:eastAsia="ru-RU"/>
        </w:rPr>
        <w:t xml:space="preserve"> «</w:t>
      </w:r>
      <w:r w:rsidR="00D721CA">
        <w:rPr>
          <w:sz w:val="28"/>
          <w:szCs w:val="28"/>
          <w:lang w:eastAsia="ru-RU"/>
        </w:rPr>
        <w:t>4</w:t>
      </w:r>
      <w:r w:rsidRPr="00F52B3D">
        <w:rPr>
          <w:sz w:val="28"/>
          <w:szCs w:val="28"/>
          <w:lang w:eastAsia="ru-RU"/>
        </w:rPr>
        <w:t xml:space="preserve">. </w:t>
      </w:r>
      <w:r w:rsidR="00D721CA" w:rsidRPr="00D721CA">
        <w:rPr>
          <w:sz w:val="28"/>
          <w:szCs w:val="28"/>
          <w:lang w:eastAsia="ru-RU"/>
        </w:rPr>
        <w:t>Управление жилищно-коммунального хозяйства города Батайска</w:t>
      </w:r>
      <w:r w:rsidR="00D721CA" w:rsidRPr="00F52B3D">
        <w:rPr>
          <w:sz w:val="28"/>
          <w:szCs w:val="28"/>
          <w:lang w:eastAsia="ru-RU"/>
        </w:rPr>
        <w:t>»</w:t>
      </w:r>
      <w:r w:rsidRPr="00F52B3D">
        <w:rPr>
          <w:sz w:val="28"/>
          <w:szCs w:val="28"/>
          <w:lang w:eastAsia="ru-RU"/>
        </w:rPr>
        <w:t xml:space="preserve"> </w:t>
      </w:r>
      <w:r w:rsidR="00F02644">
        <w:rPr>
          <w:sz w:val="28"/>
          <w:szCs w:val="28"/>
          <w:lang w:eastAsia="ru-RU"/>
        </w:rPr>
        <w:t xml:space="preserve">Раздела </w:t>
      </w:r>
      <w:r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D721CA" w:rsidRPr="00D721CA">
        <w:rPr>
          <w:sz w:val="28"/>
          <w:szCs w:val="28"/>
          <w:lang w:eastAsia="ru-RU"/>
        </w:rPr>
        <w:t>изложить в следующей редакции:</w:t>
      </w:r>
    </w:p>
    <w:p w14:paraId="18D8728B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559"/>
        <w:gridCol w:w="3119"/>
        <w:gridCol w:w="1134"/>
        <w:gridCol w:w="1276"/>
        <w:gridCol w:w="1842"/>
      </w:tblGrid>
      <w:tr w:rsidR="0061502A" w:rsidRPr="00B52AC9" w14:paraId="2240BC44" w14:textId="77777777" w:rsidTr="00E24D1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F33F" w14:textId="0A38B6E7" w:rsidR="0061502A" w:rsidRPr="00B52AC9" w:rsidRDefault="00241DF1" w:rsidP="00F22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8CEE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6686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D0EA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5741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45F0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4D3DB67A" w14:textId="77777777" w:rsidR="0061502A" w:rsidRPr="00417F17" w:rsidRDefault="0061502A" w:rsidP="0061502A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559"/>
        <w:gridCol w:w="3119"/>
        <w:gridCol w:w="1134"/>
        <w:gridCol w:w="1276"/>
        <w:gridCol w:w="1842"/>
      </w:tblGrid>
      <w:tr w:rsidR="0061502A" w:rsidRPr="00B52AC9" w14:paraId="11F5A571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378B" w14:textId="050954D3" w:rsidR="0061502A" w:rsidRPr="00B52AC9" w:rsidRDefault="00D721CA" w:rsidP="00F22989">
            <w:pPr>
              <w:ind w:left="360"/>
              <w:jc w:val="center"/>
              <w:rPr>
                <w:sz w:val="22"/>
                <w:szCs w:val="22"/>
              </w:rPr>
            </w:pPr>
            <w:r w:rsidRPr="00D721CA">
              <w:rPr>
                <w:kern w:val="2"/>
                <w:sz w:val="22"/>
                <w:szCs w:val="22"/>
                <w:lang w:eastAsia="ru-RU"/>
              </w:rPr>
              <w:t>4.Управление жилищно-коммунального хозяйства города Батайска</w:t>
            </w:r>
          </w:p>
        </w:tc>
      </w:tr>
      <w:tr w:rsidR="0061502A" w:rsidRPr="00B52AC9" w14:paraId="54297B75" w14:textId="77777777" w:rsidTr="00241DF1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A0A4" w14:textId="31709800" w:rsidR="0061502A" w:rsidRPr="0061502A" w:rsidRDefault="00D721CA" w:rsidP="00241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7D15" w14:textId="5ADE82BD" w:rsidR="0061502A" w:rsidRPr="00B52AC9" w:rsidRDefault="00D721CA" w:rsidP="00F22989">
            <w:pPr>
              <w:rPr>
                <w:sz w:val="22"/>
                <w:szCs w:val="22"/>
              </w:rPr>
            </w:pPr>
            <w:r w:rsidRPr="00D721CA">
              <w:rPr>
                <w:sz w:val="22"/>
                <w:szCs w:val="22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6FBD" w14:textId="2BDF144A" w:rsidR="0061502A" w:rsidRPr="00B52AC9" w:rsidRDefault="00D721CA" w:rsidP="00F22989">
            <w:pPr>
              <w:rPr>
                <w:sz w:val="22"/>
                <w:szCs w:val="22"/>
              </w:rPr>
            </w:pPr>
            <w:r w:rsidRPr="00D721CA">
              <w:rPr>
                <w:sz w:val="22"/>
                <w:szCs w:val="22"/>
              </w:rPr>
              <w:t>"Жилищный кодекс Российской Федерации" от 29.12.2004 N 188-ФЗ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68B9" w14:textId="77777777" w:rsidR="0061502A" w:rsidRPr="00B52AC9" w:rsidRDefault="0061502A" w:rsidP="00F229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4A7D" w14:textId="77777777" w:rsidR="0061502A" w:rsidRPr="00B52AC9" w:rsidRDefault="0061502A" w:rsidP="00F22989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99E" w14:textId="05EBE2D6" w:rsidR="0061502A" w:rsidRPr="00B52AC9" w:rsidRDefault="00D721CA" w:rsidP="00F2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721CA">
              <w:rPr>
                <w:sz w:val="22"/>
                <w:szCs w:val="22"/>
              </w:rPr>
              <w:t>ризнание граждан нуждающими</w:t>
            </w:r>
            <w:r w:rsidR="003E74DF">
              <w:rPr>
                <w:sz w:val="22"/>
                <w:szCs w:val="22"/>
              </w:rPr>
              <w:t>ся в улучшении жилищных условий</w:t>
            </w:r>
            <w:r w:rsidRPr="00D721CA">
              <w:rPr>
                <w:sz w:val="22"/>
                <w:szCs w:val="22"/>
              </w:rPr>
              <w:t xml:space="preserve"> и выдача заявителю копии постановления о принятии на квартирный учет </w:t>
            </w:r>
            <w:r w:rsidR="0061502A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400F810A" w14:textId="77777777" w:rsidR="00447A0C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25B826B2" w14:textId="519EF6A3" w:rsidR="00447A0C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447A0C">
        <w:t xml:space="preserve"> </w:t>
      </w:r>
      <w:r w:rsidR="008B5E78">
        <w:rPr>
          <w:sz w:val="28"/>
          <w:szCs w:val="28"/>
          <w:lang w:eastAsia="ru-RU"/>
        </w:rPr>
        <w:t>Пункт</w:t>
      </w:r>
      <w:r w:rsidRPr="00447A0C">
        <w:rPr>
          <w:sz w:val="28"/>
          <w:szCs w:val="28"/>
          <w:lang w:eastAsia="ru-RU"/>
        </w:rPr>
        <w:t xml:space="preserve"> «4. Управление жилищно-коммунального хозяйства города Батайска»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>
        <w:rPr>
          <w:sz w:val="28"/>
          <w:szCs w:val="28"/>
          <w:lang w:eastAsia="ru-RU"/>
        </w:rPr>
        <w:t>дополнить подпунктами следующего содержания</w:t>
      </w:r>
      <w:r w:rsidRPr="00447A0C">
        <w:rPr>
          <w:sz w:val="28"/>
          <w:szCs w:val="28"/>
          <w:lang w:eastAsia="ru-RU"/>
        </w:rPr>
        <w:t>:</w:t>
      </w:r>
    </w:p>
    <w:p w14:paraId="5517A27B" w14:textId="77777777" w:rsidR="00447A0C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2977"/>
        <w:gridCol w:w="1134"/>
        <w:gridCol w:w="1276"/>
        <w:gridCol w:w="1842"/>
      </w:tblGrid>
      <w:tr w:rsidR="00447A0C" w:rsidRPr="00B52AC9" w14:paraId="1A68BF09" w14:textId="77777777" w:rsidTr="00DD4D6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427F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DF93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D149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B0EB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E137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DD82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3F758AF2" w14:textId="77777777" w:rsidR="00447A0C" w:rsidRPr="00417F17" w:rsidRDefault="00447A0C" w:rsidP="00447A0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2977"/>
        <w:gridCol w:w="1134"/>
        <w:gridCol w:w="1276"/>
        <w:gridCol w:w="1842"/>
      </w:tblGrid>
      <w:tr w:rsidR="00447A0C" w:rsidRPr="00B52AC9" w14:paraId="54E27326" w14:textId="77777777" w:rsidTr="00B17EC8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351E" w14:textId="77777777" w:rsidR="00447A0C" w:rsidRPr="00B52AC9" w:rsidRDefault="00447A0C" w:rsidP="00B17EC8">
            <w:pPr>
              <w:ind w:left="360"/>
              <w:jc w:val="center"/>
              <w:rPr>
                <w:sz w:val="22"/>
                <w:szCs w:val="22"/>
              </w:rPr>
            </w:pPr>
            <w:r w:rsidRPr="00D721CA">
              <w:rPr>
                <w:kern w:val="2"/>
                <w:sz w:val="22"/>
                <w:szCs w:val="22"/>
                <w:lang w:eastAsia="ru-RU"/>
              </w:rPr>
              <w:t>4.Управление жилищно-коммунального хозяйства города Батайска</w:t>
            </w:r>
          </w:p>
        </w:tc>
      </w:tr>
      <w:tr w:rsidR="00447A0C" w:rsidRPr="00B52AC9" w14:paraId="60EF3D83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5BF0" w14:textId="3AB51C16" w:rsidR="00447A0C" w:rsidRPr="0061502A" w:rsidRDefault="00447A0C" w:rsidP="00B17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C593" w14:textId="332ACF24" w:rsidR="00447A0C" w:rsidRPr="00B52AC9" w:rsidRDefault="00447A0C" w:rsidP="00B17EC8">
            <w:pPr>
              <w:rPr>
                <w:sz w:val="22"/>
                <w:szCs w:val="22"/>
              </w:rPr>
            </w:pPr>
            <w:r w:rsidRPr="00447A0C">
              <w:rPr>
                <w:sz w:val="22"/>
                <w:szCs w:val="22"/>
              </w:rPr>
              <w:t xml:space="preserve">Передача в собственность граждан занимаемых ими жилых </w:t>
            </w:r>
            <w:r w:rsidRPr="00447A0C">
              <w:rPr>
                <w:sz w:val="22"/>
                <w:szCs w:val="22"/>
              </w:rPr>
              <w:lastRenderedPageBreak/>
              <w:t>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8BDD" w14:textId="6A3BB928" w:rsidR="00447A0C" w:rsidRPr="00B52AC9" w:rsidRDefault="001C7B51" w:rsidP="00B17EC8">
            <w:pPr>
              <w:rPr>
                <w:sz w:val="22"/>
                <w:szCs w:val="22"/>
              </w:rPr>
            </w:pPr>
            <w:r w:rsidRPr="001C7B51">
              <w:rPr>
                <w:sz w:val="22"/>
                <w:szCs w:val="22"/>
              </w:rPr>
              <w:lastRenderedPageBreak/>
              <w:t>Закон РФ "О приватизации жилищного фонда в Российской Федерации" от 04.07.1991 N 1541-1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9F8" w14:textId="77777777" w:rsidR="00447A0C" w:rsidRPr="00B52AC9" w:rsidRDefault="00447A0C" w:rsidP="00B17E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7C29" w14:textId="77777777" w:rsidR="00447A0C" w:rsidRPr="00B52AC9" w:rsidRDefault="00447A0C" w:rsidP="00B17EC8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0C28" w14:textId="7CE5594A" w:rsidR="00447A0C" w:rsidRPr="00B52AC9" w:rsidRDefault="001C7B51" w:rsidP="001C7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C7B51">
              <w:rPr>
                <w:sz w:val="22"/>
                <w:szCs w:val="22"/>
              </w:rPr>
              <w:t>оговор на передачу квартир в частную (</w:t>
            </w:r>
            <w:r>
              <w:rPr>
                <w:sz w:val="22"/>
                <w:szCs w:val="22"/>
              </w:rPr>
              <w:t xml:space="preserve">долевую) </w:t>
            </w:r>
            <w:r>
              <w:rPr>
                <w:sz w:val="22"/>
                <w:szCs w:val="22"/>
              </w:rPr>
              <w:lastRenderedPageBreak/>
              <w:t xml:space="preserve">собственность граждан / </w:t>
            </w:r>
            <w:r w:rsidRPr="001C7B51">
              <w:rPr>
                <w:sz w:val="22"/>
                <w:szCs w:val="22"/>
              </w:rPr>
              <w:t>договор на передачу помещений коммунальной квартиры в частную (долевую) собственность граждан</w:t>
            </w:r>
            <w:r w:rsidRPr="001C7B51">
              <w:rPr>
                <w:sz w:val="22"/>
                <w:szCs w:val="22"/>
              </w:rPr>
              <w:t xml:space="preserve"> </w:t>
            </w:r>
            <w:r w:rsidR="00447A0C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  <w:tr w:rsidR="001C7B51" w:rsidRPr="00B52AC9" w14:paraId="05AD24EB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4B82" w14:textId="5E6E0A3C" w:rsidR="001C7B51" w:rsidRDefault="001C7B51" w:rsidP="001C7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9AA8" w14:textId="6673D5FC" w:rsidR="001C7B51" w:rsidRPr="00447A0C" w:rsidRDefault="001C7B51" w:rsidP="001C7B51">
            <w:pPr>
              <w:rPr>
                <w:sz w:val="22"/>
                <w:szCs w:val="22"/>
              </w:rPr>
            </w:pPr>
            <w:r w:rsidRPr="00447A0C">
              <w:rPr>
                <w:sz w:val="22"/>
                <w:szCs w:val="22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1678" w14:textId="017A2E24" w:rsidR="001C7B51" w:rsidRPr="00D721CA" w:rsidRDefault="001C7B51" w:rsidP="001C7B51">
            <w:pPr>
              <w:rPr>
                <w:sz w:val="22"/>
                <w:szCs w:val="22"/>
              </w:rPr>
            </w:pPr>
            <w:r w:rsidRPr="001C7B51">
              <w:rPr>
                <w:sz w:val="22"/>
                <w:szCs w:val="22"/>
              </w:rPr>
              <w:t>Закон РФ "О приватизации жилищного фонда в Российской Федерации" от 04.07.1991 N 1541-1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C1C0" w14:textId="722A077F" w:rsidR="001C7B51" w:rsidRPr="00B52AC9" w:rsidRDefault="001C7B51" w:rsidP="001C7B5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B984" w14:textId="516E7C09" w:rsidR="001C7B51" w:rsidRPr="00B52AC9" w:rsidRDefault="001C7B51" w:rsidP="001C7B51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CE3D4" w14:textId="34387704" w:rsidR="001C7B51" w:rsidRDefault="001C7B51" w:rsidP="001C7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C7B51">
              <w:rPr>
                <w:sz w:val="22"/>
                <w:szCs w:val="22"/>
              </w:rPr>
              <w:t>оговор на передачу квартир в частную (</w:t>
            </w:r>
            <w:r>
              <w:rPr>
                <w:sz w:val="22"/>
                <w:szCs w:val="22"/>
              </w:rPr>
              <w:t xml:space="preserve">долевую) собственность граждан / </w:t>
            </w:r>
            <w:r w:rsidRPr="001C7B51">
              <w:rPr>
                <w:sz w:val="22"/>
                <w:szCs w:val="22"/>
              </w:rPr>
              <w:t>договор на передачу в муниципальную собственность ранее приватизированных жилых помещений</w:t>
            </w:r>
            <w:r w:rsidRPr="001C7B51">
              <w:rPr>
                <w:sz w:val="22"/>
                <w:szCs w:val="22"/>
              </w:rPr>
              <w:t xml:space="preserve"> 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371E6FEA" w14:textId="683759AA" w:rsidR="00447A0C" w:rsidRDefault="00447A0C" w:rsidP="001C7B51">
      <w:pPr>
        <w:contextualSpacing/>
        <w:jc w:val="both"/>
        <w:rPr>
          <w:sz w:val="28"/>
          <w:szCs w:val="28"/>
          <w:lang w:eastAsia="ru-RU"/>
        </w:rPr>
      </w:pPr>
    </w:p>
    <w:p w14:paraId="61BCB318" w14:textId="2B45F279" w:rsidR="00447A0C" w:rsidRDefault="00447A0C" w:rsidP="00447A0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Пункт </w:t>
      </w:r>
      <w:r w:rsidRPr="00F52B3D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11. </w:t>
      </w:r>
      <w:r w:rsidRPr="00417F17">
        <w:rPr>
          <w:sz w:val="28"/>
          <w:szCs w:val="28"/>
          <w:lang w:eastAsia="ru-RU"/>
        </w:rPr>
        <w:t>Муниципальное бюджетное учреждение «</w:t>
      </w:r>
      <w:r w:rsidRPr="00CC7DC8">
        <w:rPr>
          <w:sz w:val="28"/>
          <w:szCs w:val="28"/>
          <w:lang w:eastAsia="ru-RU"/>
        </w:rPr>
        <w:t>Муниципальное предприятие «Бюро технической инвентаризации» города Батайска</w:t>
      </w:r>
      <w:r w:rsidRPr="00F52B3D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Раздела </w:t>
      </w:r>
      <w:r w:rsidRPr="00F52B3D">
        <w:rPr>
          <w:sz w:val="28"/>
          <w:szCs w:val="28"/>
          <w:lang w:eastAsia="ru-RU"/>
        </w:rPr>
        <w:t>«I. ПЕРЕЧЕНЬ муниципальных услуг, предоставляемых структурными подразделениями отраслевыми (функциональными)</w:t>
      </w:r>
      <w:r w:rsidR="008B5E78">
        <w:rPr>
          <w:sz w:val="28"/>
          <w:szCs w:val="28"/>
          <w:lang w:eastAsia="ru-RU"/>
        </w:rPr>
        <w:t xml:space="preserve"> </w:t>
      </w:r>
      <w:r w:rsidR="008B5E78" w:rsidRPr="00F52B3D">
        <w:rPr>
          <w:sz w:val="28"/>
          <w:szCs w:val="28"/>
          <w:lang w:eastAsia="ru-RU"/>
        </w:rPr>
        <w:t>органами Администрации города Батайска, муниципальными учреждениями города Батайска»</w:t>
      </w:r>
      <w:r w:rsidRPr="00F52B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исключить.</w:t>
      </w:r>
    </w:p>
    <w:p w14:paraId="2251CC7C" w14:textId="77777777" w:rsidR="00447A0C" w:rsidRDefault="00447A0C" w:rsidP="00447A0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27EBB9AF" w14:textId="5373EA95" w:rsidR="002A1162" w:rsidRPr="00F52B3D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A1162">
        <w:rPr>
          <w:sz w:val="28"/>
          <w:szCs w:val="28"/>
          <w:lang w:eastAsia="ru-RU"/>
        </w:rPr>
        <w:t xml:space="preserve">. </w:t>
      </w:r>
      <w:r w:rsidR="002A1162"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Подпункты 13.1, 13.27, 13.28 </w:t>
      </w:r>
      <w:r w:rsidR="002A1162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2A1162" w:rsidRPr="00F52B3D">
        <w:rPr>
          <w:sz w:val="28"/>
          <w:szCs w:val="28"/>
          <w:lang w:eastAsia="ru-RU"/>
        </w:rPr>
        <w:t xml:space="preserve"> «</w:t>
      </w:r>
      <w:r w:rsidR="002A1162">
        <w:rPr>
          <w:sz w:val="28"/>
          <w:szCs w:val="28"/>
          <w:lang w:eastAsia="ru-RU"/>
        </w:rPr>
        <w:t xml:space="preserve">13. </w:t>
      </w:r>
      <w:r w:rsidR="002A1162" w:rsidRPr="002A1162">
        <w:rPr>
          <w:sz w:val="28"/>
          <w:szCs w:val="28"/>
          <w:lang w:eastAsia="ru-RU"/>
        </w:rPr>
        <w:t>Комитет по управлению имуществом города Батайска</w:t>
      </w:r>
      <w:r w:rsidR="002A1162" w:rsidRPr="00F52B3D">
        <w:rPr>
          <w:sz w:val="28"/>
          <w:szCs w:val="28"/>
          <w:lang w:eastAsia="ru-RU"/>
        </w:rPr>
        <w:t xml:space="preserve">» </w:t>
      </w:r>
      <w:r w:rsidR="002A1162">
        <w:rPr>
          <w:sz w:val="28"/>
          <w:szCs w:val="28"/>
          <w:lang w:eastAsia="ru-RU"/>
        </w:rPr>
        <w:t xml:space="preserve">Раздела </w:t>
      </w:r>
      <w:r w:rsidR="002A1162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2A1162" w:rsidRPr="00D721CA">
        <w:rPr>
          <w:sz w:val="28"/>
          <w:szCs w:val="28"/>
          <w:lang w:eastAsia="ru-RU"/>
        </w:rPr>
        <w:t>изложить в следующей редакции:</w:t>
      </w:r>
    </w:p>
    <w:p w14:paraId="193F4006" w14:textId="77777777" w:rsidR="002A1162" w:rsidRPr="00B52AC9" w:rsidRDefault="002A1162" w:rsidP="002A1162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2977"/>
        <w:gridCol w:w="1134"/>
        <w:gridCol w:w="1276"/>
        <w:gridCol w:w="1842"/>
      </w:tblGrid>
      <w:tr w:rsidR="002A1162" w:rsidRPr="00B52AC9" w14:paraId="39E7767A" w14:textId="77777777" w:rsidTr="00DD4D6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EAAA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5659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5EF5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D9E8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91B1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093E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7FB8EFD2" w14:textId="5B43A4C9" w:rsidR="002A1162" w:rsidRPr="00417F17" w:rsidRDefault="00B64F20" w:rsidP="00B64F20">
      <w:pPr>
        <w:tabs>
          <w:tab w:val="left" w:pos="930"/>
        </w:tabs>
        <w:jc w:val="both"/>
        <w:rPr>
          <w:kern w:val="2"/>
          <w:sz w:val="2"/>
          <w:szCs w:val="2"/>
          <w:lang w:eastAsia="ru-RU"/>
        </w:rPr>
      </w:pPr>
      <w:r>
        <w:rPr>
          <w:kern w:val="2"/>
          <w:sz w:val="22"/>
          <w:szCs w:val="22"/>
          <w:lang w:eastAsia="ru-RU"/>
        </w:rPr>
        <w:tab/>
      </w: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2977"/>
        <w:gridCol w:w="1134"/>
        <w:gridCol w:w="1276"/>
        <w:gridCol w:w="1842"/>
      </w:tblGrid>
      <w:tr w:rsidR="002A1162" w:rsidRPr="00B52AC9" w14:paraId="36D4C5E7" w14:textId="77777777" w:rsidTr="007513BF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52C2" w14:textId="3B1925D9" w:rsidR="002A1162" w:rsidRPr="00B52AC9" w:rsidRDefault="002A1162" w:rsidP="007513BF">
            <w:pPr>
              <w:ind w:left="360"/>
              <w:jc w:val="center"/>
              <w:rPr>
                <w:sz w:val="22"/>
                <w:szCs w:val="22"/>
              </w:rPr>
            </w:pPr>
            <w:r w:rsidRPr="002A1162">
              <w:rPr>
                <w:kern w:val="2"/>
                <w:sz w:val="22"/>
                <w:szCs w:val="22"/>
                <w:lang w:eastAsia="ru-RU"/>
              </w:rPr>
              <w:lastRenderedPageBreak/>
              <w:t>13. Комитет по управлению имуществом города Батайска</w:t>
            </w:r>
          </w:p>
        </w:tc>
      </w:tr>
      <w:tr w:rsidR="002A1162" w:rsidRPr="00B52AC9" w14:paraId="16F76137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F846" w14:textId="47153D22" w:rsidR="002A1162" w:rsidRPr="0061502A" w:rsidRDefault="002A1162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689A" w14:textId="14D9EC9E" w:rsidR="002A1162" w:rsidRPr="00B52AC9" w:rsidRDefault="002A1162" w:rsidP="007513BF">
            <w:pPr>
              <w:rPr>
                <w:sz w:val="22"/>
                <w:szCs w:val="22"/>
              </w:rPr>
            </w:pPr>
            <w:r w:rsidRPr="002A1162">
              <w:rPr>
                <w:sz w:val="22"/>
                <w:szCs w:val="22"/>
              </w:rPr>
              <w:t>Выдача разрешения на использование земель или земельных участков,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A740" w14:textId="3551BC8D" w:rsidR="002A1162" w:rsidRPr="00B52AC9" w:rsidRDefault="002A1162" w:rsidP="007513BF">
            <w:pPr>
              <w:rPr>
                <w:sz w:val="22"/>
                <w:szCs w:val="22"/>
              </w:rPr>
            </w:pPr>
            <w:r w:rsidRPr="002A1162">
              <w:rPr>
                <w:sz w:val="22"/>
                <w:szCs w:val="22"/>
              </w:rPr>
              <w:t>"Земельный кодекс Российской Федерации" от 25.10.2001 N 136-ФЗ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0AC7" w14:textId="77777777" w:rsidR="002A1162" w:rsidRPr="00B52AC9" w:rsidRDefault="002A1162" w:rsidP="007513B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6DE7" w14:textId="77777777" w:rsidR="002A1162" w:rsidRPr="00B52AC9" w:rsidRDefault="002A1162" w:rsidP="007513BF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0930" w14:textId="418341C8" w:rsidR="002A1162" w:rsidRPr="00B52AC9" w:rsidRDefault="002A1162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A1162">
              <w:rPr>
                <w:sz w:val="22"/>
                <w:szCs w:val="22"/>
              </w:rPr>
              <w:t>ыдача разрешения на использование земель или земельных участков, государственная собственность на которые не разграничена или находящихся в муниципальной собственности в целях размещения объектов, виды которых установлены Прави</w:t>
            </w:r>
            <w:r>
              <w:rPr>
                <w:sz w:val="22"/>
                <w:szCs w:val="22"/>
              </w:rPr>
              <w:t>тельством Российской Федерации,</w:t>
            </w:r>
            <w:r w:rsidRPr="002A1162">
              <w:rPr>
                <w:sz w:val="22"/>
                <w:szCs w:val="22"/>
              </w:rPr>
              <w:t xml:space="preserve"> без предоставления земельных участков и установления сервитутов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  <w:tr w:rsidR="00B64F20" w:rsidRPr="00B52AC9" w14:paraId="5D058B10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C983" w14:textId="30B97F40" w:rsidR="00B64F20" w:rsidRDefault="00B64F20" w:rsidP="00B6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915D" w14:textId="79304E6F" w:rsidR="00B64F20" w:rsidRPr="002A1162" w:rsidRDefault="00B64F20" w:rsidP="00B64F20">
            <w:pPr>
              <w:rPr>
                <w:sz w:val="22"/>
                <w:szCs w:val="22"/>
              </w:rPr>
            </w:pPr>
            <w:r w:rsidRPr="00B64F20">
              <w:rPr>
                <w:sz w:val="22"/>
                <w:szCs w:val="22"/>
              </w:rPr>
              <w:t>Установление публичного сервитута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707C" w14:textId="464C3808" w:rsidR="00B64F20" w:rsidRPr="002A1162" w:rsidRDefault="00BA3121" w:rsidP="00B64F20">
            <w:pPr>
              <w:rPr>
                <w:sz w:val="22"/>
                <w:szCs w:val="22"/>
              </w:rPr>
            </w:pPr>
            <w:r w:rsidRPr="002A1162">
              <w:rPr>
                <w:sz w:val="22"/>
                <w:szCs w:val="22"/>
              </w:rPr>
              <w:t>"Земельный кодекс Российской Федерации" от 25.10.2001 N 136-ФЗ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6F467" w14:textId="701DACFE" w:rsidR="00B64F20" w:rsidRPr="00B52AC9" w:rsidRDefault="00B64F20" w:rsidP="00B64F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E577" w14:textId="3D828911" w:rsidR="00B64F20" w:rsidRPr="00B52AC9" w:rsidRDefault="00B64F20" w:rsidP="00B64F20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DC18" w14:textId="6C6478AA" w:rsidR="00B64F20" w:rsidRDefault="00B64F20" w:rsidP="00B6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64F20">
              <w:rPr>
                <w:sz w:val="22"/>
                <w:szCs w:val="22"/>
              </w:rPr>
              <w:t>ешение об установлении публичного сервитута / отказ в предоставлении услуги</w:t>
            </w:r>
          </w:p>
        </w:tc>
      </w:tr>
      <w:tr w:rsidR="00B64F20" w:rsidRPr="00B52AC9" w14:paraId="0B998D89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41DC" w14:textId="1CD786AE" w:rsidR="00B64F20" w:rsidRDefault="00B64F20" w:rsidP="00B6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7296" w14:textId="4620997D" w:rsidR="00B64F20" w:rsidRPr="002A1162" w:rsidRDefault="00B64F20" w:rsidP="00B64F20">
            <w:pPr>
              <w:rPr>
                <w:sz w:val="22"/>
                <w:szCs w:val="22"/>
              </w:rPr>
            </w:pPr>
            <w:r w:rsidRPr="00B64F20">
              <w:rPr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99EB" w14:textId="750E56F5" w:rsidR="00B64F20" w:rsidRPr="002A1162" w:rsidRDefault="00BA3121" w:rsidP="00B64F20">
            <w:pPr>
              <w:rPr>
                <w:sz w:val="22"/>
                <w:szCs w:val="22"/>
              </w:rPr>
            </w:pPr>
            <w:r w:rsidRPr="002A1162">
              <w:rPr>
                <w:sz w:val="22"/>
                <w:szCs w:val="22"/>
              </w:rPr>
              <w:t>"Земельный кодекс Российской Федерации" от 25.10.2001 N 136-ФЗ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9368" w14:textId="2F7B4446" w:rsidR="00B64F20" w:rsidRPr="00B52AC9" w:rsidRDefault="00B64F20" w:rsidP="00B64F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C59C" w14:textId="26F6FD55" w:rsidR="00B64F20" w:rsidRPr="00B52AC9" w:rsidRDefault="00B64F20" w:rsidP="00B64F20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E0CA" w14:textId="54813360" w:rsidR="00B64F20" w:rsidRDefault="00B64F20" w:rsidP="00B6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64F20">
              <w:rPr>
                <w:sz w:val="22"/>
                <w:szCs w:val="22"/>
              </w:rPr>
              <w:t xml:space="preserve">одготовка, подписание, вручение (выдача)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которые не разграничена / </w:t>
            </w:r>
            <w:r w:rsidRPr="00B64F20">
              <w:rPr>
                <w:sz w:val="22"/>
                <w:szCs w:val="22"/>
              </w:rPr>
              <w:lastRenderedPageBreak/>
              <w:t>отказ в предоставлении услуги</w:t>
            </w:r>
          </w:p>
        </w:tc>
      </w:tr>
    </w:tbl>
    <w:p w14:paraId="0D382BA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34B7EA3D" w14:textId="4E632C38" w:rsidR="00417F17" w:rsidRDefault="00447A0C" w:rsidP="00417F17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17F17">
        <w:rPr>
          <w:sz w:val="28"/>
          <w:szCs w:val="28"/>
          <w:lang w:eastAsia="ru-RU"/>
        </w:rPr>
        <w:t>. Пункт</w:t>
      </w:r>
      <w:r w:rsidR="00417F17" w:rsidRPr="00F52B3D">
        <w:rPr>
          <w:sz w:val="28"/>
          <w:szCs w:val="28"/>
          <w:lang w:eastAsia="ru-RU"/>
        </w:rPr>
        <w:t xml:space="preserve"> «</w:t>
      </w:r>
      <w:r w:rsidR="00417F17">
        <w:rPr>
          <w:sz w:val="28"/>
          <w:szCs w:val="28"/>
          <w:lang w:eastAsia="ru-RU"/>
        </w:rPr>
        <w:t xml:space="preserve">16. </w:t>
      </w:r>
      <w:r w:rsidR="00417F17" w:rsidRPr="00417F17">
        <w:rPr>
          <w:sz w:val="28"/>
          <w:szCs w:val="28"/>
          <w:lang w:eastAsia="ru-RU"/>
        </w:rPr>
        <w:t>Муниципальное бюджетное учреждение «Центр физкультурно-массовой работы города Батайска</w:t>
      </w:r>
      <w:r w:rsidR="00417F17" w:rsidRPr="00F52B3D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Раздела </w:t>
      </w:r>
      <w:r w:rsidRPr="00F52B3D">
        <w:rPr>
          <w:sz w:val="28"/>
          <w:szCs w:val="28"/>
          <w:lang w:eastAsia="ru-RU"/>
        </w:rPr>
        <w:t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</w:t>
      </w:r>
      <w:r w:rsidR="00417F17" w:rsidRPr="00F52B3D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>исключить.</w:t>
      </w:r>
    </w:p>
    <w:p w14:paraId="78804353" w14:textId="20FB3717" w:rsidR="00CC7DC8" w:rsidRPr="00F52B3D" w:rsidRDefault="00CC7DC8" w:rsidP="00447A0C">
      <w:pPr>
        <w:contextualSpacing/>
        <w:jc w:val="both"/>
        <w:rPr>
          <w:sz w:val="28"/>
          <w:szCs w:val="28"/>
          <w:lang w:eastAsia="ru-RU"/>
        </w:rPr>
      </w:pPr>
    </w:p>
    <w:p w14:paraId="3EEEB65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07B996" w14:textId="6F1CD198" w:rsidR="002A1162" w:rsidRPr="00B64F20" w:rsidRDefault="00E75B29" w:rsidP="009F416E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Мирошникова</w:t>
      </w:r>
    </w:p>
    <w:sectPr w:rsidR="002A1162" w:rsidRPr="00B64F20" w:rsidSect="00F02644">
      <w:headerReference w:type="default" r:id="rId13"/>
      <w:pgSz w:w="11906" w:h="16838"/>
      <w:pgMar w:top="1134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201C9" w14:textId="77777777" w:rsidR="00956F65" w:rsidRDefault="00956F65">
      <w:r>
        <w:separator/>
      </w:r>
    </w:p>
  </w:endnote>
  <w:endnote w:type="continuationSeparator" w:id="0">
    <w:p w14:paraId="73EED926" w14:textId="77777777" w:rsidR="00956F65" w:rsidRDefault="0095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29AF6" w14:textId="77777777" w:rsidR="00956F65" w:rsidRDefault="00956F65">
      <w:r>
        <w:separator/>
      </w:r>
    </w:p>
  </w:footnote>
  <w:footnote w:type="continuationSeparator" w:id="0">
    <w:p w14:paraId="2344C673" w14:textId="77777777" w:rsidR="00956F65" w:rsidRDefault="0095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BA3121">
      <w:rPr>
        <w:noProof/>
        <w:sz w:val="24"/>
        <w:szCs w:val="24"/>
      </w:rPr>
      <w:t>5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 w15:restartNumberingAfterBreak="0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68EA"/>
    <w:rsid w:val="000470FE"/>
    <w:rsid w:val="00047E68"/>
    <w:rsid w:val="0005303E"/>
    <w:rsid w:val="0006017E"/>
    <w:rsid w:val="0006081F"/>
    <w:rsid w:val="00084DEF"/>
    <w:rsid w:val="00092422"/>
    <w:rsid w:val="000A0CAE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74760"/>
    <w:rsid w:val="001764D8"/>
    <w:rsid w:val="00194952"/>
    <w:rsid w:val="001A0573"/>
    <w:rsid w:val="001A57C5"/>
    <w:rsid w:val="001A662D"/>
    <w:rsid w:val="001B34DC"/>
    <w:rsid w:val="001C4986"/>
    <w:rsid w:val="001C7B51"/>
    <w:rsid w:val="001D7511"/>
    <w:rsid w:val="001E3430"/>
    <w:rsid w:val="001F0B23"/>
    <w:rsid w:val="002000A7"/>
    <w:rsid w:val="002045D5"/>
    <w:rsid w:val="00211FEA"/>
    <w:rsid w:val="002121B4"/>
    <w:rsid w:val="002138E0"/>
    <w:rsid w:val="00213AF7"/>
    <w:rsid w:val="002354F5"/>
    <w:rsid w:val="00241DF1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A1162"/>
    <w:rsid w:val="002A59CE"/>
    <w:rsid w:val="002B274D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16EDC"/>
    <w:rsid w:val="00322B38"/>
    <w:rsid w:val="003308B5"/>
    <w:rsid w:val="00333677"/>
    <w:rsid w:val="00341842"/>
    <w:rsid w:val="00346FA4"/>
    <w:rsid w:val="00356A38"/>
    <w:rsid w:val="003801CC"/>
    <w:rsid w:val="0038720E"/>
    <w:rsid w:val="00387B4C"/>
    <w:rsid w:val="003B5F5B"/>
    <w:rsid w:val="003E74DF"/>
    <w:rsid w:val="00410C35"/>
    <w:rsid w:val="00417F17"/>
    <w:rsid w:val="0042343F"/>
    <w:rsid w:val="00424171"/>
    <w:rsid w:val="004457BF"/>
    <w:rsid w:val="00447A0C"/>
    <w:rsid w:val="0045472D"/>
    <w:rsid w:val="00462932"/>
    <w:rsid w:val="00481C4B"/>
    <w:rsid w:val="0048240D"/>
    <w:rsid w:val="00486628"/>
    <w:rsid w:val="004A058A"/>
    <w:rsid w:val="004B669B"/>
    <w:rsid w:val="004C118E"/>
    <w:rsid w:val="004D0280"/>
    <w:rsid w:val="004D34F9"/>
    <w:rsid w:val="004E25D9"/>
    <w:rsid w:val="004F18FB"/>
    <w:rsid w:val="0051065F"/>
    <w:rsid w:val="005110DE"/>
    <w:rsid w:val="00526280"/>
    <w:rsid w:val="00531D55"/>
    <w:rsid w:val="00550C3A"/>
    <w:rsid w:val="005531F2"/>
    <w:rsid w:val="0057245B"/>
    <w:rsid w:val="00576431"/>
    <w:rsid w:val="00582480"/>
    <w:rsid w:val="00587983"/>
    <w:rsid w:val="00590322"/>
    <w:rsid w:val="0059308E"/>
    <w:rsid w:val="005932A2"/>
    <w:rsid w:val="005A0057"/>
    <w:rsid w:val="005B5CA0"/>
    <w:rsid w:val="005B7001"/>
    <w:rsid w:val="005C641C"/>
    <w:rsid w:val="005E0D62"/>
    <w:rsid w:val="005F15F2"/>
    <w:rsid w:val="00602AEF"/>
    <w:rsid w:val="0060443A"/>
    <w:rsid w:val="00611BD8"/>
    <w:rsid w:val="00613CDC"/>
    <w:rsid w:val="006146A8"/>
    <w:rsid w:val="0061502A"/>
    <w:rsid w:val="00616E88"/>
    <w:rsid w:val="00663340"/>
    <w:rsid w:val="00676A44"/>
    <w:rsid w:val="00690412"/>
    <w:rsid w:val="006A7D7A"/>
    <w:rsid w:val="006B3EEC"/>
    <w:rsid w:val="006B5F64"/>
    <w:rsid w:val="006C2E65"/>
    <w:rsid w:val="006D1531"/>
    <w:rsid w:val="006D7DF5"/>
    <w:rsid w:val="006E17DC"/>
    <w:rsid w:val="006E32F2"/>
    <w:rsid w:val="006E6C61"/>
    <w:rsid w:val="006E7ED9"/>
    <w:rsid w:val="006F54BD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24F9"/>
    <w:rsid w:val="00876C68"/>
    <w:rsid w:val="0087708C"/>
    <w:rsid w:val="008856B6"/>
    <w:rsid w:val="008A567A"/>
    <w:rsid w:val="008B5E78"/>
    <w:rsid w:val="008C7C40"/>
    <w:rsid w:val="008E4507"/>
    <w:rsid w:val="008F08D7"/>
    <w:rsid w:val="008F3668"/>
    <w:rsid w:val="009023ED"/>
    <w:rsid w:val="00902A82"/>
    <w:rsid w:val="009526C0"/>
    <w:rsid w:val="00956F65"/>
    <w:rsid w:val="009618AE"/>
    <w:rsid w:val="00980EFB"/>
    <w:rsid w:val="009A2A48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42EEB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D55E3"/>
    <w:rsid w:val="00AD72FA"/>
    <w:rsid w:val="00AE0613"/>
    <w:rsid w:val="00AE2F87"/>
    <w:rsid w:val="00AE6E32"/>
    <w:rsid w:val="00AF6F71"/>
    <w:rsid w:val="00B04472"/>
    <w:rsid w:val="00B068D9"/>
    <w:rsid w:val="00B17A84"/>
    <w:rsid w:val="00B25D9F"/>
    <w:rsid w:val="00B2626D"/>
    <w:rsid w:val="00B2744B"/>
    <w:rsid w:val="00B3123A"/>
    <w:rsid w:val="00B33F49"/>
    <w:rsid w:val="00B363E4"/>
    <w:rsid w:val="00B425FD"/>
    <w:rsid w:val="00B47C71"/>
    <w:rsid w:val="00B52AC9"/>
    <w:rsid w:val="00B543E8"/>
    <w:rsid w:val="00B54992"/>
    <w:rsid w:val="00B606B0"/>
    <w:rsid w:val="00B64F20"/>
    <w:rsid w:val="00B66ECB"/>
    <w:rsid w:val="00B731E7"/>
    <w:rsid w:val="00B83D4D"/>
    <w:rsid w:val="00B869C3"/>
    <w:rsid w:val="00B92123"/>
    <w:rsid w:val="00BA3121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1354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C7DC8"/>
    <w:rsid w:val="00CE39E8"/>
    <w:rsid w:val="00CE4E9B"/>
    <w:rsid w:val="00CE6CD8"/>
    <w:rsid w:val="00CF20E7"/>
    <w:rsid w:val="00CF287D"/>
    <w:rsid w:val="00D00F8A"/>
    <w:rsid w:val="00D0726D"/>
    <w:rsid w:val="00D11A91"/>
    <w:rsid w:val="00D1614F"/>
    <w:rsid w:val="00D16507"/>
    <w:rsid w:val="00D2330D"/>
    <w:rsid w:val="00D27935"/>
    <w:rsid w:val="00D3069B"/>
    <w:rsid w:val="00D32700"/>
    <w:rsid w:val="00D33C43"/>
    <w:rsid w:val="00D36F97"/>
    <w:rsid w:val="00D47DC1"/>
    <w:rsid w:val="00D531FB"/>
    <w:rsid w:val="00D54E92"/>
    <w:rsid w:val="00D607FE"/>
    <w:rsid w:val="00D64C0F"/>
    <w:rsid w:val="00D721CA"/>
    <w:rsid w:val="00D80E5D"/>
    <w:rsid w:val="00D840B8"/>
    <w:rsid w:val="00DA0E98"/>
    <w:rsid w:val="00DB4D5C"/>
    <w:rsid w:val="00DD3D8A"/>
    <w:rsid w:val="00DD4D63"/>
    <w:rsid w:val="00DD76AC"/>
    <w:rsid w:val="00DE0562"/>
    <w:rsid w:val="00DE1143"/>
    <w:rsid w:val="00DE325D"/>
    <w:rsid w:val="00DE4D63"/>
    <w:rsid w:val="00E10B8D"/>
    <w:rsid w:val="00E151DA"/>
    <w:rsid w:val="00E24D1F"/>
    <w:rsid w:val="00E30E87"/>
    <w:rsid w:val="00E33523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86094"/>
    <w:rsid w:val="00E91763"/>
    <w:rsid w:val="00EA031B"/>
    <w:rsid w:val="00EA1606"/>
    <w:rsid w:val="00EB7AE1"/>
    <w:rsid w:val="00ED3D0C"/>
    <w:rsid w:val="00EE7BB5"/>
    <w:rsid w:val="00EF6BB0"/>
    <w:rsid w:val="00EF70BC"/>
    <w:rsid w:val="00F01108"/>
    <w:rsid w:val="00F02644"/>
    <w:rsid w:val="00F162AC"/>
    <w:rsid w:val="00F218DA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002B"/>
    <w:rsid w:val="00F95EB6"/>
    <w:rsid w:val="00FA221A"/>
    <w:rsid w:val="00FA30A3"/>
    <w:rsid w:val="00FB148D"/>
    <w:rsid w:val="00FB653B"/>
    <w:rsid w:val="00FD1356"/>
    <w:rsid w:val="00FD66E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9E32D"/>
  <w15:chartTrackingRefBased/>
  <w15:docId w15:val="{C0E7D031-32D4-46B6-8D03-DEC7E7D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6ED7-0B30-47AC-8D15-EAB2DA03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Владимирович</dc:creator>
  <cp:keywords/>
  <cp:lastModifiedBy>arm-307-1_</cp:lastModifiedBy>
  <cp:revision>35</cp:revision>
  <cp:lastPrinted>2024-01-09T13:13:00Z</cp:lastPrinted>
  <dcterms:created xsi:type="dcterms:W3CDTF">2023-04-24T09:26:00Z</dcterms:created>
  <dcterms:modified xsi:type="dcterms:W3CDTF">2024-01-09T13:22:00Z</dcterms:modified>
</cp:coreProperties>
</file>