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42E6" w:rsidRDefault="008042E6" w:rsidP="008042E6">
      <w:pPr>
        <w:jc w:val="center"/>
        <w:rPr>
          <w:spacing w:val="3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2E6" w:rsidRPr="00BE18D9" w:rsidRDefault="008042E6" w:rsidP="008042E6">
      <w:pPr>
        <w:jc w:val="center"/>
        <w:rPr>
          <w:spacing w:val="30"/>
          <w:sz w:val="26"/>
          <w:szCs w:val="26"/>
        </w:rPr>
      </w:pPr>
    </w:p>
    <w:p w:rsidR="008042E6" w:rsidRDefault="008042E6" w:rsidP="008042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8042E6" w:rsidRPr="00BE18D9" w:rsidRDefault="008042E6" w:rsidP="008042E6">
      <w:pPr>
        <w:jc w:val="center"/>
        <w:rPr>
          <w:sz w:val="26"/>
          <w:szCs w:val="26"/>
        </w:rPr>
      </w:pPr>
    </w:p>
    <w:p w:rsidR="008042E6" w:rsidRPr="00B42A30" w:rsidRDefault="00CB4850" w:rsidP="008042E6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042E6" w:rsidRPr="00A06393" w:rsidRDefault="008042E6" w:rsidP="008042E6">
      <w:pPr>
        <w:jc w:val="center"/>
        <w:rPr>
          <w:b/>
          <w:spacing w:val="38"/>
          <w:sz w:val="26"/>
          <w:szCs w:val="26"/>
        </w:rPr>
      </w:pPr>
    </w:p>
    <w:p w:rsidR="008042E6" w:rsidRDefault="008042E6" w:rsidP="008042E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 _____</w:t>
      </w:r>
    </w:p>
    <w:p w:rsidR="008042E6" w:rsidRPr="00A06393" w:rsidRDefault="008042E6" w:rsidP="008042E6">
      <w:pPr>
        <w:jc w:val="center"/>
        <w:rPr>
          <w:sz w:val="26"/>
          <w:szCs w:val="26"/>
        </w:rPr>
      </w:pPr>
    </w:p>
    <w:p w:rsidR="008042E6" w:rsidRDefault="008042E6" w:rsidP="008042E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885C5E" w:rsidRPr="005C009F" w:rsidRDefault="00885C5E">
      <w:pPr>
        <w:jc w:val="center"/>
        <w:rPr>
          <w:sz w:val="28"/>
          <w:szCs w:val="28"/>
        </w:rPr>
      </w:pPr>
    </w:p>
    <w:p w:rsidR="00CB4850" w:rsidRDefault="002C7600" w:rsidP="00CB4850">
      <w:pPr>
        <w:tabs>
          <w:tab w:val="left" w:pos="3686"/>
          <w:tab w:val="left" w:pos="3969"/>
        </w:tabs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 w:rsidRPr="00CB4850">
        <w:rPr>
          <w:b/>
          <w:sz w:val="28"/>
          <w:szCs w:val="28"/>
          <w:lang w:eastAsia="ru-RU"/>
        </w:rPr>
        <w:t>О внесении изменений в постановление</w:t>
      </w:r>
      <w:r w:rsidR="00CB4850" w:rsidRPr="00CB4850">
        <w:rPr>
          <w:b/>
          <w:sz w:val="28"/>
          <w:szCs w:val="28"/>
          <w:lang w:eastAsia="ru-RU"/>
        </w:rPr>
        <w:t xml:space="preserve"> </w:t>
      </w:r>
      <w:r w:rsidR="00CB4850">
        <w:rPr>
          <w:b/>
          <w:sz w:val="28"/>
          <w:szCs w:val="28"/>
          <w:lang w:eastAsia="ru-RU"/>
        </w:rPr>
        <w:t>Администрации</w:t>
      </w:r>
    </w:p>
    <w:p w:rsidR="00CB4850" w:rsidRDefault="002C7600" w:rsidP="00CB4850">
      <w:pPr>
        <w:tabs>
          <w:tab w:val="left" w:pos="3686"/>
          <w:tab w:val="left" w:pos="3969"/>
        </w:tabs>
        <w:suppressAutoHyphens w:val="0"/>
        <w:ind w:right="-1"/>
        <w:jc w:val="center"/>
        <w:rPr>
          <w:b/>
          <w:bCs/>
          <w:sz w:val="28"/>
          <w:szCs w:val="28"/>
        </w:rPr>
      </w:pPr>
      <w:r w:rsidRPr="00CB4850">
        <w:rPr>
          <w:b/>
          <w:sz w:val="28"/>
          <w:szCs w:val="28"/>
          <w:lang w:eastAsia="ru-RU"/>
        </w:rPr>
        <w:t>города Батайска от</w:t>
      </w:r>
      <w:r w:rsidR="00CB4850">
        <w:rPr>
          <w:b/>
          <w:sz w:val="28"/>
          <w:szCs w:val="28"/>
          <w:lang w:eastAsia="ru-RU"/>
        </w:rPr>
        <w:t xml:space="preserve"> </w:t>
      </w:r>
      <w:r w:rsidR="00047399" w:rsidRPr="00CB4850">
        <w:rPr>
          <w:b/>
          <w:sz w:val="28"/>
          <w:szCs w:val="28"/>
          <w:lang w:eastAsia="ru-RU"/>
        </w:rPr>
        <w:t>14.</w:t>
      </w:r>
      <w:r w:rsidRPr="00CB4850">
        <w:rPr>
          <w:b/>
          <w:sz w:val="28"/>
          <w:szCs w:val="28"/>
          <w:lang w:eastAsia="ru-RU"/>
        </w:rPr>
        <w:t>0</w:t>
      </w:r>
      <w:r w:rsidR="00047399" w:rsidRPr="00CB4850">
        <w:rPr>
          <w:b/>
          <w:sz w:val="28"/>
          <w:szCs w:val="28"/>
          <w:lang w:eastAsia="ru-RU"/>
        </w:rPr>
        <w:t>8</w:t>
      </w:r>
      <w:r w:rsidRPr="00CB4850">
        <w:rPr>
          <w:b/>
          <w:sz w:val="28"/>
          <w:szCs w:val="28"/>
          <w:lang w:eastAsia="ru-RU"/>
        </w:rPr>
        <w:t>.201</w:t>
      </w:r>
      <w:r w:rsidR="00047399" w:rsidRPr="00CB4850">
        <w:rPr>
          <w:b/>
          <w:sz w:val="28"/>
          <w:szCs w:val="28"/>
          <w:lang w:eastAsia="ru-RU"/>
        </w:rPr>
        <w:t>9</w:t>
      </w:r>
      <w:r w:rsidRPr="00CB4850">
        <w:rPr>
          <w:b/>
          <w:sz w:val="28"/>
          <w:szCs w:val="28"/>
          <w:lang w:eastAsia="ru-RU"/>
        </w:rPr>
        <w:t xml:space="preserve"> № 1</w:t>
      </w:r>
      <w:r w:rsidR="00047399" w:rsidRPr="00CB4850">
        <w:rPr>
          <w:b/>
          <w:sz w:val="28"/>
          <w:szCs w:val="28"/>
          <w:lang w:eastAsia="ru-RU"/>
        </w:rPr>
        <w:t>38</w:t>
      </w:r>
      <w:r w:rsidR="00CB4850">
        <w:rPr>
          <w:b/>
          <w:sz w:val="28"/>
          <w:szCs w:val="28"/>
          <w:lang w:eastAsia="ru-RU"/>
        </w:rPr>
        <w:t xml:space="preserve">3 </w:t>
      </w:r>
      <w:r w:rsidRPr="00CB4850">
        <w:rPr>
          <w:b/>
          <w:sz w:val="28"/>
          <w:szCs w:val="28"/>
          <w:lang w:eastAsia="ru-RU"/>
        </w:rPr>
        <w:t>«</w:t>
      </w:r>
      <w:r w:rsidR="00047399" w:rsidRPr="00CB4850">
        <w:rPr>
          <w:b/>
          <w:bCs/>
          <w:sz w:val="28"/>
          <w:szCs w:val="28"/>
        </w:rPr>
        <w:t>О муниципальном</w:t>
      </w:r>
    </w:p>
    <w:p w:rsidR="00CB4850" w:rsidRDefault="00047399" w:rsidP="00CB4850">
      <w:pPr>
        <w:tabs>
          <w:tab w:val="left" w:pos="3686"/>
          <w:tab w:val="left" w:pos="3969"/>
        </w:tabs>
        <w:suppressAutoHyphens w:val="0"/>
        <w:ind w:right="-1"/>
        <w:jc w:val="center"/>
        <w:rPr>
          <w:b/>
          <w:sz w:val="28"/>
          <w:szCs w:val="28"/>
        </w:rPr>
      </w:pPr>
      <w:r w:rsidRPr="00CB4850">
        <w:rPr>
          <w:b/>
          <w:sz w:val="28"/>
          <w:szCs w:val="28"/>
        </w:rPr>
        <w:t>звене территориальной подсистемы</w:t>
      </w:r>
      <w:r w:rsidR="00CB4850">
        <w:rPr>
          <w:b/>
          <w:sz w:val="28"/>
          <w:szCs w:val="28"/>
        </w:rPr>
        <w:t xml:space="preserve"> единой государственной</w:t>
      </w:r>
    </w:p>
    <w:p w:rsidR="00CB4850" w:rsidRDefault="00047399" w:rsidP="00CB4850">
      <w:pPr>
        <w:tabs>
          <w:tab w:val="left" w:pos="3686"/>
          <w:tab w:val="left" w:pos="3969"/>
        </w:tabs>
        <w:suppressAutoHyphens w:val="0"/>
        <w:ind w:right="-1"/>
        <w:jc w:val="center"/>
        <w:rPr>
          <w:b/>
          <w:sz w:val="28"/>
          <w:szCs w:val="28"/>
        </w:rPr>
      </w:pPr>
      <w:r w:rsidRPr="00CB4850">
        <w:rPr>
          <w:b/>
          <w:sz w:val="28"/>
          <w:szCs w:val="28"/>
        </w:rPr>
        <w:t>системы</w:t>
      </w:r>
      <w:r w:rsidR="00CB4850">
        <w:rPr>
          <w:b/>
          <w:sz w:val="28"/>
          <w:szCs w:val="28"/>
        </w:rPr>
        <w:t xml:space="preserve"> </w:t>
      </w:r>
      <w:r w:rsidRPr="00CB4850">
        <w:rPr>
          <w:b/>
          <w:sz w:val="28"/>
          <w:szCs w:val="28"/>
        </w:rPr>
        <w:t>предупреждения и ликвидации</w:t>
      </w:r>
      <w:r w:rsidR="00CB4850">
        <w:rPr>
          <w:b/>
          <w:sz w:val="28"/>
          <w:szCs w:val="28"/>
        </w:rPr>
        <w:t xml:space="preserve"> </w:t>
      </w:r>
      <w:r w:rsidRPr="00CB4850">
        <w:rPr>
          <w:b/>
          <w:sz w:val="28"/>
          <w:szCs w:val="28"/>
        </w:rPr>
        <w:t>чрезвычайных</w:t>
      </w:r>
    </w:p>
    <w:p w:rsidR="00047399" w:rsidRPr="00CB4850" w:rsidRDefault="00047399" w:rsidP="00CB4850">
      <w:pPr>
        <w:tabs>
          <w:tab w:val="left" w:pos="3686"/>
          <w:tab w:val="left" w:pos="3969"/>
        </w:tabs>
        <w:suppressAutoHyphens w:val="0"/>
        <w:ind w:right="-1"/>
        <w:jc w:val="center"/>
        <w:rPr>
          <w:b/>
          <w:sz w:val="28"/>
          <w:szCs w:val="28"/>
        </w:rPr>
      </w:pPr>
      <w:r w:rsidRPr="00CB4850">
        <w:rPr>
          <w:b/>
          <w:sz w:val="28"/>
          <w:szCs w:val="28"/>
        </w:rPr>
        <w:t>ситуаций</w:t>
      </w:r>
      <w:r w:rsidR="00CB4850">
        <w:rPr>
          <w:b/>
          <w:sz w:val="28"/>
          <w:szCs w:val="28"/>
        </w:rPr>
        <w:t xml:space="preserve"> </w:t>
      </w:r>
      <w:r w:rsidRPr="00CB4850">
        <w:rPr>
          <w:b/>
          <w:sz w:val="28"/>
          <w:szCs w:val="28"/>
        </w:rPr>
        <w:t>муниципального образования «Город Батайск»</w:t>
      </w:r>
    </w:p>
    <w:p w:rsidR="003E4E8B" w:rsidRPr="00CB4850" w:rsidRDefault="003E4E8B" w:rsidP="00CB4850">
      <w:pPr>
        <w:pStyle w:val="aa"/>
        <w:spacing w:before="0" w:after="0"/>
        <w:ind w:right="0"/>
        <w:jc w:val="center"/>
        <w:rPr>
          <w:sz w:val="28"/>
          <w:szCs w:val="28"/>
        </w:rPr>
      </w:pPr>
    </w:p>
    <w:p w:rsidR="00885C5E" w:rsidRPr="00CB4850" w:rsidRDefault="00CB4850" w:rsidP="00CB4850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В соответствии с Ф</w:t>
      </w:r>
      <w:r w:rsidR="007A71F7" w:rsidRPr="00CB4850">
        <w:rPr>
          <w:sz w:val="28"/>
          <w:szCs w:val="28"/>
        </w:rPr>
        <w:t>едеральным закон</w:t>
      </w:r>
      <w:r w:rsidR="00D049D5" w:rsidRPr="00CB4850">
        <w:rPr>
          <w:sz w:val="28"/>
          <w:szCs w:val="28"/>
        </w:rPr>
        <w:t>ом</w:t>
      </w:r>
      <w:r w:rsidR="007A71F7" w:rsidRPr="00CB4850">
        <w:rPr>
          <w:sz w:val="28"/>
          <w:szCs w:val="28"/>
        </w:rPr>
        <w:t xml:space="preserve"> от 21.12.</w:t>
      </w:r>
      <w:r w:rsidR="00817C71" w:rsidRPr="00CB4850">
        <w:rPr>
          <w:sz w:val="28"/>
          <w:szCs w:val="28"/>
        </w:rPr>
        <w:t>19</w:t>
      </w:r>
      <w:r w:rsidR="007A71F7" w:rsidRPr="00CB4850">
        <w:rPr>
          <w:sz w:val="28"/>
          <w:szCs w:val="28"/>
        </w:rPr>
        <w:t>94</w:t>
      </w:r>
      <w:r w:rsidRPr="00CB4850">
        <w:rPr>
          <w:sz w:val="28"/>
          <w:szCs w:val="28"/>
        </w:rPr>
        <w:t xml:space="preserve"> </w:t>
      </w:r>
      <w:hyperlink r:id="rId9" w:history="1">
        <w:r w:rsidR="00956D2B" w:rsidRPr="00CB4850">
          <w:rPr>
            <w:sz w:val="28"/>
            <w:szCs w:val="28"/>
          </w:rPr>
          <w:t>№</w:t>
        </w:r>
        <w:r w:rsidR="007A71F7" w:rsidRPr="00CB4850">
          <w:rPr>
            <w:sz w:val="28"/>
            <w:szCs w:val="28"/>
          </w:rPr>
          <w:t xml:space="preserve"> 68-ФЗ</w:t>
        </w:r>
      </w:hyperlink>
      <w:r w:rsidRPr="00CB4850">
        <w:br/>
      </w:r>
      <w:r w:rsidR="0018392D" w:rsidRPr="00CB4850">
        <w:rPr>
          <w:sz w:val="28"/>
          <w:szCs w:val="28"/>
        </w:rPr>
        <w:t>«</w:t>
      </w:r>
      <w:r w:rsidR="007A71F7" w:rsidRPr="00CB4850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18392D" w:rsidRPr="00CB4850">
        <w:rPr>
          <w:sz w:val="28"/>
          <w:szCs w:val="28"/>
        </w:rPr>
        <w:t>»</w:t>
      </w:r>
      <w:r w:rsidR="007A71F7" w:rsidRPr="00CB4850">
        <w:rPr>
          <w:sz w:val="28"/>
          <w:szCs w:val="28"/>
        </w:rPr>
        <w:t>,</w:t>
      </w:r>
      <w:r w:rsidRPr="00CB4850">
        <w:rPr>
          <w:sz w:val="28"/>
          <w:szCs w:val="28"/>
        </w:rPr>
        <w:t xml:space="preserve"> п</w:t>
      </w:r>
      <w:r w:rsidR="0018392D" w:rsidRPr="00CB4850">
        <w:rPr>
          <w:sz w:val="28"/>
          <w:szCs w:val="28"/>
        </w:rPr>
        <w:t>остановлением Правительства Россий</w:t>
      </w:r>
      <w:r w:rsidRPr="00CB4850">
        <w:rPr>
          <w:sz w:val="28"/>
          <w:szCs w:val="28"/>
        </w:rPr>
        <w:t xml:space="preserve">ской Федерации от 30.12.2003 </w:t>
      </w:r>
      <w:r w:rsidR="0018392D" w:rsidRPr="00CB4850">
        <w:rPr>
          <w:sz w:val="28"/>
          <w:szCs w:val="28"/>
        </w:rPr>
        <w:t>№ 794 «О единой государственной системе предупреждения и ликвидации чрезвычайных ситуаций»</w:t>
      </w:r>
      <w:r w:rsidR="00E547F7" w:rsidRPr="00CB4850">
        <w:rPr>
          <w:bCs/>
          <w:sz w:val="28"/>
          <w:szCs w:val="28"/>
        </w:rPr>
        <w:t>,</w:t>
      </w:r>
      <w:r w:rsidR="005C009F" w:rsidRPr="00CB4850">
        <w:rPr>
          <w:bCs/>
          <w:sz w:val="28"/>
          <w:szCs w:val="28"/>
        </w:rPr>
        <w:t xml:space="preserve"> Администрация города Батайска постановляет:</w:t>
      </w:r>
    </w:p>
    <w:p w:rsidR="00885C5E" w:rsidRPr="00CB4850" w:rsidRDefault="00885C5E" w:rsidP="00CB48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FF3" w:rsidRPr="00CB4850" w:rsidRDefault="008D2FF3" w:rsidP="00CB4850">
      <w:pPr>
        <w:ind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 xml:space="preserve">1. </w:t>
      </w:r>
      <w:r w:rsidR="002C7600" w:rsidRPr="00CB4850">
        <w:rPr>
          <w:sz w:val="28"/>
          <w:szCs w:val="28"/>
        </w:rPr>
        <w:t xml:space="preserve">Внести </w:t>
      </w:r>
      <w:r w:rsidR="00CB4850" w:rsidRPr="00CB4850">
        <w:rPr>
          <w:sz w:val="28"/>
          <w:szCs w:val="28"/>
        </w:rPr>
        <w:t xml:space="preserve">изменения </w:t>
      </w:r>
      <w:r w:rsidR="002C7600" w:rsidRPr="00CB4850">
        <w:rPr>
          <w:sz w:val="28"/>
          <w:szCs w:val="28"/>
        </w:rPr>
        <w:t xml:space="preserve">в постановление Администрации города Батайска от </w:t>
      </w:r>
      <w:r w:rsidR="002C7600" w:rsidRPr="00CB4850">
        <w:rPr>
          <w:sz w:val="28"/>
          <w:szCs w:val="28"/>
          <w:lang w:eastAsia="ru-RU"/>
        </w:rPr>
        <w:t>1</w:t>
      </w:r>
      <w:r w:rsidR="00D83BE6" w:rsidRPr="00CB4850">
        <w:rPr>
          <w:sz w:val="28"/>
          <w:szCs w:val="28"/>
          <w:lang w:eastAsia="ru-RU"/>
        </w:rPr>
        <w:t>4</w:t>
      </w:r>
      <w:r w:rsidR="002C7600" w:rsidRPr="00CB4850">
        <w:rPr>
          <w:sz w:val="28"/>
          <w:szCs w:val="28"/>
          <w:lang w:eastAsia="ru-RU"/>
        </w:rPr>
        <w:t>.0</w:t>
      </w:r>
      <w:r w:rsidR="00D83BE6" w:rsidRPr="00CB4850">
        <w:rPr>
          <w:sz w:val="28"/>
          <w:szCs w:val="28"/>
          <w:lang w:eastAsia="ru-RU"/>
        </w:rPr>
        <w:t>8</w:t>
      </w:r>
      <w:r w:rsidR="002C7600" w:rsidRPr="00CB4850">
        <w:rPr>
          <w:sz w:val="28"/>
          <w:szCs w:val="28"/>
          <w:lang w:eastAsia="ru-RU"/>
        </w:rPr>
        <w:t>.201</w:t>
      </w:r>
      <w:r w:rsidR="00D83BE6" w:rsidRPr="00CB4850">
        <w:rPr>
          <w:sz w:val="28"/>
          <w:szCs w:val="28"/>
          <w:lang w:eastAsia="ru-RU"/>
        </w:rPr>
        <w:t>9</w:t>
      </w:r>
      <w:r w:rsidR="00CB4850" w:rsidRPr="00CB4850">
        <w:rPr>
          <w:sz w:val="28"/>
          <w:szCs w:val="28"/>
          <w:lang w:eastAsia="ru-RU"/>
        </w:rPr>
        <w:t xml:space="preserve"> </w:t>
      </w:r>
      <w:r w:rsidR="002C7600" w:rsidRPr="00CB4850">
        <w:rPr>
          <w:sz w:val="28"/>
          <w:szCs w:val="28"/>
        </w:rPr>
        <w:t>№</w:t>
      </w:r>
      <w:r w:rsidR="00CB4850" w:rsidRPr="00CB4850">
        <w:rPr>
          <w:sz w:val="28"/>
          <w:szCs w:val="28"/>
        </w:rPr>
        <w:t xml:space="preserve"> </w:t>
      </w:r>
      <w:r w:rsidR="002C7600" w:rsidRPr="00CB4850">
        <w:rPr>
          <w:sz w:val="28"/>
          <w:szCs w:val="28"/>
        </w:rPr>
        <w:t>1</w:t>
      </w:r>
      <w:r w:rsidR="00D83BE6" w:rsidRPr="00CB4850">
        <w:rPr>
          <w:sz w:val="28"/>
          <w:szCs w:val="28"/>
        </w:rPr>
        <w:t>38</w:t>
      </w:r>
      <w:r w:rsidR="002C7600" w:rsidRPr="00CB4850">
        <w:rPr>
          <w:sz w:val="28"/>
          <w:szCs w:val="28"/>
        </w:rPr>
        <w:t>3</w:t>
      </w:r>
      <w:r w:rsidR="003642D3" w:rsidRPr="00CB4850">
        <w:rPr>
          <w:sz w:val="28"/>
          <w:szCs w:val="28"/>
        </w:rPr>
        <w:t xml:space="preserve"> «</w:t>
      </w:r>
      <w:r w:rsidR="002C7600" w:rsidRPr="00CB4850">
        <w:rPr>
          <w:sz w:val="28"/>
          <w:szCs w:val="28"/>
        </w:rPr>
        <w:t xml:space="preserve">О </w:t>
      </w:r>
      <w:r w:rsidR="00D83BE6" w:rsidRPr="00CB4850">
        <w:rPr>
          <w:sz w:val="28"/>
          <w:szCs w:val="28"/>
        </w:rPr>
        <w:t>муниципальном</w:t>
      </w:r>
      <w:r w:rsidR="002C7600" w:rsidRPr="00CB4850">
        <w:rPr>
          <w:sz w:val="28"/>
          <w:szCs w:val="28"/>
        </w:rPr>
        <w:t xml:space="preserve"> звене территориальной подсистемы </w:t>
      </w:r>
      <w:r w:rsidR="00C462A8" w:rsidRPr="00CB4850">
        <w:rPr>
          <w:sz w:val="28"/>
          <w:szCs w:val="28"/>
        </w:rPr>
        <w:t xml:space="preserve">единой государственной </w:t>
      </w:r>
      <w:r w:rsidR="002C7600" w:rsidRPr="00CB4850">
        <w:rPr>
          <w:sz w:val="28"/>
          <w:szCs w:val="28"/>
        </w:rPr>
        <w:t>системы предупреждения и ликвидации чрезвычайных ситуаций</w:t>
      </w:r>
      <w:r w:rsidR="00D83BE6" w:rsidRPr="00CB4850">
        <w:rPr>
          <w:sz w:val="28"/>
          <w:szCs w:val="28"/>
        </w:rPr>
        <w:t xml:space="preserve"> муниципального образования «Город Батайск»</w:t>
      </w:r>
      <w:r w:rsidR="005151B9" w:rsidRPr="00CB4850">
        <w:rPr>
          <w:sz w:val="28"/>
          <w:szCs w:val="28"/>
        </w:rPr>
        <w:t>,</w:t>
      </w:r>
      <w:r w:rsidR="00CB4850" w:rsidRPr="00CB4850">
        <w:rPr>
          <w:sz w:val="28"/>
          <w:szCs w:val="28"/>
        </w:rPr>
        <w:t xml:space="preserve"> </w:t>
      </w:r>
      <w:r w:rsidR="005151B9" w:rsidRPr="00CB4850">
        <w:rPr>
          <w:sz w:val="28"/>
          <w:szCs w:val="28"/>
          <w:lang w:eastAsia="ru-RU"/>
        </w:rPr>
        <w:t>согласно приложению к настоящему постановлению</w:t>
      </w:r>
      <w:r w:rsidR="002C7600" w:rsidRPr="00CB4850">
        <w:rPr>
          <w:sz w:val="28"/>
          <w:szCs w:val="28"/>
        </w:rPr>
        <w:t>.</w:t>
      </w:r>
    </w:p>
    <w:p w:rsidR="00322442" w:rsidRPr="00CB4850" w:rsidRDefault="008D2FF3" w:rsidP="00CB4850">
      <w:pPr>
        <w:ind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2</w:t>
      </w:r>
      <w:r w:rsidR="005151B9" w:rsidRPr="00CB4850">
        <w:rPr>
          <w:sz w:val="28"/>
          <w:szCs w:val="28"/>
        </w:rPr>
        <w:t>.</w:t>
      </w:r>
      <w:r w:rsidR="005151B9" w:rsidRPr="00CB4850">
        <w:rPr>
          <w:sz w:val="28"/>
          <w:szCs w:val="28"/>
        </w:rPr>
        <w:tab/>
      </w:r>
      <w:r w:rsidR="00885C5E" w:rsidRPr="00CB4850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6C631A" w:rsidRPr="00CB4850">
        <w:rPr>
          <w:sz w:val="28"/>
          <w:szCs w:val="28"/>
        </w:rPr>
        <w:t>.</w:t>
      </w:r>
    </w:p>
    <w:p w:rsidR="00885C5E" w:rsidRPr="00CB4850" w:rsidRDefault="005E4A76" w:rsidP="00CB4850">
      <w:pPr>
        <w:pStyle w:val="ConsNormal"/>
        <w:widowControl/>
        <w:tabs>
          <w:tab w:val="left" w:pos="-142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850">
        <w:rPr>
          <w:rFonts w:ascii="Times New Roman" w:hAnsi="Times New Roman" w:cs="Times New Roman"/>
          <w:sz w:val="28"/>
          <w:szCs w:val="28"/>
        </w:rPr>
        <w:t>3</w:t>
      </w:r>
      <w:r w:rsidR="005151B9" w:rsidRPr="00CB4850">
        <w:rPr>
          <w:rFonts w:ascii="Times New Roman" w:hAnsi="Times New Roman" w:cs="Times New Roman"/>
          <w:sz w:val="28"/>
          <w:szCs w:val="28"/>
        </w:rPr>
        <w:t xml:space="preserve">. </w:t>
      </w:r>
      <w:r w:rsidR="00885C5E" w:rsidRPr="00CB4850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CB4850" w:rsidRPr="00CB4850">
        <w:rPr>
          <w:rFonts w:ascii="Times New Roman" w:hAnsi="Times New Roman" w:cs="Times New Roman"/>
          <w:sz w:val="28"/>
          <w:szCs w:val="28"/>
        </w:rPr>
        <w:t>испол</w:t>
      </w:r>
      <w:r w:rsidR="00885C5E" w:rsidRPr="00CB4850">
        <w:rPr>
          <w:rFonts w:ascii="Times New Roman" w:hAnsi="Times New Roman" w:cs="Times New Roman"/>
          <w:sz w:val="28"/>
          <w:szCs w:val="28"/>
        </w:rPr>
        <w:t>нением настоящего постановления</w:t>
      </w:r>
      <w:r w:rsidR="00CB4850" w:rsidRPr="00CB4850">
        <w:rPr>
          <w:rFonts w:ascii="Times New Roman" w:hAnsi="Times New Roman" w:cs="Times New Roman"/>
          <w:sz w:val="28"/>
          <w:szCs w:val="28"/>
        </w:rPr>
        <w:t xml:space="preserve"> </w:t>
      </w:r>
      <w:r w:rsidR="00255B4B" w:rsidRPr="00CB4850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города Батайска по внутренней политике Ермилову Т.Г.</w:t>
      </w:r>
    </w:p>
    <w:p w:rsidR="00CB4850" w:rsidRPr="00CB4850" w:rsidRDefault="00CB4850" w:rsidP="00CB4850">
      <w:pPr>
        <w:pStyle w:val="ConsNormal"/>
        <w:widowControl/>
        <w:tabs>
          <w:tab w:val="left" w:pos="-142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850" w:rsidRPr="00CB4850" w:rsidRDefault="00CB4850" w:rsidP="00CB4850">
      <w:pPr>
        <w:pStyle w:val="ConsNormal"/>
        <w:widowControl/>
        <w:tabs>
          <w:tab w:val="left" w:pos="-142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850" w:rsidRPr="00724A70" w:rsidRDefault="00724A70" w:rsidP="00CB4850">
      <w:pPr>
        <w:tabs>
          <w:tab w:val="left" w:pos="4320"/>
          <w:tab w:val="center" w:pos="4875"/>
        </w:tabs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Глава Администрации</w:t>
      </w:r>
    </w:p>
    <w:p w:rsidR="00885C5E" w:rsidRPr="00CB4850" w:rsidRDefault="00CB4850" w:rsidP="00CB4850">
      <w:pPr>
        <w:pStyle w:val="ConsNormal"/>
        <w:widowControl/>
        <w:tabs>
          <w:tab w:val="left" w:pos="-142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4850">
        <w:rPr>
          <w:rFonts w:ascii="Times New Roman" w:hAnsi="Times New Roman" w:cs="Times New Roman"/>
          <w:sz w:val="28"/>
          <w:szCs w:val="28"/>
        </w:rPr>
        <w:t>города Батайска</w:t>
      </w:r>
      <w:r w:rsidRPr="00CB4850">
        <w:rPr>
          <w:rFonts w:ascii="Times New Roman" w:hAnsi="Times New Roman" w:cs="Times New Roman"/>
          <w:sz w:val="28"/>
          <w:szCs w:val="28"/>
        </w:rPr>
        <w:tab/>
      </w:r>
      <w:r w:rsidRPr="00CB4850">
        <w:rPr>
          <w:rFonts w:ascii="Times New Roman" w:hAnsi="Times New Roman" w:cs="Times New Roman"/>
          <w:sz w:val="28"/>
          <w:szCs w:val="28"/>
        </w:rPr>
        <w:tab/>
      </w:r>
      <w:r w:rsidRPr="00CB4850">
        <w:rPr>
          <w:rFonts w:ascii="Times New Roman" w:hAnsi="Times New Roman" w:cs="Times New Roman"/>
          <w:sz w:val="28"/>
          <w:szCs w:val="28"/>
        </w:rPr>
        <w:tab/>
      </w:r>
      <w:r w:rsidRPr="00CB4850">
        <w:rPr>
          <w:rFonts w:ascii="Times New Roman" w:hAnsi="Times New Roman" w:cs="Times New Roman"/>
          <w:sz w:val="28"/>
          <w:szCs w:val="28"/>
        </w:rPr>
        <w:tab/>
      </w:r>
      <w:r w:rsidRPr="00CB4850">
        <w:rPr>
          <w:rFonts w:ascii="Times New Roman" w:hAnsi="Times New Roman" w:cs="Times New Roman"/>
          <w:sz w:val="28"/>
          <w:szCs w:val="28"/>
        </w:rPr>
        <w:tab/>
      </w:r>
      <w:r w:rsidRPr="00CB4850">
        <w:rPr>
          <w:rFonts w:ascii="Times New Roman" w:hAnsi="Times New Roman" w:cs="Times New Roman"/>
          <w:sz w:val="28"/>
          <w:szCs w:val="28"/>
        </w:rPr>
        <w:tab/>
      </w:r>
      <w:r w:rsidRPr="00CB4850">
        <w:rPr>
          <w:rFonts w:ascii="Times New Roman" w:hAnsi="Times New Roman" w:cs="Times New Roman"/>
          <w:sz w:val="28"/>
          <w:szCs w:val="28"/>
        </w:rPr>
        <w:tab/>
      </w:r>
      <w:r w:rsidRPr="00CB485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CB4850">
        <w:rPr>
          <w:rFonts w:ascii="Times New Roman" w:hAnsi="Times New Roman" w:cs="Times New Roman"/>
          <w:sz w:val="28"/>
          <w:szCs w:val="28"/>
        </w:rPr>
        <w:tab/>
        <w:t>Р.П. Волошин</w:t>
      </w:r>
    </w:p>
    <w:p w:rsidR="00CB4850" w:rsidRDefault="00CB4850" w:rsidP="00CB4850">
      <w:pPr>
        <w:jc w:val="both"/>
        <w:rPr>
          <w:kern w:val="1"/>
          <w:sz w:val="28"/>
          <w:szCs w:val="28"/>
        </w:rPr>
      </w:pPr>
    </w:p>
    <w:p w:rsidR="003E4E8B" w:rsidRPr="00CB4850" w:rsidRDefault="000A3ECC" w:rsidP="00CB4850">
      <w:pPr>
        <w:jc w:val="both"/>
        <w:rPr>
          <w:kern w:val="1"/>
          <w:sz w:val="28"/>
          <w:szCs w:val="28"/>
        </w:rPr>
      </w:pPr>
      <w:r w:rsidRPr="00CB4850">
        <w:rPr>
          <w:kern w:val="1"/>
          <w:sz w:val="28"/>
          <w:szCs w:val="28"/>
        </w:rPr>
        <w:t xml:space="preserve">Постановление </w:t>
      </w:r>
      <w:r w:rsidR="00CB4850">
        <w:rPr>
          <w:kern w:val="1"/>
          <w:sz w:val="28"/>
          <w:szCs w:val="28"/>
        </w:rPr>
        <w:t>вносит</w:t>
      </w:r>
    </w:p>
    <w:p w:rsidR="00C70CF4" w:rsidRPr="00CB4850" w:rsidRDefault="00CB4850" w:rsidP="00CB4850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МБУ «Управление гражданской</w:t>
      </w:r>
    </w:p>
    <w:p w:rsidR="0018392D" w:rsidRPr="00CB4850" w:rsidRDefault="003E4E8B" w:rsidP="00CB4850">
      <w:pPr>
        <w:jc w:val="both"/>
        <w:rPr>
          <w:kern w:val="1"/>
          <w:sz w:val="28"/>
          <w:szCs w:val="28"/>
        </w:rPr>
      </w:pPr>
      <w:r w:rsidRPr="00CB4850">
        <w:rPr>
          <w:kern w:val="1"/>
          <w:sz w:val="28"/>
          <w:szCs w:val="28"/>
        </w:rPr>
        <w:t>защиты</w:t>
      </w:r>
      <w:r w:rsidR="00885C5E" w:rsidRPr="00CB4850">
        <w:rPr>
          <w:kern w:val="1"/>
          <w:sz w:val="28"/>
          <w:szCs w:val="28"/>
        </w:rPr>
        <w:t xml:space="preserve"> города Батайска</w:t>
      </w:r>
      <w:r w:rsidRPr="00CB4850">
        <w:rPr>
          <w:kern w:val="1"/>
          <w:sz w:val="28"/>
          <w:szCs w:val="28"/>
        </w:rPr>
        <w:t>»</w:t>
      </w:r>
      <w:bookmarkStart w:id="0" w:name="_GoBack"/>
      <w:bookmarkEnd w:id="0"/>
    </w:p>
    <w:tbl>
      <w:tblPr>
        <w:tblStyle w:val="af5"/>
        <w:tblpPr w:leftFromText="180" w:rightFromText="180" w:vertAnchor="text" w:horzAnchor="margin" w:tblpXSpec="center" w:tblpY="3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1985"/>
        <w:gridCol w:w="4218"/>
      </w:tblGrid>
      <w:tr w:rsidR="00E85398" w:rsidRPr="00CB4850" w:rsidTr="00E85398">
        <w:tc>
          <w:tcPr>
            <w:tcW w:w="3652" w:type="dxa"/>
          </w:tcPr>
          <w:p w:rsidR="00E85398" w:rsidRPr="00CB4850" w:rsidRDefault="00E85398" w:rsidP="00CB485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85398" w:rsidRPr="00CB4850" w:rsidRDefault="00E85398" w:rsidP="00CB485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E85398" w:rsidRPr="00CB4850" w:rsidRDefault="00E85398" w:rsidP="00CB4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850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E85398" w:rsidRPr="00CB4850" w:rsidRDefault="00E85398" w:rsidP="00CB4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850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E85398" w:rsidRPr="00CB4850" w:rsidRDefault="00B560DC" w:rsidP="00CB4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E85398" w:rsidRPr="00CB4850" w:rsidRDefault="00E85398" w:rsidP="00CB4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850">
              <w:rPr>
                <w:rFonts w:ascii="Times New Roman" w:hAnsi="Times New Roman"/>
                <w:sz w:val="28"/>
                <w:szCs w:val="28"/>
              </w:rPr>
              <w:t>города Батайска</w:t>
            </w:r>
          </w:p>
          <w:p w:rsidR="00E85398" w:rsidRPr="00CB4850" w:rsidRDefault="00E85398" w:rsidP="00CB4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850">
              <w:rPr>
                <w:rFonts w:ascii="Times New Roman" w:hAnsi="Times New Roman"/>
                <w:sz w:val="28"/>
                <w:szCs w:val="28"/>
              </w:rPr>
              <w:t>от__________№_____</w:t>
            </w:r>
          </w:p>
          <w:p w:rsidR="00E85398" w:rsidRPr="00CB4850" w:rsidRDefault="00E85398" w:rsidP="00CB4850">
            <w:pPr>
              <w:ind w:left="6237"/>
              <w:jc w:val="center"/>
              <w:rPr>
                <w:sz w:val="28"/>
              </w:rPr>
            </w:pPr>
            <w:r w:rsidRPr="00CB4850">
              <w:rPr>
                <w:sz w:val="28"/>
              </w:rPr>
              <w:t>о</w:t>
            </w:r>
          </w:p>
        </w:tc>
      </w:tr>
    </w:tbl>
    <w:p w:rsidR="00E85398" w:rsidRPr="00CB4850" w:rsidRDefault="00E85398" w:rsidP="00CB4850">
      <w:pPr>
        <w:autoSpaceDN w:val="0"/>
        <w:adjustRightInd w:val="0"/>
        <w:jc w:val="center"/>
        <w:rPr>
          <w:bCs/>
          <w:sz w:val="28"/>
          <w:szCs w:val="28"/>
        </w:rPr>
      </w:pPr>
      <w:r w:rsidRPr="00CB4850">
        <w:rPr>
          <w:sz w:val="28"/>
          <w:szCs w:val="28"/>
        </w:rPr>
        <w:t>ИЗМЕНЕНИЯ,</w:t>
      </w:r>
    </w:p>
    <w:p w:rsidR="00E85398" w:rsidRPr="00CB4850" w:rsidRDefault="00E85398" w:rsidP="00CB4850">
      <w:pPr>
        <w:autoSpaceDN w:val="0"/>
        <w:adjustRightInd w:val="0"/>
        <w:jc w:val="center"/>
        <w:rPr>
          <w:sz w:val="28"/>
          <w:szCs w:val="28"/>
        </w:rPr>
      </w:pPr>
      <w:r w:rsidRPr="00CB4850">
        <w:rPr>
          <w:sz w:val="28"/>
          <w:szCs w:val="28"/>
        </w:rPr>
        <w:t>вносимые в постановление Администрации</w:t>
      </w:r>
    </w:p>
    <w:p w:rsidR="00E85398" w:rsidRPr="00CB4850" w:rsidRDefault="00E85398" w:rsidP="00CB4850">
      <w:pPr>
        <w:tabs>
          <w:tab w:val="left" w:pos="3686"/>
          <w:tab w:val="left" w:pos="3969"/>
        </w:tabs>
        <w:jc w:val="center"/>
        <w:rPr>
          <w:sz w:val="28"/>
          <w:szCs w:val="28"/>
        </w:rPr>
      </w:pPr>
      <w:r w:rsidRPr="00CB4850">
        <w:rPr>
          <w:sz w:val="28"/>
          <w:szCs w:val="28"/>
        </w:rPr>
        <w:t xml:space="preserve">города Батайска от </w:t>
      </w:r>
      <w:r w:rsidRPr="00CB4850">
        <w:rPr>
          <w:sz w:val="28"/>
          <w:szCs w:val="28"/>
          <w:lang w:eastAsia="ru-RU"/>
        </w:rPr>
        <w:t xml:space="preserve">14.08.2019 </w:t>
      </w:r>
      <w:r w:rsidRPr="00CB4850">
        <w:rPr>
          <w:sz w:val="28"/>
          <w:szCs w:val="28"/>
        </w:rPr>
        <w:t>№</w:t>
      </w:r>
      <w:r w:rsidR="00CB4850">
        <w:rPr>
          <w:sz w:val="28"/>
          <w:szCs w:val="28"/>
        </w:rPr>
        <w:t xml:space="preserve"> </w:t>
      </w:r>
      <w:r w:rsidRPr="00CB4850">
        <w:rPr>
          <w:sz w:val="28"/>
          <w:szCs w:val="28"/>
        </w:rPr>
        <w:t>1383 «О муниципальном звене территориальной подсистемы единой государственной системы предупреждения и ликвидации чрезвычайных ситуаций муниципального образования «Город Батайск»</w:t>
      </w:r>
    </w:p>
    <w:p w:rsidR="00E85398" w:rsidRPr="00CB4850" w:rsidRDefault="00E85398" w:rsidP="00CB4850">
      <w:pPr>
        <w:jc w:val="both"/>
        <w:rPr>
          <w:kern w:val="1"/>
          <w:sz w:val="28"/>
          <w:szCs w:val="28"/>
        </w:rPr>
      </w:pPr>
    </w:p>
    <w:p w:rsidR="007A38EB" w:rsidRPr="00CB4850" w:rsidRDefault="006B1A12" w:rsidP="00CB4850">
      <w:pPr>
        <w:shd w:val="clear" w:color="auto" w:fill="FFFFFF"/>
        <w:ind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 xml:space="preserve">1. </w:t>
      </w:r>
      <w:r w:rsidR="007A38EB" w:rsidRPr="00CB4850">
        <w:rPr>
          <w:sz w:val="28"/>
          <w:szCs w:val="28"/>
        </w:rPr>
        <w:t xml:space="preserve">Пункт 7 </w:t>
      </w:r>
      <w:r w:rsidR="00FB169B" w:rsidRPr="00CB4850">
        <w:rPr>
          <w:sz w:val="28"/>
          <w:szCs w:val="28"/>
        </w:rPr>
        <w:t>«</w:t>
      </w:r>
      <w:r w:rsidR="007A38EB" w:rsidRPr="00CB4850">
        <w:rPr>
          <w:sz w:val="28"/>
          <w:szCs w:val="28"/>
        </w:rPr>
        <w:t>Положения о муниципальном звене территориальной подсистемы</w:t>
      </w:r>
      <w:r w:rsidR="00CB4850">
        <w:rPr>
          <w:sz w:val="28"/>
          <w:szCs w:val="28"/>
        </w:rPr>
        <w:t xml:space="preserve"> </w:t>
      </w:r>
      <w:r w:rsidR="007A38EB" w:rsidRPr="00CB4850">
        <w:rPr>
          <w:sz w:val="28"/>
          <w:szCs w:val="28"/>
        </w:rPr>
        <w:t>единой государственной системы предупреждения и ликвидации чрезвычайных ситуаций муниципального образования «Город Батайск» дополнить следующим абзацем:</w:t>
      </w:r>
    </w:p>
    <w:p w:rsidR="00DE2390" w:rsidRPr="00CB4850" w:rsidRDefault="007A38EB" w:rsidP="00CB4850">
      <w:pPr>
        <w:widowControl w:val="0"/>
        <w:tabs>
          <w:tab w:val="left" w:pos="1134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«</w:t>
      </w:r>
      <w:r w:rsidR="00DE2390" w:rsidRPr="00CB4850">
        <w:rPr>
          <w:sz w:val="28"/>
          <w:szCs w:val="28"/>
        </w:rPr>
        <w:t>Для оценки обстановки, координации сил в зон</w:t>
      </w:r>
      <w:r w:rsidR="00FB169B" w:rsidRPr="00CB4850">
        <w:rPr>
          <w:sz w:val="28"/>
          <w:szCs w:val="28"/>
        </w:rPr>
        <w:t>а</w:t>
      </w:r>
      <w:r w:rsidR="00DE2390" w:rsidRPr="00CB4850">
        <w:rPr>
          <w:sz w:val="28"/>
          <w:szCs w:val="28"/>
        </w:rPr>
        <w:t>х чрезвычайных ситуаций, подготовки проектов решений, направленных на</w:t>
      </w:r>
      <w:r w:rsidR="00CB4850">
        <w:rPr>
          <w:sz w:val="28"/>
          <w:szCs w:val="28"/>
        </w:rPr>
        <w:t xml:space="preserve"> </w:t>
      </w:r>
      <w:r w:rsidR="00DE2390" w:rsidRPr="00CB4850">
        <w:rPr>
          <w:sz w:val="28"/>
          <w:szCs w:val="28"/>
        </w:rPr>
        <w:t xml:space="preserve">ликвидацию чрезвычайных ситуаций, при </w:t>
      </w:r>
      <w:r w:rsidRPr="00CB4850">
        <w:rPr>
          <w:sz w:val="28"/>
          <w:szCs w:val="28"/>
        </w:rPr>
        <w:t>комиссии города</w:t>
      </w:r>
      <w:r w:rsidR="00DE2390" w:rsidRPr="00CB4850">
        <w:rPr>
          <w:sz w:val="28"/>
          <w:szCs w:val="28"/>
        </w:rPr>
        <w:t xml:space="preserve"> создается постоянно действующий оперативный штаб.</w:t>
      </w:r>
    </w:p>
    <w:p w:rsidR="00DE2390" w:rsidRPr="00CB4850" w:rsidRDefault="00DE2390" w:rsidP="00CB4850">
      <w:pPr>
        <w:widowControl w:val="0"/>
        <w:tabs>
          <w:tab w:val="left" w:pos="1134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Состав постоянно действующего оперативного штаба при комиссии</w:t>
      </w:r>
      <w:r w:rsidR="007A38EB" w:rsidRPr="00CB4850">
        <w:rPr>
          <w:sz w:val="28"/>
          <w:szCs w:val="28"/>
        </w:rPr>
        <w:t xml:space="preserve"> города</w:t>
      </w:r>
      <w:r w:rsidRPr="00CB4850">
        <w:rPr>
          <w:sz w:val="28"/>
          <w:szCs w:val="28"/>
        </w:rPr>
        <w:t xml:space="preserve">, его полномочия и порядок работы определяются решениями комиссии </w:t>
      </w:r>
      <w:r w:rsidR="000D59B8" w:rsidRPr="00CB4850">
        <w:rPr>
          <w:sz w:val="28"/>
          <w:szCs w:val="28"/>
        </w:rPr>
        <w:t>города</w:t>
      </w:r>
      <w:r w:rsidRPr="00CB4850">
        <w:rPr>
          <w:sz w:val="28"/>
          <w:szCs w:val="28"/>
        </w:rPr>
        <w:t>.</w:t>
      </w:r>
      <w:r w:rsidR="00FB169B" w:rsidRPr="00CB4850">
        <w:rPr>
          <w:sz w:val="28"/>
          <w:szCs w:val="28"/>
        </w:rPr>
        <w:t>»</w:t>
      </w:r>
      <w:r w:rsidR="00CB4850">
        <w:rPr>
          <w:sz w:val="28"/>
          <w:szCs w:val="28"/>
        </w:rPr>
        <w:t>.</w:t>
      </w:r>
    </w:p>
    <w:p w:rsidR="006B1A12" w:rsidRPr="00CB4850" w:rsidRDefault="006B1A12" w:rsidP="00CB4850">
      <w:pPr>
        <w:ind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2. Приложение №</w:t>
      </w:r>
      <w:r w:rsidR="00CB4850">
        <w:rPr>
          <w:sz w:val="28"/>
          <w:szCs w:val="28"/>
        </w:rPr>
        <w:t xml:space="preserve"> </w:t>
      </w:r>
      <w:r w:rsidRPr="00CB4850">
        <w:rPr>
          <w:sz w:val="28"/>
          <w:szCs w:val="28"/>
        </w:rPr>
        <w:t>2 изложить в редакции:</w:t>
      </w:r>
    </w:p>
    <w:tbl>
      <w:tblPr>
        <w:tblStyle w:val="af5"/>
        <w:tblpPr w:leftFromText="180" w:rightFromText="180" w:vertAnchor="text" w:horzAnchor="margin" w:tblpXSpec="center" w:tblpY="3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1985"/>
        <w:gridCol w:w="4218"/>
      </w:tblGrid>
      <w:tr w:rsidR="00B560DC" w:rsidRPr="00CB4850" w:rsidTr="001456CF">
        <w:tc>
          <w:tcPr>
            <w:tcW w:w="3652" w:type="dxa"/>
          </w:tcPr>
          <w:p w:rsidR="00B560DC" w:rsidRPr="00CB4850" w:rsidRDefault="00B560DC" w:rsidP="001456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60DC" w:rsidRPr="00CB4850" w:rsidRDefault="00B560DC" w:rsidP="001456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B560DC" w:rsidRPr="00B560DC" w:rsidRDefault="00B560DC" w:rsidP="001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0DC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B560DC" w:rsidRPr="00B560DC" w:rsidRDefault="00B560DC" w:rsidP="001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0DC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B560DC" w:rsidRPr="00B560DC" w:rsidRDefault="00B560DC" w:rsidP="001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B560DC" w:rsidRPr="00B560DC" w:rsidRDefault="00B560DC" w:rsidP="001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0DC">
              <w:rPr>
                <w:rFonts w:ascii="Times New Roman" w:hAnsi="Times New Roman" w:cs="Times New Roman"/>
                <w:sz w:val="28"/>
                <w:szCs w:val="28"/>
              </w:rPr>
              <w:t>города Батайска</w:t>
            </w:r>
          </w:p>
          <w:p w:rsidR="00B560DC" w:rsidRPr="00B560DC" w:rsidRDefault="00B560DC" w:rsidP="001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0DC">
              <w:rPr>
                <w:rFonts w:ascii="Times New Roman" w:hAnsi="Times New Roman" w:cs="Times New Roman"/>
                <w:sz w:val="28"/>
                <w:szCs w:val="28"/>
              </w:rPr>
              <w:t>от 14.08.2019 № 1383</w:t>
            </w:r>
          </w:p>
          <w:p w:rsidR="00B560DC" w:rsidRPr="00CB4850" w:rsidRDefault="00B560DC" w:rsidP="001456CF">
            <w:pPr>
              <w:ind w:left="6237"/>
              <w:jc w:val="center"/>
              <w:rPr>
                <w:sz w:val="28"/>
              </w:rPr>
            </w:pPr>
            <w:r w:rsidRPr="00CB4850">
              <w:rPr>
                <w:sz w:val="28"/>
              </w:rPr>
              <w:t>о</w:t>
            </w:r>
          </w:p>
        </w:tc>
      </w:tr>
    </w:tbl>
    <w:p w:rsidR="00133166" w:rsidRPr="00CB4850" w:rsidRDefault="00133166" w:rsidP="00CB4850">
      <w:pPr>
        <w:ind w:firstLine="709"/>
        <w:jc w:val="right"/>
        <w:rPr>
          <w:sz w:val="28"/>
          <w:szCs w:val="28"/>
        </w:rPr>
      </w:pPr>
    </w:p>
    <w:p w:rsidR="00133166" w:rsidRPr="00CB4850" w:rsidRDefault="00133166" w:rsidP="00CB4850">
      <w:pPr>
        <w:ind w:firstLine="709"/>
        <w:jc w:val="center"/>
        <w:rPr>
          <w:sz w:val="28"/>
          <w:szCs w:val="28"/>
        </w:rPr>
      </w:pPr>
      <w:r w:rsidRPr="00CB4850">
        <w:rPr>
          <w:sz w:val="28"/>
          <w:szCs w:val="28"/>
        </w:rPr>
        <w:t>СТРУКТУРА</w:t>
      </w:r>
    </w:p>
    <w:p w:rsidR="00133166" w:rsidRPr="00CB4850" w:rsidRDefault="00133166" w:rsidP="00CB4850">
      <w:pPr>
        <w:ind w:firstLine="709"/>
        <w:jc w:val="center"/>
        <w:rPr>
          <w:sz w:val="28"/>
          <w:szCs w:val="28"/>
        </w:rPr>
      </w:pPr>
      <w:r w:rsidRPr="00CB4850">
        <w:rPr>
          <w:sz w:val="28"/>
          <w:szCs w:val="28"/>
        </w:rPr>
        <w:t>муниц</w:t>
      </w:r>
      <w:r w:rsidR="00B560DC">
        <w:rPr>
          <w:sz w:val="28"/>
          <w:szCs w:val="28"/>
        </w:rPr>
        <w:t>ипального звена территориальной</w:t>
      </w:r>
    </w:p>
    <w:p w:rsidR="00133166" w:rsidRPr="00CB4850" w:rsidRDefault="00133166" w:rsidP="00CB4850">
      <w:pPr>
        <w:ind w:firstLine="709"/>
        <w:jc w:val="center"/>
        <w:rPr>
          <w:sz w:val="28"/>
          <w:szCs w:val="28"/>
        </w:rPr>
      </w:pPr>
      <w:r w:rsidRPr="00CB4850">
        <w:rPr>
          <w:sz w:val="28"/>
          <w:szCs w:val="28"/>
        </w:rPr>
        <w:t>подсистемы Ростовской области</w:t>
      </w:r>
      <w:r w:rsidR="00B560DC">
        <w:rPr>
          <w:sz w:val="28"/>
          <w:szCs w:val="28"/>
        </w:rPr>
        <w:t xml:space="preserve"> единой государственной системы</w:t>
      </w:r>
    </w:p>
    <w:p w:rsidR="00133166" w:rsidRPr="00CB4850" w:rsidRDefault="00133166" w:rsidP="00CB4850">
      <w:pPr>
        <w:tabs>
          <w:tab w:val="left" w:pos="3686"/>
          <w:tab w:val="left" w:pos="3969"/>
        </w:tabs>
        <w:jc w:val="center"/>
        <w:rPr>
          <w:sz w:val="28"/>
          <w:szCs w:val="28"/>
        </w:rPr>
      </w:pPr>
      <w:r w:rsidRPr="00CB4850">
        <w:rPr>
          <w:sz w:val="28"/>
          <w:szCs w:val="28"/>
        </w:rPr>
        <w:t>предупреждения и ликвидации чрезвычайных ситуаций</w:t>
      </w:r>
    </w:p>
    <w:p w:rsidR="00133166" w:rsidRPr="00CB4850" w:rsidRDefault="00133166" w:rsidP="00CB4850">
      <w:pPr>
        <w:tabs>
          <w:tab w:val="left" w:pos="3686"/>
          <w:tab w:val="left" w:pos="3969"/>
        </w:tabs>
        <w:jc w:val="center"/>
        <w:rPr>
          <w:sz w:val="28"/>
          <w:szCs w:val="28"/>
        </w:rPr>
      </w:pPr>
      <w:r w:rsidRPr="00CB4850">
        <w:rPr>
          <w:sz w:val="28"/>
          <w:szCs w:val="28"/>
        </w:rPr>
        <w:t>муниципального образования «Город Батайск»</w:t>
      </w:r>
    </w:p>
    <w:p w:rsidR="00133166" w:rsidRPr="00CB4850" w:rsidRDefault="00133166" w:rsidP="00CB4850">
      <w:pPr>
        <w:ind w:firstLine="709"/>
        <w:rPr>
          <w:sz w:val="28"/>
          <w:szCs w:val="28"/>
        </w:rPr>
      </w:pPr>
    </w:p>
    <w:tbl>
      <w:tblPr>
        <w:tblW w:w="9526" w:type="dxa"/>
        <w:tblInd w:w="139" w:type="dxa"/>
        <w:tblLayout w:type="fixed"/>
        <w:tblCellMar>
          <w:left w:w="69" w:type="dxa"/>
          <w:right w:w="70" w:type="dxa"/>
        </w:tblCellMar>
        <w:tblLook w:val="0000"/>
      </w:tblPr>
      <w:tblGrid>
        <w:gridCol w:w="915"/>
        <w:gridCol w:w="4410"/>
        <w:gridCol w:w="4201"/>
      </w:tblGrid>
      <w:tr w:rsidR="00133166" w:rsidRPr="00CB4850" w:rsidTr="00133166">
        <w:trPr>
          <w:cantSplit/>
          <w:trHeight w:val="360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№ п/п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B560DC" w:rsidP="00CB4850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структурных</w:t>
            </w:r>
          </w:p>
          <w:p w:rsidR="00133166" w:rsidRPr="00CB4850" w:rsidRDefault="00133166" w:rsidP="00CB4850">
            <w:pPr>
              <w:ind w:firstLine="33"/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звеньев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Ведомственная принадлежность</w:t>
            </w:r>
          </w:p>
        </w:tc>
      </w:tr>
      <w:tr w:rsidR="00133166" w:rsidRPr="00CB4850" w:rsidTr="00133166">
        <w:trPr>
          <w:cantSplit/>
          <w:trHeight w:val="240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1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ind w:firstLine="709"/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2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ind w:firstLine="709"/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3</w:t>
            </w:r>
          </w:p>
        </w:tc>
      </w:tr>
      <w:tr w:rsidR="00133166" w:rsidRPr="00CB4850" w:rsidTr="00133166">
        <w:trPr>
          <w:cantSplit/>
          <w:trHeight w:val="240"/>
        </w:trPr>
        <w:tc>
          <w:tcPr>
            <w:tcW w:w="9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tabs>
                <w:tab w:val="left" w:pos="3686"/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1. Муниципальное звено территориальной подсистемы Ростовской области единой государственной системы предупреждения и ликвидации чрезвычайных ситуаций муниципального образования «Город Батайск»</w:t>
            </w:r>
          </w:p>
        </w:tc>
      </w:tr>
      <w:tr w:rsidR="00133166" w:rsidRPr="00CB4850" w:rsidTr="00133166">
        <w:trPr>
          <w:cantSplit/>
          <w:trHeight w:val="240"/>
        </w:trPr>
        <w:tc>
          <w:tcPr>
            <w:tcW w:w="9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lastRenderedPageBreak/>
              <w:t>1.1. Координационные органы</w:t>
            </w:r>
          </w:p>
        </w:tc>
      </w:tr>
      <w:tr w:rsidR="00133166" w:rsidRPr="00CB4850" w:rsidTr="00133166">
        <w:trPr>
          <w:cantSplit/>
          <w:trHeight w:val="600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1.1.1.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ind w:firstLine="33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Комиссии по предупреждению и ликвидации чрезвычайных ситуаций и обеспечению пожарной безопасности и территори</w:t>
            </w:r>
            <w:r w:rsidRPr="00CB4850">
              <w:rPr>
                <w:spacing w:val="-4"/>
                <w:sz w:val="28"/>
                <w:szCs w:val="28"/>
              </w:rPr>
              <w:t>альных структурных подразделений Администрации города Батайска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jc w:val="both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Администрация города Батайска</w:t>
            </w:r>
          </w:p>
        </w:tc>
      </w:tr>
      <w:tr w:rsidR="00133166" w:rsidRPr="00CB4850" w:rsidTr="00133166">
        <w:trPr>
          <w:cantSplit/>
          <w:trHeight w:val="600"/>
        </w:trPr>
        <w:tc>
          <w:tcPr>
            <w:tcW w:w="9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ind w:hanging="8"/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1.1.2.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 xml:space="preserve">Объектовые комиссии по предупреждению и ликвидации чрезвычайных ситуаций и обеспечению пожарной безопасности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jc w:val="both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  <w:p w:rsidR="00133166" w:rsidRPr="00CB4850" w:rsidRDefault="00133166" w:rsidP="00CB4850">
            <w:pPr>
              <w:jc w:val="both"/>
              <w:rPr>
                <w:sz w:val="28"/>
                <w:szCs w:val="28"/>
              </w:rPr>
            </w:pPr>
          </w:p>
        </w:tc>
      </w:tr>
      <w:tr w:rsidR="00133166" w:rsidRPr="00CB4850" w:rsidTr="00133166">
        <w:trPr>
          <w:cantSplit/>
          <w:trHeight w:val="374"/>
        </w:trPr>
        <w:tc>
          <w:tcPr>
            <w:tcW w:w="9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ind w:hanging="8"/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1.2. Постоянно действующие органы управления</w:t>
            </w:r>
          </w:p>
        </w:tc>
      </w:tr>
      <w:tr w:rsidR="00133166" w:rsidRPr="00CB4850" w:rsidTr="00133166">
        <w:trPr>
          <w:cantSplit/>
          <w:trHeight w:val="480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ind w:hanging="8"/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1.2.1.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МБУ «Управление гражданской защиты города Батайска»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 xml:space="preserve">Функциональное подразделение Администрации города Батайска </w:t>
            </w:r>
          </w:p>
        </w:tc>
      </w:tr>
      <w:tr w:rsidR="00133166" w:rsidRPr="00CB4850" w:rsidTr="00133166">
        <w:trPr>
          <w:cantSplit/>
          <w:trHeight w:val="960"/>
        </w:trPr>
        <w:tc>
          <w:tcPr>
            <w:tcW w:w="9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ind w:hanging="8"/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1.2.2.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 xml:space="preserve"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 xml:space="preserve">Предприятия, организации, объекты жизнеобеспечения производственного и социального назначения независимо от их организационно-правовых форм </w:t>
            </w:r>
          </w:p>
          <w:p w:rsidR="00133166" w:rsidRPr="00CB4850" w:rsidRDefault="00133166" w:rsidP="00CB4850">
            <w:pPr>
              <w:rPr>
                <w:sz w:val="28"/>
                <w:szCs w:val="28"/>
              </w:rPr>
            </w:pPr>
          </w:p>
        </w:tc>
      </w:tr>
      <w:tr w:rsidR="00133166" w:rsidRPr="00CB4850" w:rsidTr="00133166">
        <w:trPr>
          <w:cantSplit/>
          <w:trHeight w:val="377"/>
        </w:trPr>
        <w:tc>
          <w:tcPr>
            <w:tcW w:w="9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ind w:firstLine="709"/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1.3. Органы повседневного управления</w:t>
            </w:r>
          </w:p>
        </w:tc>
      </w:tr>
      <w:tr w:rsidR="00133166" w:rsidRPr="00CB4850" w:rsidTr="00133166">
        <w:trPr>
          <w:cantSplit/>
          <w:trHeight w:val="600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1.3.1.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B560DC" w:rsidP="00CB4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Единая дежурно-</w:t>
            </w:r>
            <w:r w:rsidR="00133166" w:rsidRPr="00CB4850">
              <w:rPr>
                <w:sz w:val="28"/>
                <w:szCs w:val="28"/>
              </w:rPr>
              <w:t xml:space="preserve">диспетчерская служба - 112 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МБУ «Управление гражданской защиты города Батайска»</w:t>
            </w:r>
          </w:p>
        </w:tc>
      </w:tr>
      <w:tr w:rsidR="00133166" w:rsidRPr="00CB4850" w:rsidTr="00133166">
        <w:trPr>
          <w:cantSplit/>
          <w:trHeight w:val="600"/>
        </w:trPr>
        <w:tc>
          <w:tcPr>
            <w:tcW w:w="9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1.3.2.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B560DC" w:rsidP="00CB4850">
            <w:pPr>
              <w:pStyle w:val="HTML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Дежурно-</w:t>
            </w:r>
            <w:r w:rsidR="00133166" w:rsidRPr="00CB4850">
              <w:rPr>
                <w:rFonts w:ascii="Times New Roman" w:hAnsi="Times New Roman" w:cs="Times New Roman"/>
                <w:sz w:val="28"/>
                <w:szCs w:val="28"/>
              </w:rPr>
              <w:t>диспетчерские службы территориальных органов федеральных органов исполнительной власти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Территориальные органы федеральных органов исполнительной власти</w:t>
            </w:r>
          </w:p>
        </w:tc>
      </w:tr>
      <w:tr w:rsidR="00133166" w:rsidRPr="00CB4850" w:rsidTr="00133166">
        <w:trPr>
          <w:cantSplit/>
          <w:trHeight w:val="600"/>
        </w:trPr>
        <w:tc>
          <w:tcPr>
            <w:tcW w:w="9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1.3.3.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B560DC">
            <w:pPr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Дежурно</w:t>
            </w:r>
            <w:r w:rsidR="00B560DC">
              <w:rPr>
                <w:sz w:val="28"/>
                <w:szCs w:val="28"/>
              </w:rPr>
              <w:t>-</w:t>
            </w:r>
            <w:r w:rsidRPr="00CB4850">
              <w:rPr>
                <w:sz w:val="28"/>
                <w:szCs w:val="28"/>
              </w:rPr>
              <w:t>диспетчерские службы объектов экономики, жизнеобеспечения, предприятий, организаций и учреждений</w:t>
            </w:r>
            <w:r w:rsidR="00FB169B" w:rsidRPr="00CB4850">
              <w:rPr>
                <w:sz w:val="28"/>
                <w:szCs w:val="28"/>
              </w:rPr>
              <w:t>, управляющих компаний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  <w:p w:rsidR="00133166" w:rsidRPr="00CB4850" w:rsidRDefault="00133166" w:rsidP="00CB4850">
            <w:pPr>
              <w:rPr>
                <w:sz w:val="28"/>
                <w:szCs w:val="28"/>
              </w:rPr>
            </w:pPr>
          </w:p>
        </w:tc>
      </w:tr>
      <w:tr w:rsidR="00133166" w:rsidRPr="00CB4850" w:rsidTr="00133166">
        <w:trPr>
          <w:cantSplit/>
          <w:trHeight w:val="600"/>
        </w:trPr>
        <w:tc>
          <w:tcPr>
            <w:tcW w:w="9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pStyle w:val="17"/>
              <w:widowControl w:val="0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850">
              <w:rPr>
                <w:rFonts w:ascii="Times New Roman" w:hAnsi="Times New Roman" w:cs="Times New Roman"/>
                <w:sz w:val="28"/>
                <w:szCs w:val="28"/>
              </w:rPr>
              <w:t>Силы и средства наблюдения и контроля за состоянием</w:t>
            </w:r>
          </w:p>
          <w:p w:rsidR="00133166" w:rsidRPr="00CB4850" w:rsidRDefault="00133166" w:rsidP="00CB4850">
            <w:pPr>
              <w:ind w:firstLine="709"/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 xml:space="preserve">окружающей природной среды и обстановкой </w:t>
            </w:r>
          </w:p>
          <w:p w:rsidR="00133166" w:rsidRPr="00CB4850" w:rsidRDefault="00133166" w:rsidP="00CB4850">
            <w:pPr>
              <w:ind w:firstLine="709"/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на объектах жизнеобеспечения</w:t>
            </w:r>
          </w:p>
        </w:tc>
      </w:tr>
      <w:tr w:rsidR="00133166" w:rsidRPr="00CB4850" w:rsidTr="00133166">
        <w:trPr>
          <w:cantSplit/>
          <w:trHeight w:val="720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lastRenderedPageBreak/>
              <w:t>1.4.1.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Производственные лаборатории, лаборатории санитарно-экологиче</w:t>
            </w:r>
            <w:r w:rsidRPr="00CB4850">
              <w:rPr>
                <w:sz w:val="28"/>
                <w:szCs w:val="28"/>
              </w:rPr>
              <w:softHyphen/>
              <w:t>ского контроля сырья, продуктов производства, воздуха и промышленных стоков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  <w:p w:rsidR="00133166" w:rsidRPr="00CB4850" w:rsidRDefault="00133166" w:rsidP="000927D4">
            <w:pPr>
              <w:rPr>
                <w:sz w:val="28"/>
                <w:szCs w:val="28"/>
              </w:rPr>
            </w:pPr>
          </w:p>
        </w:tc>
      </w:tr>
      <w:tr w:rsidR="00133166" w:rsidRPr="00CB4850" w:rsidTr="00133166">
        <w:trPr>
          <w:cantSplit/>
          <w:trHeight w:val="420"/>
        </w:trPr>
        <w:tc>
          <w:tcPr>
            <w:tcW w:w="952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ind w:firstLine="709"/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1.5. Силы и средства ликвидации последствий чрезвычайных ситуаций</w:t>
            </w:r>
          </w:p>
        </w:tc>
      </w:tr>
      <w:tr w:rsidR="00133166" w:rsidRPr="00CB4850" w:rsidTr="00133166">
        <w:trPr>
          <w:cantSplit/>
          <w:trHeight w:val="360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1.5.1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B560DC" w:rsidP="00CB4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Пожарно-</w:t>
            </w:r>
            <w:r w:rsidR="00133166" w:rsidRPr="00CB4850">
              <w:rPr>
                <w:sz w:val="28"/>
                <w:szCs w:val="28"/>
              </w:rPr>
              <w:t>спасательная часть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jc w:val="both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Ростовской области</w:t>
            </w:r>
          </w:p>
        </w:tc>
      </w:tr>
      <w:tr w:rsidR="00133166" w:rsidRPr="00CB4850" w:rsidTr="00133166">
        <w:trPr>
          <w:cantSplit/>
          <w:trHeight w:val="360"/>
        </w:trPr>
        <w:tc>
          <w:tcPr>
            <w:tcW w:w="9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1.5.2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B763C2" w:rsidP="00B560DC">
            <w:pPr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89 Пожарно</w:t>
            </w:r>
            <w:r w:rsidR="00B560DC">
              <w:rPr>
                <w:sz w:val="28"/>
                <w:szCs w:val="28"/>
              </w:rPr>
              <w:t>-</w:t>
            </w:r>
            <w:r w:rsidRPr="00CB4850">
              <w:rPr>
                <w:sz w:val="28"/>
                <w:szCs w:val="28"/>
              </w:rPr>
              <w:t>спасательная часть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B763C2" w:rsidP="00CB4850">
            <w:pPr>
              <w:jc w:val="both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Ростовской области</w:t>
            </w:r>
          </w:p>
        </w:tc>
      </w:tr>
      <w:tr w:rsidR="00133166" w:rsidRPr="00CB4850" w:rsidTr="00133166">
        <w:trPr>
          <w:cantSplit/>
          <w:trHeight w:val="360"/>
        </w:trPr>
        <w:tc>
          <w:tcPr>
            <w:tcW w:w="9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1.5.3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Отдел МВД России по городу Батайску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jc w:val="both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Главное управление Министерства внутренних дел Российской Федерации по Ростовской области</w:t>
            </w:r>
          </w:p>
        </w:tc>
      </w:tr>
      <w:tr w:rsidR="00133166" w:rsidRPr="00CB4850" w:rsidTr="00133166">
        <w:trPr>
          <w:cantSplit/>
          <w:trHeight w:val="360"/>
        </w:trPr>
        <w:tc>
          <w:tcPr>
            <w:tcW w:w="9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1.5.4.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 xml:space="preserve">Аварийно-спасательное формирование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jc w:val="both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МБУ «Управление гражданской защиты города Батайска»</w:t>
            </w:r>
          </w:p>
        </w:tc>
      </w:tr>
      <w:tr w:rsidR="00133166" w:rsidRPr="00CB4850" w:rsidTr="00133166">
        <w:trPr>
          <w:cantSplit/>
          <w:trHeight w:val="960"/>
        </w:trPr>
        <w:tc>
          <w:tcPr>
            <w:tcW w:w="9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ind w:hanging="8"/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1.5.5.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B560DC">
            <w:pPr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Аварийно-восстановительные,</w:t>
            </w:r>
            <w:r w:rsidR="00B560DC">
              <w:rPr>
                <w:sz w:val="28"/>
                <w:szCs w:val="28"/>
              </w:rPr>
              <w:t xml:space="preserve"> аварийно-технические, ремонтно</w:t>
            </w:r>
            <w:r w:rsidRPr="00CB4850">
              <w:rPr>
                <w:sz w:val="28"/>
                <w:szCs w:val="28"/>
              </w:rPr>
              <w:t xml:space="preserve">-восстановительные бригады, группы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jc w:val="both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 xml:space="preserve">Предприятия, организации, объекты жизнеобеспечения производственного и социального назначения независимо от их организационно-правовых форм  </w:t>
            </w:r>
          </w:p>
        </w:tc>
      </w:tr>
      <w:tr w:rsidR="00133166" w:rsidRPr="00CB4850" w:rsidTr="00133166">
        <w:trPr>
          <w:cantSplit/>
          <w:trHeight w:val="416"/>
        </w:trPr>
        <w:tc>
          <w:tcPr>
            <w:tcW w:w="9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1.5.6.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 xml:space="preserve">Медицинские бригады </w:t>
            </w:r>
            <w:r w:rsidR="007F2052" w:rsidRPr="00CB4850">
              <w:rPr>
                <w:sz w:val="28"/>
                <w:szCs w:val="28"/>
              </w:rPr>
              <w:t>Г</w:t>
            </w:r>
            <w:r w:rsidRPr="00CB4850">
              <w:rPr>
                <w:sz w:val="28"/>
                <w:szCs w:val="28"/>
              </w:rPr>
              <w:t>БУ</w:t>
            </w:r>
            <w:r w:rsidR="007F2052" w:rsidRPr="00CB4850">
              <w:rPr>
                <w:sz w:val="28"/>
                <w:szCs w:val="28"/>
              </w:rPr>
              <w:t xml:space="preserve"> РО</w:t>
            </w:r>
            <w:r w:rsidRPr="00CB4850">
              <w:rPr>
                <w:sz w:val="28"/>
                <w:szCs w:val="28"/>
              </w:rPr>
              <w:t xml:space="preserve"> «Центральная городская больница</w:t>
            </w:r>
            <w:r w:rsidR="007F2052" w:rsidRPr="00CB4850">
              <w:rPr>
                <w:sz w:val="28"/>
                <w:szCs w:val="28"/>
              </w:rPr>
              <w:t>»</w:t>
            </w:r>
            <w:r w:rsidR="00B560DC">
              <w:rPr>
                <w:sz w:val="28"/>
                <w:szCs w:val="28"/>
              </w:rPr>
              <w:t xml:space="preserve"> </w:t>
            </w:r>
            <w:r w:rsidR="007F2052" w:rsidRPr="00CB4850">
              <w:rPr>
                <w:sz w:val="28"/>
                <w:szCs w:val="28"/>
              </w:rPr>
              <w:t xml:space="preserve">в </w:t>
            </w:r>
            <w:r w:rsidRPr="00CB4850">
              <w:rPr>
                <w:sz w:val="28"/>
                <w:szCs w:val="28"/>
              </w:rPr>
              <w:t>город</w:t>
            </w:r>
            <w:r w:rsidR="007F2052" w:rsidRPr="00CB4850">
              <w:rPr>
                <w:sz w:val="28"/>
                <w:szCs w:val="28"/>
              </w:rPr>
              <w:t>е</w:t>
            </w:r>
            <w:r w:rsidRPr="00CB4850">
              <w:rPr>
                <w:sz w:val="28"/>
                <w:szCs w:val="28"/>
              </w:rPr>
              <w:t xml:space="preserve"> Батайск</w:t>
            </w:r>
            <w:r w:rsidR="007F2052" w:rsidRPr="00CB4850">
              <w:rPr>
                <w:sz w:val="28"/>
                <w:szCs w:val="28"/>
              </w:rPr>
              <w:t>е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jc w:val="both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 xml:space="preserve">Министерство здравоохранения Ростовской области </w:t>
            </w:r>
          </w:p>
        </w:tc>
      </w:tr>
      <w:tr w:rsidR="00133166" w:rsidRPr="00CB4850" w:rsidTr="00133166">
        <w:trPr>
          <w:cantSplit/>
          <w:trHeight w:val="416"/>
        </w:trPr>
        <w:tc>
          <w:tcPr>
            <w:tcW w:w="9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ind w:firstLine="709"/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2. Система связи, оповещения, информационного обеспечения населения</w:t>
            </w:r>
          </w:p>
        </w:tc>
      </w:tr>
      <w:tr w:rsidR="00133166" w:rsidRPr="00CB4850" w:rsidTr="00133166">
        <w:trPr>
          <w:cantSplit/>
          <w:trHeight w:val="1510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Автоматизированная система централизованного оповещения населения города Батайска Региональной системы централизованного оповещения Ростовской области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B560DC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B4850">
              <w:rPr>
                <w:rStyle w:val="16"/>
                <w:rFonts w:ascii="Times New Roman" w:hAnsi="Times New Roman"/>
                <w:sz w:val="28"/>
                <w:szCs w:val="28"/>
              </w:rPr>
              <w:t>Департамент по предупреждению и ликвидации</w:t>
            </w:r>
            <w:r w:rsidR="00B560DC">
              <w:rPr>
                <w:rStyle w:val="16"/>
                <w:rFonts w:ascii="Times New Roman" w:hAnsi="Times New Roman"/>
                <w:sz w:val="28"/>
                <w:szCs w:val="28"/>
              </w:rPr>
              <w:t xml:space="preserve"> </w:t>
            </w:r>
            <w:r w:rsidRPr="00CB4850">
              <w:rPr>
                <w:rStyle w:val="16"/>
                <w:rFonts w:ascii="Times New Roman" w:hAnsi="Times New Roman"/>
                <w:sz w:val="28"/>
                <w:szCs w:val="28"/>
              </w:rPr>
              <w:t>чрезвычайных ситуаций Ростовской области</w:t>
            </w:r>
          </w:p>
        </w:tc>
      </w:tr>
      <w:tr w:rsidR="007F2052" w:rsidRPr="00CB4850" w:rsidTr="00133166">
        <w:trPr>
          <w:cantSplit/>
          <w:trHeight w:val="240"/>
        </w:trPr>
        <w:tc>
          <w:tcPr>
            <w:tcW w:w="9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2052" w:rsidRPr="00CB4850" w:rsidRDefault="007F2052" w:rsidP="00CB4850">
            <w:pPr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2.2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2052" w:rsidRPr="00CB4850" w:rsidRDefault="007F2052" w:rsidP="00CB4850">
            <w:pPr>
              <w:jc w:val="both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Система оповещения руководящего состава МЗ ТП РСЧС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F2052" w:rsidRPr="00CB4850" w:rsidRDefault="007F2052" w:rsidP="00CB4850">
            <w:pPr>
              <w:pStyle w:val="17"/>
              <w:shd w:val="clear" w:color="auto" w:fill="FFFFFF"/>
              <w:tabs>
                <w:tab w:val="left" w:pos="709"/>
                <w:tab w:val="left" w:pos="851"/>
              </w:tabs>
              <w:spacing w:after="0" w:line="240" w:lineRule="auto"/>
              <w:ind w:left="0" w:hanging="30"/>
              <w:jc w:val="both"/>
              <w:rPr>
                <w:rStyle w:val="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B4850">
              <w:rPr>
                <w:rFonts w:ascii="Times New Roman" w:hAnsi="Times New Roman" w:cs="Times New Roman"/>
                <w:sz w:val="28"/>
                <w:szCs w:val="28"/>
              </w:rPr>
              <w:t>МБУ «Управление гражданской защиты города Батайска»</w:t>
            </w:r>
          </w:p>
        </w:tc>
      </w:tr>
      <w:tr w:rsidR="00133166" w:rsidRPr="00CB4850" w:rsidTr="00133166">
        <w:trPr>
          <w:cantSplit/>
          <w:trHeight w:val="240"/>
        </w:trPr>
        <w:tc>
          <w:tcPr>
            <w:tcW w:w="9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2.</w:t>
            </w:r>
            <w:r w:rsidR="007F2052" w:rsidRPr="00CB4850">
              <w:rPr>
                <w:sz w:val="28"/>
                <w:szCs w:val="28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jc w:val="both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Система обеспечения вызова экстренных оперативных служб по единому номеру «112» Ростовской области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B560DC">
            <w:pPr>
              <w:pStyle w:val="17"/>
              <w:shd w:val="clear" w:color="auto" w:fill="FFFFFF"/>
              <w:tabs>
                <w:tab w:val="left" w:pos="709"/>
                <w:tab w:val="left" w:pos="851"/>
              </w:tabs>
              <w:spacing w:after="0" w:line="240" w:lineRule="auto"/>
              <w:ind w:left="0"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850">
              <w:rPr>
                <w:rStyle w:val="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Департамент по предупреждению и ликвидации</w:t>
            </w:r>
            <w:r w:rsidR="00B560DC">
              <w:rPr>
                <w:rStyle w:val="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CB4850">
              <w:rPr>
                <w:rStyle w:val="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чрезвычайных ситуаций Ростовской области </w:t>
            </w:r>
            <w:r w:rsidRPr="00CB4850">
              <w:rPr>
                <w:rFonts w:ascii="Times New Roman" w:hAnsi="Times New Roman" w:cs="Times New Roman"/>
                <w:sz w:val="28"/>
                <w:szCs w:val="28"/>
              </w:rPr>
              <w:t>МБУ «Управление гражданской защиты города Батайска»</w:t>
            </w:r>
          </w:p>
        </w:tc>
      </w:tr>
      <w:tr w:rsidR="007F2052" w:rsidRPr="00CB4850" w:rsidTr="00133166">
        <w:trPr>
          <w:cantSplit/>
          <w:trHeight w:val="240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2052" w:rsidRPr="00CB4850" w:rsidRDefault="007F2052" w:rsidP="00CB4850">
            <w:pPr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2.4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2052" w:rsidRPr="00CB4850" w:rsidRDefault="007F2052" w:rsidP="00CB4850">
            <w:pPr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 xml:space="preserve">Аппаратно-программный комплекс «Безопасный город»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2052" w:rsidRPr="00CB4850" w:rsidRDefault="007F2052" w:rsidP="00CB4850">
            <w:pPr>
              <w:pStyle w:val="17"/>
              <w:shd w:val="clear" w:color="auto" w:fill="FFFFFF"/>
              <w:tabs>
                <w:tab w:val="left" w:pos="709"/>
                <w:tab w:val="left" w:pos="851"/>
              </w:tabs>
              <w:spacing w:after="0" w:line="240" w:lineRule="auto"/>
              <w:ind w:left="0"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850">
              <w:rPr>
                <w:rStyle w:val="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Департамент по предупреждению и ликвидации</w:t>
            </w:r>
            <w:r w:rsidR="00960159" w:rsidRPr="0096015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850">
              <w:rPr>
                <w:rStyle w:val="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чрезвычайных ситуаций Ростовской области </w:t>
            </w:r>
            <w:r w:rsidRPr="00CB4850">
              <w:rPr>
                <w:rFonts w:ascii="Times New Roman" w:hAnsi="Times New Roman" w:cs="Times New Roman"/>
                <w:sz w:val="28"/>
                <w:szCs w:val="28"/>
              </w:rPr>
              <w:t>МБУ «Управление гражданской защиты города Батайска»</w:t>
            </w:r>
          </w:p>
        </w:tc>
      </w:tr>
      <w:tr w:rsidR="00133166" w:rsidRPr="00CB4850" w:rsidTr="00133166">
        <w:trPr>
          <w:cantSplit/>
          <w:trHeight w:val="240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2.</w:t>
            </w:r>
            <w:r w:rsidR="00B763C2" w:rsidRPr="00CB4850">
              <w:rPr>
                <w:sz w:val="28"/>
                <w:szCs w:val="28"/>
              </w:rPr>
              <w:t>5</w:t>
            </w:r>
            <w:r w:rsidRPr="00CB4850">
              <w:rPr>
                <w:sz w:val="28"/>
                <w:szCs w:val="28"/>
              </w:rPr>
              <w:t>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Информационные сети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B763C2" w:rsidP="00CB4850">
            <w:pPr>
              <w:pStyle w:val="17"/>
              <w:shd w:val="clear" w:color="auto" w:fill="FFFFFF"/>
              <w:tabs>
                <w:tab w:val="left" w:pos="709"/>
                <w:tab w:val="left" w:pos="851"/>
              </w:tabs>
              <w:spacing w:after="0" w:line="240" w:lineRule="auto"/>
              <w:ind w:left="0"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850">
              <w:rPr>
                <w:rFonts w:ascii="Times New Roman" w:hAnsi="Times New Roman" w:cs="Times New Roman"/>
                <w:sz w:val="28"/>
                <w:szCs w:val="28"/>
              </w:rPr>
              <w:t>Ростовский филиал с</w:t>
            </w:r>
            <w:r w:rsidR="00133166" w:rsidRPr="00CB4850">
              <w:rPr>
                <w:rFonts w:ascii="Times New Roman" w:hAnsi="Times New Roman" w:cs="Times New Roman"/>
                <w:sz w:val="28"/>
                <w:szCs w:val="28"/>
              </w:rPr>
              <w:t>ервисн</w:t>
            </w:r>
            <w:r w:rsidRPr="00CB485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B56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052" w:rsidRPr="00CB4850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133166" w:rsidRPr="00CB4850">
              <w:rPr>
                <w:rFonts w:ascii="Times New Roman" w:hAnsi="Times New Roman" w:cs="Times New Roman"/>
                <w:sz w:val="28"/>
                <w:szCs w:val="28"/>
              </w:rPr>
              <w:t xml:space="preserve">ентра технической </w:t>
            </w:r>
            <w:r w:rsidR="007F2052" w:rsidRPr="00CB4850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поддержки </w:t>
            </w:r>
          </w:p>
          <w:p w:rsidR="00133166" w:rsidRPr="00CB4850" w:rsidRDefault="00133166" w:rsidP="00CB4850">
            <w:pPr>
              <w:pStyle w:val="17"/>
              <w:shd w:val="clear" w:color="auto" w:fill="FFFFFF"/>
              <w:tabs>
                <w:tab w:val="left" w:pos="709"/>
                <w:tab w:val="left" w:pos="851"/>
              </w:tabs>
              <w:spacing w:after="0" w:line="240" w:lineRule="auto"/>
              <w:ind w:left="0"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850">
              <w:rPr>
                <w:rFonts w:ascii="Times New Roman" w:hAnsi="Times New Roman" w:cs="Times New Roman"/>
                <w:sz w:val="28"/>
                <w:szCs w:val="28"/>
              </w:rPr>
              <w:t>ПАО «Ростелеком»</w:t>
            </w:r>
          </w:p>
        </w:tc>
      </w:tr>
      <w:tr w:rsidR="00133166" w:rsidRPr="00CB4850" w:rsidTr="00133166">
        <w:trPr>
          <w:cantSplit/>
          <w:trHeight w:val="1080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2.</w:t>
            </w:r>
            <w:r w:rsidR="00B763C2" w:rsidRPr="00CB4850">
              <w:rPr>
                <w:sz w:val="28"/>
                <w:szCs w:val="28"/>
              </w:rPr>
              <w:t>6</w:t>
            </w:r>
            <w:r w:rsidRPr="00CB4850">
              <w:rPr>
                <w:sz w:val="28"/>
                <w:szCs w:val="28"/>
              </w:rPr>
              <w:t>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 xml:space="preserve">Городские и междугородные проводные системы связи 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63C2" w:rsidRPr="00CB4850" w:rsidRDefault="00B763C2" w:rsidP="00CB4850">
            <w:pPr>
              <w:pStyle w:val="17"/>
              <w:shd w:val="clear" w:color="auto" w:fill="FFFFFF"/>
              <w:tabs>
                <w:tab w:val="left" w:pos="709"/>
                <w:tab w:val="left" w:pos="851"/>
              </w:tabs>
              <w:spacing w:after="0" w:line="240" w:lineRule="auto"/>
              <w:ind w:left="0"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850">
              <w:rPr>
                <w:rFonts w:ascii="Times New Roman" w:hAnsi="Times New Roman" w:cs="Times New Roman"/>
                <w:sz w:val="28"/>
                <w:szCs w:val="28"/>
              </w:rPr>
              <w:t>Ростовский филиал сервисного</w:t>
            </w:r>
            <w:r w:rsidR="00B56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850">
              <w:rPr>
                <w:rFonts w:ascii="Times New Roman" w:hAnsi="Times New Roman" w:cs="Times New Roman"/>
                <w:sz w:val="28"/>
                <w:szCs w:val="28"/>
              </w:rPr>
              <w:t xml:space="preserve">центра технической поддержки </w:t>
            </w:r>
          </w:p>
          <w:p w:rsidR="00133166" w:rsidRPr="00CB4850" w:rsidRDefault="00B763C2" w:rsidP="00CB4850">
            <w:pPr>
              <w:pStyle w:val="17"/>
              <w:shd w:val="clear" w:color="auto" w:fill="FFFFFF"/>
              <w:tabs>
                <w:tab w:val="left" w:pos="709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850">
              <w:rPr>
                <w:rFonts w:ascii="Times New Roman" w:hAnsi="Times New Roman" w:cs="Times New Roman"/>
                <w:sz w:val="28"/>
                <w:szCs w:val="28"/>
              </w:rPr>
              <w:t>ПАО «Ростелеком»</w:t>
            </w:r>
          </w:p>
        </w:tc>
      </w:tr>
    </w:tbl>
    <w:p w:rsidR="00133166" w:rsidRPr="00CB4850" w:rsidRDefault="006B1A12" w:rsidP="00B560DC">
      <w:pPr>
        <w:ind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3. Пр</w:t>
      </w:r>
      <w:r w:rsidR="00B560DC">
        <w:rPr>
          <w:sz w:val="28"/>
          <w:szCs w:val="28"/>
        </w:rPr>
        <w:t>иложение №3 изложить в редакции:</w:t>
      </w:r>
    </w:p>
    <w:p w:rsidR="00133166" w:rsidRPr="00CB4850" w:rsidRDefault="00133166" w:rsidP="00CB4850">
      <w:pPr>
        <w:ind w:right="-1" w:firstLine="4461"/>
        <w:jc w:val="center"/>
        <w:rPr>
          <w:sz w:val="28"/>
          <w:szCs w:val="28"/>
        </w:rPr>
      </w:pPr>
    </w:p>
    <w:tbl>
      <w:tblPr>
        <w:tblStyle w:val="af5"/>
        <w:tblpPr w:leftFromText="180" w:rightFromText="180" w:vertAnchor="text" w:horzAnchor="margin" w:tblpXSpec="center" w:tblpY="3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1985"/>
        <w:gridCol w:w="4218"/>
      </w:tblGrid>
      <w:tr w:rsidR="00B560DC" w:rsidRPr="00CB4850" w:rsidTr="001456CF">
        <w:tc>
          <w:tcPr>
            <w:tcW w:w="3652" w:type="dxa"/>
          </w:tcPr>
          <w:p w:rsidR="00B560DC" w:rsidRPr="00CB4850" w:rsidRDefault="00B560DC" w:rsidP="001456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60DC" w:rsidRPr="00CB4850" w:rsidRDefault="00B560DC" w:rsidP="001456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B560DC" w:rsidRPr="00B560DC" w:rsidRDefault="00B560DC" w:rsidP="001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0D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  <w:p w:rsidR="00B560DC" w:rsidRPr="00B560DC" w:rsidRDefault="00B560DC" w:rsidP="001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0DC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B560DC" w:rsidRPr="00B560DC" w:rsidRDefault="00B560DC" w:rsidP="001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B560DC" w:rsidRPr="00B560DC" w:rsidRDefault="00B560DC" w:rsidP="001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0DC">
              <w:rPr>
                <w:rFonts w:ascii="Times New Roman" w:hAnsi="Times New Roman" w:cs="Times New Roman"/>
                <w:sz w:val="28"/>
                <w:szCs w:val="28"/>
              </w:rPr>
              <w:t>города Батайска</w:t>
            </w:r>
          </w:p>
          <w:p w:rsidR="00B560DC" w:rsidRPr="00B560DC" w:rsidRDefault="00B560DC" w:rsidP="001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0DC">
              <w:rPr>
                <w:rFonts w:ascii="Times New Roman" w:hAnsi="Times New Roman" w:cs="Times New Roman"/>
                <w:sz w:val="28"/>
                <w:szCs w:val="28"/>
              </w:rPr>
              <w:t>от 14.08.2019 № 1383</w:t>
            </w:r>
          </w:p>
          <w:p w:rsidR="00B560DC" w:rsidRPr="00CB4850" w:rsidRDefault="00B560DC" w:rsidP="001456CF">
            <w:pPr>
              <w:ind w:left="6237"/>
              <w:jc w:val="center"/>
              <w:rPr>
                <w:sz w:val="28"/>
              </w:rPr>
            </w:pPr>
            <w:r w:rsidRPr="00CB4850">
              <w:rPr>
                <w:sz w:val="28"/>
              </w:rPr>
              <w:t>о</w:t>
            </w:r>
          </w:p>
        </w:tc>
      </w:tr>
    </w:tbl>
    <w:p w:rsidR="0018392D" w:rsidRPr="00CB4850" w:rsidRDefault="0018392D" w:rsidP="00CB4850">
      <w:pPr>
        <w:jc w:val="center"/>
        <w:outlineLvl w:val="0"/>
        <w:rPr>
          <w:sz w:val="28"/>
          <w:szCs w:val="28"/>
        </w:rPr>
      </w:pPr>
      <w:r w:rsidRPr="00CB4850">
        <w:rPr>
          <w:sz w:val="28"/>
          <w:szCs w:val="28"/>
        </w:rPr>
        <w:t>ПЕРЕЧЕНЬ</w:t>
      </w:r>
    </w:p>
    <w:p w:rsidR="0018392D" w:rsidRPr="00CB4850" w:rsidRDefault="0018392D" w:rsidP="00CB4850">
      <w:pPr>
        <w:jc w:val="center"/>
        <w:rPr>
          <w:sz w:val="28"/>
          <w:szCs w:val="28"/>
        </w:rPr>
      </w:pPr>
      <w:r w:rsidRPr="00CB4850">
        <w:rPr>
          <w:sz w:val="28"/>
          <w:szCs w:val="28"/>
        </w:rPr>
        <w:t>организаций и структурных подр</w:t>
      </w:r>
      <w:r w:rsidR="00803585">
        <w:rPr>
          <w:sz w:val="28"/>
          <w:szCs w:val="28"/>
        </w:rPr>
        <w:t>азделений Администрации города,</w:t>
      </w:r>
    </w:p>
    <w:p w:rsidR="0018392D" w:rsidRPr="00CB4850" w:rsidRDefault="0018392D" w:rsidP="00CB4850">
      <w:pPr>
        <w:jc w:val="center"/>
        <w:rPr>
          <w:sz w:val="28"/>
          <w:szCs w:val="28"/>
        </w:rPr>
      </w:pPr>
      <w:r w:rsidRPr="00CB4850">
        <w:rPr>
          <w:sz w:val="28"/>
          <w:szCs w:val="28"/>
        </w:rPr>
        <w:t>осуществляющих мероприятия по предупреждению и ликвидации чрезвычайных ситуаций на территории города Батайска, и их задачи</w:t>
      </w:r>
    </w:p>
    <w:p w:rsidR="0018392D" w:rsidRPr="00CB4850" w:rsidRDefault="0018392D" w:rsidP="00CB4850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8392D" w:rsidRPr="00CB4850" w:rsidRDefault="00E952F3" w:rsidP="00CB4850">
      <w:pPr>
        <w:pStyle w:val="25"/>
        <w:spacing w:after="0" w:line="240" w:lineRule="auto"/>
        <w:ind w:left="0"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1</w:t>
      </w:r>
      <w:r w:rsidR="00803585">
        <w:rPr>
          <w:sz w:val="28"/>
          <w:szCs w:val="28"/>
        </w:rPr>
        <w:t xml:space="preserve">. </w:t>
      </w:r>
      <w:r w:rsidR="00E85398" w:rsidRPr="00CB4850">
        <w:rPr>
          <w:sz w:val="28"/>
          <w:szCs w:val="28"/>
        </w:rPr>
        <w:t>Государственное</w:t>
      </w:r>
      <w:r w:rsidR="00803585">
        <w:rPr>
          <w:sz w:val="28"/>
          <w:szCs w:val="28"/>
        </w:rPr>
        <w:t xml:space="preserve"> </w:t>
      </w:r>
      <w:r w:rsidR="00E85398" w:rsidRPr="00CB4850">
        <w:rPr>
          <w:sz w:val="28"/>
          <w:szCs w:val="28"/>
        </w:rPr>
        <w:t xml:space="preserve">бюджетное </w:t>
      </w:r>
      <w:r w:rsidR="0018392D" w:rsidRPr="00CB4850">
        <w:rPr>
          <w:sz w:val="28"/>
          <w:szCs w:val="28"/>
        </w:rPr>
        <w:t xml:space="preserve">учреждение </w:t>
      </w:r>
      <w:r w:rsidR="00E85398" w:rsidRPr="00CB4850">
        <w:rPr>
          <w:sz w:val="28"/>
          <w:szCs w:val="28"/>
        </w:rPr>
        <w:t>Ростовской области</w:t>
      </w:r>
      <w:r w:rsidR="0018392D" w:rsidRPr="00CB4850">
        <w:rPr>
          <w:sz w:val="28"/>
          <w:szCs w:val="28"/>
        </w:rPr>
        <w:t xml:space="preserve"> «Центральная городская больница» </w:t>
      </w:r>
      <w:r w:rsidR="00E85398" w:rsidRPr="00CB4850">
        <w:rPr>
          <w:sz w:val="28"/>
          <w:szCs w:val="28"/>
        </w:rPr>
        <w:t xml:space="preserve">в </w:t>
      </w:r>
      <w:r w:rsidR="0018392D" w:rsidRPr="00CB4850">
        <w:rPr>
          <w:sz w:val="28"/>
          <w:szCs w:val="28"/>
        </w:rPr>
        <w:t>город</w:t>
      </w:r>
      <w:r w:rsidR="00E85398" w:rsidRPr="00CB4850">
        <w:rPr>
          <w:sz w:val="28"/>
          <w:szCs w:val="28"/>
        </w:rPr>
        <w:t>е</w:t>
      </w:r>
      <w:r w:rsidR="00803585">
        <w:rPr>
          <w:sz w:val="28"/>
          <w:szCs w:val="28"/>
        </w:rPr>
        <w:t xml:space="preserve"> </w:t>
      </w:r>
      <w:r w:rsidR="0018392D" w:rsidRPr="00CB4850">
        <w:rPr>
          <w:sz w:val="28"/>
          <w:szCs w:val="28"/>
        </w:rPr>
        <w:t>Батайск</w:t>
      </w:r>
      <w:r w:rsidR="00E85398" w:rsidRPr="00CB4850">
        <w:rPr>
          <w:sz w:val="28"/>
          <w:szCs w:val="28"/>
        </w:rPr>
        <w:t>е</w:t>
      </w:r>
      <w:r w:rsidR="0018392D" w:rsidRPr="00CB4850">
        <w:rPr>
          <w:sz w:val="28"/>
          <w:szCs w:val="28"/>
        </w:rPr>
        <w:t xml:space="preserve"> – осуществляет во взаимодействии с органами управления </w:t>
      </w:r>
      <w:r w:rsidR="00E85398" w:rsidRPr="00CB4850">
        <w:rPr>
          <w:sz w:val="28"/>
          <w:szCs w:val="28"/>
        </w:rPr>
        <w:t xml:space="preserve">территориальной </w:t>
      </w:r>
      <w:r w:rsidR="0018392D" w:rsidRPr="00CB4850">
        <w:rPr>
          <w:sz w:val="28"/>
          <w:szCs w:val="28"/>
        </w:rPr>
        <w:t>подсистемы</w:t>
      </w:r>
      <w:r w:rsidR="00AD71A8" w:rsidRPr="00CB4850">
        <w:rPr>
          <w:sz w:val="28"/>
          <w:szCs w:val="28"/>
        </w:rPr>
        <w:t xml:space="preserve"> РСЧС Ростовской области</w:t>
      </w:r>
      <w:r w:rsidR="0018392D" w:rsidRPr="00CB4850">
        <w:rPr>
          <w:sz w:val="28"/>
          <w:szCs w:val="28"/>
        </w:rPr>
        <w:t xml:space="preserve">, органами исполнительной власти Ростовской области, </w:t>
      </w:r>
      <w:r w:rsidR="0018392D" w:rsidRPr="00CB4850">
        <w:rPr>
          <w:sz w:val="28"/>
          <w:szCs w:val="28"/>
        </w:rPr>
        <w:lastRenderedPageBreak/>
        <w:t>территориальными органами федеральных органов исполнительной власти, органами управления МЗ ТП РСЧС мероприятий по:</w:t>
      </w:r>
    </w:p>
    <w:p w:rsidR="0018392D" w:rsidRPr="00CB4850" w:rsidRDefault="0018392D" w:rsidP="00CB4850">
      <w:pPr>
        <w:shd w:val="clear" w:color="auto" w:fill="FFFFFF"/>
        <w:ind w:firstLine="720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доставке пострадавших в лечебное учреждение и оказанию всех видов медицинской помощи в необходимых объемах и в оптимальные сроки;</w:t>
      </w:r>
    </w:p>
    <w:p w:rsidR="0018392D" w:rsidRPr="00CB4850" w:rsidRDefault="0018392D" w:rsidP="00CB4850">
      <w:pPr>
        <w:shd w:val="clear" w:color="auto" w:fill="FFFFFF"/>
        <w:ind w:firstLine="720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предупреждению и ликвидации медико-санитарных последствий чрезвычайных ситуаций;</w:t>
      </w:r>
    </w:p>
    <w:p w:rsidR="0018392D" w:rsidRPr="00CB4850" w:rsidRDefault="0018392D" w:rsidP="00CB4850">
      <w:pPr>
        <w:shd w:val="clear" w:color="auto" w:fill="FFFFFF"/>
        <w:ind w:firstLine="720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обеспечению эффективного использования сил и средств лечебно-профилактических учреждений для спасения жизни и сохранения здоровья людей;</w:t>
      </w:r>
    </w:p>
    <w:p w:rsidR="0018392D" w:rsidRPr="00CB4850" w:rsidRDefault="0018392D" w:rsidP="00CB4850">
      <w:pPr>
        <w:ind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подготовке лечебных учреждений для госпитализации пострадавшего населения;</w:t>
      </w:r>
    </w:p>
    <w:p w:rsidR="0018392D" w:rsidRPr="00CB4850" w:rsidRDefault="0018392D" w:rsidP="00CB4850">
      <w:pPr>
        <w:ind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созданию запасов медикаментов и необходимого оборудования для оказания помощи пострадавшему населению;</w:t>
      </w:r>
    </w:p>
    <w:p w:rsidR="0018392D" w:rsidRPr="00CB4850" w:rsidRDefault="0018392D" w:rsidP="00CB4850">
      <w:pPr>
        <w:ind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сбору, обобщению данных о пострадавших при чрезвычайных ситуациях;</w:t>
      </w:r>
    </w:p>
    <w:p w:rsidR="0018392D" w:rsidRPr="00CB4850" w:rsidRDefault="0018392D" w:rsidP="00CB4850">
      <w:pPr>
        <w:shd w:val="clear" w:color="auto" w:fill="FFFFFF"/>
        <w:ind w:firstLine="720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ликвидации эпидемических очагов.</w:t>
      </w:r>
    </w:p>
    <w:p w:rsidR="0018392D" w:rsidRPr="00CB4850" w:rsidRDefault="00E952F3" w:rsidP="00CB4850">
      <w:pPr>
        <w:shd w:val="clear" w:color="auto" w:fill="FFFFFF"/>
        <w:tabs>
          <w:tab w:val="left" w:pos="0"/>
          <w:tab w:val="left" w:pos="993"/>
        </w:tabs>
        <w:ind w:firstLine="720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2</w:t>
      </w:r>
      <w:r w:rsidR="0018392D" w:rsidRPr="00CB4850">
        <w:rPr>
          <w:sz w:val="28"/>
          <w:szCs w:val="28"/>
        </w:rPr>
        <w:t>.</w:t>
      </w:r>
      <w:r w:rsidR="00025F7A" w:rsidRPr="00CB4850">
        <w:rPr>
          <w:sz w:val="28"/>
          <w:szCs w:val="28"/>
        </w:rPr>
        <w:tab/>
      </w:r>
      <w:r w:rsidR="0018392D" w:rsidRPr="00CB4850">
        <w:rPr>
          <w:sz w:val="28"/>
          <w:szCs w:val="28"/>
        </w:rPr>
        <w:t xml:space="preserve">Управление образования города Батайска – </w:t>
      </w:r>
      <w:r w:rsidR="00AD71A8" w:rsidRPr="00CB4850">
        <w:rPr>
          <w:sz w:val="28"/>
          <w:szCs w:val="28"/>
        </w:rPr>
        <w:t>осуществляет во взаимодействии с</w:t>
      </w:r>
      <w:r w:rsidR="00803585">
        <w:rPr>
          <w:sz w:val="28"/>
          <w:szCs w:val="28"/>
        </w:rPr>
        <w:t xml:space="preserve"> </w:t>
      </w:r>
      <w:r w:rsidR="00AD71A8" w:rsidRPr="00CB4850">
        <w:rPr>
          <w:sz w:val="28"/>
          <w:szCs w:val="28"/>
        </w:rPr>
        <w:t>органами управления территориальной подсистемы РСЧС Ростовской области, органами исполнительной власти Ростовской области, территориальными органами федеральных органов исполнительной власти, органами управления МЗ ТП РСЧС мероприятий по</w:t>
      </w:r>
      <w:r w:rsidR="0018392D" w:rsidRPr="00CB4850">
        <w:rPr>
          <w:sz w:val="28"/>
          <w:szCs w:val="28"/>
        </w:rPr>
        <w:t>:</w:t>
      </w:r>
    </w:p>
    <w:p w:rsidR="0018392D" w:rsidRPr="00CB4850" w:rsidRDefault="0018392D" w:rsidP="00CB4850">
      <w:pPr>
        <w:shd w:val="clear" w:color="auto" w:fill="FFFFFF"/>
        <w:ind w:firstLine="720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предупреждению и ликвидации чрезвычайных ситуаций на объектах образования;</w:t>
      </w:r>
    </w:p>
    <w:p w:rsidR="0018392D" w:rsidRPr="00CB4850" w:rsidRDefault="0018392D" w:rsidP="00CB4850">
      <w:pPr>
        <w:shd w:val="clear" w:color="auto" w:fill="FFFFFF"/>
        <w:ind w:firstLine="720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развертыванию в общеобразовательных учреждениях пунктов временного размещения населения, пострадавшего в чрезвычайных ситуациях</w:t>
      </w:r>
      <w:r w:rsidR="00025F7A" w:rsidRPr="00CB4850">
        <w:rPr>
          <w:sz w:val="28"/>
          <w:szCs w:val="28"/>
        </w:rPr>
        <w:t>.</w:t>
      </w:r>
    </w:p>
    <w:p w:rsidR="0018392D" w:rsidRPr="00CB4850" w:rsidRDefault="00E952F3" w:rsidP="00CB4850">
      <w:pPr>
        <w:shd w:val="clear" w:color="auto" w:fill="FFFFFF"/>
        <w:tabs>
          <w:tab w:val="left" w:pos="993"/>
        </w:tabs>
        <w:ind w:firstLine="720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3</w:t>
      </w:r>
      <w:r w:rsidR="0018392D" w:rsidRPr="00CB4850">
        <w:rPr>
          <w:sz w:val="28"/>
          <w:szCs w:val="28"/>
        </w:rPr>
        <w:t>.</w:t>
      </w:r>
      <w:r w:rsidR="00025F7A" w:rsidRPr="00CB4850">
        <w:rPr>
          <w:sz w:val="28"/>
          <w:szCs w:val="28"/>
        </w:rPr>
        <w:tab/>
      </w:r>
      <w:r w:rsidR="0018392D" w:rsidRPr="00CB4850">
        <w:rPr>
          <w:sz w:val="28"/>
          <w:szCs w:val="28"/>
        </w:rPr>
        <w:t>Управление культуры города Батайска – осуществляет во взаимодействии с</w:t>
      </w:r>
      <w:r w:rsidR="00984881">
        <w:rPr>
          <w:sz w:val="28"/>
          <w:szCs w:val="28"/>
        </w:rPr>
        <w:t xml:space="preserve"> </w:t>
      </w:r>
      <w:r w:rsidR="0018392D" w:rsidRPr="00CB4850">
        <w:rPr>
          <w:sz w:val="28"/>
          <w:szCs w:val="28"/>
        </w:rPr>
        <w:t xml:space="preserve">органами управления </w:t>
      </w:r>
      <w:r w:rsidR="00AD71A8" w:rsidRPr="00CB4850">
        <w:rPr>
          <w:sz w:val="28"/>
          <w:szCs w:val="28"/>
        </w:rPr>
        <w:t xml:space="preserve">территориальной </w:t>
      </w:r>
      <w:r w:rsidR="0018392D" w:rsidRPr="00CB4850">
        <w:rPr>
          <w:sz w:val="28"/>
          <w:szCs w:val="28"/>
        </w:rPr>
        <w:t>подсистемы</w:t>
      </w:r>
      <w:r w:rsidR="00AD71A8" w:rsidRPr="00CB4850">
        <w:rPr>
          <w:sz w:val="28"/>
          <w:szCs w:val="28"/>
        </w:rPr>
        <w:t xml:space="preserve"> РСЧС Ростовской области</w:t>
      </w:r>
      <w:r w:rsidR="0018392D" w:rsidRPr="00CB4850">
        <w:rPr>
          <w:sz w:val="28"/>
          <w:szCs w:val="28"/>
        </w:rPr>
        <w:t>, органами исполнительной власти Ростовской области, территориальными органами федеральных органов исполнительно</w:t>
      </w:r>
      <w:r w:rsidR="00984881">
        <w:rPr>
          <w:sz w:val="28"/>
          <w:szCs w:val="28"/>
        </w:rPr>
        <w:t xml:space="preserve">й власти, органами управления </w:t>
      </w:r>
      <w:r w:rsidR="0018392D" w:rsidRPr="00CB4850">
        <w:rPr>
          <w:sz w:val="28"/>
          <w:szCs w:val="28"/>
        </w:rPr>
        <w:t>МЗ ТП РСЧС мероприятий по:</w:t>
      </w:r>
    </w:p>
    <w:p w:rsidR="0018392D" w:rsidRPr="00CB4850" w:rsidRDefault="0018392D" w:rsidP="00CB4850">
      <w:pPr>
        <w:shd w:val="clear" w:color="auto" w:fill="FFFFFF"/>
        <w:ind w:firstLine="720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защите и эвакуации культурных ценностей при угрозе и возникновении чрезвычайных ситуаций;</w:t>
      </w:r>
    </w:p>
    <w:p w:rsidR="0018392D" w:rsidRPr="00CB4850" w:rsidRDefault="0018392D" w:rsidP="00CB4850">
      <w:pPr>
        <w:shd w:val="clear" w:color="auto" w:fill="FFFFFF"/>
        <w:ind w:firstLine="720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организации предупреждения и ликвидации чрезвычайных ситуаций на объектах культуры и при проведении культурно-массовых мероприятий;</w:t>
      </w:r>
    </w:p>
    <w:p w:rsidR="0018392D" w:rsidRPr="00CB4850" w:rsidRDefault="0018392D" w:rsidP="00CB4850">
      <w:pPr>
        <w:shd w:val="clear" w:color="auto" w:fill="FFFFFF"/>
        <w:ind w:firstLine="720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развертыванию на объектах культуры пунктов временного размещения населения, пострадавшего в чрезвычайных ситуациях.</w:t>
      </w:r>
    </w:p>
    <w:p w:rsidR="0018392D" w:rsidRPr="00CB4850" w:rsidRDefault="00E952F3" w:rsidP="00CB4850">
      <w:pPr>
        <w:ind w:firstLine="720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4</w:t>
      </w:r>
      <w:r w:rsidR="0018392D" w:rsidRPr="00CB4850">
        <w:rPr>
          <w:sz w:val="28"/>
          <w:szCs w:val="28"/>
        </w:rPr>
        <w:t>. Муниципальное бюджетное учреждение «Управление гражданской защиты города Батайска» – планирование и проведение мероприятий по:</w:t>
      </w:r>
    </w:p>
    <w:p w:rsidR="0018392D" w:rsidRPr="00CB4850" w:rsidRDefault="0018392D" w:rsidP="00CB4850">
      <w:pPr>
        <w:ind w:firstLine="720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предупреждению и ликвидации чрезвычайных ситуаций на территории города;</w:t>
      </w:r>
    </w:p>
    <w:p w:rsidR="0018392D" w:rsidRPr="00CB4850" w:rsidRDefault="0018392D" w:rsidP="00CB4850">
      <w:pPr>
        <w:ind w:firstLine="720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привлечению сил и средств МЗ ТП РСЧС для проведения аварийно-спасательных и других неотложных работ в зонах чрезвычайных ситуаций;</w:t>
      </w:r>
    </w:p>
    <w:p w:rsidR="0018392D" w:rsidRPr="00CB4850" w:rsidRDefault="00E952F3" w:rsidP="00CB4850">
      <w:pPr>
        <w:ind w:firstLine="720"/>
        <w:jc w:val="both"/>
        <w:rPr>
          <w:sz w:val="28"/>
          <w:szCs w:val="28"/>
        </w:rPr>
      </w:pPr>
      <w:r w:rsidRPr="00CB4850">
        <w:rPr>
          <w:sz w:val="28"/>
          <w:szCs w:val="28"/>
        </w:rPr>
        <w:lastRenderedPageBreak/>
        <w:t>контролю за</w:t>
      </w:r>
      <w:r w:rsidR="00803585">
        <w:rPr>
          <w:sz w:val="28"/>
          <w:szCs w:val="28"/>
        </w:rPr>
        <w:t xml:space="preserve"> </w:t>
      </w:r>
      <w:r w:rsidR="0018392D" w:rsidRPr="00CB4850">
        <w:rPr>
          <w:sz w:val="28"/>
          <w:szCs w:val="28"/>
        </w:rPr>
        <w:t>обучени</w:t>
      </w:r>
      <w:r w:rsidRPr="00CB4850">
        <w:rPr>
          <w:sz w:val="28"/>
          <w:szCs w:val="28"/>
        </w:rPr>
        <w:t>ем</w:t>
      </w:r>
      <w:r w:rsidR="0018392D" w:rsidRPr="00CB4850">
        <w:rPr>
          <w:sz w:val="28"/>
          <w:szCs w:val="28"/>
        </w:rPr>
        <w:t xml:space="preserve"> руководящего состава МЗ ТП РСЧС </w:t>
      </w:r>
      <w:r w:rsidRPr="00CB4850">
        <w:rPr>
          <w:sz w:val="28"/>
          <w:szCs w:val="28"/>
        </w:rPr>
        <w:t xml:space="preserve">и </w:t>
      </w:r>
      <w:r w:rsidR="0018392D" w:rsidRPr="00CB4850">
        <w:rPr>
          <w:sz w:val="28"/>
          <w:szCs w:val="28"/>
        </w:rPr>
        <w:t>населения по вопросам защиты от чрезвычайных ситуаций;</w:t>
      </w:r>
    </w:p>
    <w:p w:rsidR="0018392D" w:rsidRPr="00CB4850" w:rsidRDefault="0018392D" w:rsidP="00CB4850">
      <w:pPr>
        <w:ind w:firstLine="720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информационному обеспечению населения по вопросам защиты от чрезвычайных ситуаций;</w:t>
      </w:r>
    </w:p>
    <w:p w:rsidR="0018392D" w:rsidRPr="00CB4850" w:rsidRDefault="0018392D" w:rsidP="00CB4850">
      <w:pPr>
        <w:shd w:val="clear" w:color="auto" w:fill="FFFFFF"/>
        <w:ind w:firstLine="720"/>
        <w:jc w:val="both"/>
        <w:rPr>
          <w:sz w:val="28"/>
          <w:szCs w:val="28"/>
        </w:rPr>
      </w:pPr>
      <w:r w:rsidRPr="00CB4850">
        <w:rPr>
          <w:sz w:val="28"/>
          <w:szCs w:val="28"/>
        </w:rPr>
        <w:t xml:space="preserve">взаимодействию с органами управления </w:t>
      </w:r>
      <w:r w:rsidR="00CE08D4" w:rsidRPr="00CB4850">
        <w:rPr>
          <w:sz w:val="28"/>
          <w:szCs w:val="28"/>
        </w:rPr>
        <w:t xml:space="preserve">территориальной </w:t>
      </w:r>
      <w:r w:rsidRPr="00CB4850">
        <w:rPr>
          <w:sz w:val="28"/>
          <w:szCs w:val="28"/>
        </w:rPr>
        <w:t>подсистемы</w:t>
      </w:r>
      <w:r w:rsidR="00AD71A8" w:rsidRPr="00CB4850">
        <w:rPr>
          <w:sz w:val="28"/>
          <w:szCs w:val="28"/>
        </w:rPr>
        <w:t xml:space="preserve"> РСЧС Ростовской области</w:t>
      </w:r>
      <w:r w:rsidRPr="00CB4850">
        <w:rPr>
          <w:sz w:val="28"/>
          <w:szCs w:val="28"/>
        </w:rPr>
        <w:t>, органами исполнительной власти Ростовской области, территориальными органами федеральных органов исполнительной власти, органами управления МЗ ТП РСЧС, другими организациями, по вопросам защиты территории и населения города Батайска от чрезвычайных ситуаций.</w:t>
      </w:r>
    </w:p>
    <w:p w:rsidR="0018392D" w:rsidRPr="00CB4850" w:rsidRDefault="00E952F3" w:rsidP="00CB4850">
      <w:pPr>
        <w:ind w:firstLine="720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5</w:t>
      </w:r>
      <w:r w:rsidR="0018392D" w:rsidRPr="00CB4850">
        <w:rPr>
          <w:sz w:val="28"/>
          <w:szCs w:val="28"/>
        </w:rPr>
        <w:t xml:space="preserve">. </w:t>
      </w:r>
      <w:r w:rsidRPr="00CB4850">
        <w:rPr>
          <w:sz w:val="28"/>
          <w:szCs w:val="28"/>
        </w:rPr>
        <w:t>Отдел э</w:t>
      </w:r>
      <w:r w:rsidR="0018392D" w:rsidRPr="00CB4850">
        <w:rPr>
          <w:sz w:val="28"/>
          <w:szCs w:val="28"/>
        </w:rPr>
        <w:t>кономи</w:t>
      </w:r>
      <w:r w:rsidRPr="00CB4850">
        <w:rPr>
          <w:sz w:val="28"/>
          <w:szCs w:val="28"/>
        </w:rPr>
        <w:t>ки, инвестиционной политики и стратегического развития</w:t>
      </w:r>
      <w:r w:rsidR="0018392D" w:rsidRPr="00CB4850">
        <w:rPr>
          <w:sz w:val="28"/>
          <w:szCs w:val="28"/>
        </w:rPr>
        <w:t xml:space="preserve"> Администрации города </w:t>
      </w:r>
      <w:r w:rsidR="00B42A30">
        <w:rPr>
          <w:sz w:val="28"/>
          <w:szCs w:val="28"/>
        </w:rPr>
        <w:t xml:space="preserve">Батайска </w:t>
      </w:r>
      <w:r w:rsidR="0018392D" w:rsidRPr="00CB4850">
        <w:rPr>
          <w:sz w:val="28"/>
          <w:szCs w:val="28"/>
        </w:rPr>
        <w:t xml:space="preserve">- осуществляет во взаимодействии с органами управления </w:t>
      </w:r>
      <w:r w:rsidR="0095485D" w:rsidRPr="00CB4850">
        <w:rPr>
          <w:sz w:val="28"/>
          <w:szCs w:val="28"/>
        </w:rPr>
        <w:t xml:space="preserve">территориальной </w:t>
      </w:r>
      <w:r w:rsidR="0018392D" w:rsidRPr="00CB4850">
        <w:rPr>
          <w:sz w:val="28"/>
          <w:szCs w:val="28"/>
        </w:rPr>
        <w:t>подсистемы</w:t>
      </w:r>
      <w:r w:rsidR="0095485D" w:rsidRPr="00CB4850">
        <w:rPr>
          <w:sz w:val="28"/>
          <w:szCs w:val="28"/>
        </w:rPr>
        <w:t xml:space="preserve"> РСЧС Ростовской области</w:t>
      </w:r>
      <w:r w:rsidR="0018392D" w:rsidRPr="00CB4850">
        <w:rPr>
          <w:sz w:val="28"/>
          <w:szCs w:val="28"/>
        </w:rPr>
        <w:t>, органами исполнительной власти Ростовско</w:t>
      </w:r>
      <w:r w:rsidR="00803585">
        <w:rPr>
          <w:sz w:val="28"/>
          <w:szCs w:val="28"/>
        </w:rPr>
        <w:t>й области, органами управления</w:t>
      </w:r>
      <w:r w:rsidR="0018392D" w:rsidRPr="00CB4850">
        <w:rPr>
          <w:sz w:val="28"/>
          <w:szCs w:val="28"/>
        </w:rPr>
        <w:t xml:space="preserve"> МЗ ТП РСЧС мероприятий по:</w:t>
      </w:r>
    </w:p>
    <w:p w:rsidR="0095485D" w:rsidRPr="00CB4850" w:rsidRDefault="00803585" w:rsidP="00CB4850">
      <w:pPr>
        <w:widowControl w:val="0"/>
        <w:shd w:val="clear" w:color="auto" w:fill="FFFFFF"/>
        <w:tabs>
          <w:tab w:val="left" w:pos="851"/>
          <w:tab w:val="left" w:pos="993"/>
        </w:tabs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предупреждению и </w:t>
      </w:r>
      <w:r w:rsidR="0095485D" w:rsidRPr="00CB4850">
        <w:rPr>
          <w:sz w:val="28"/>
          <w:szCs w:val="28"/>
        </w:rPr>
        <w:t>ликвидации чрезвычайных ситуаций на объектах промышленности и</w:t>
      </w:r>
      <w:r>
        <w:rPr>
          <w:sz w:val="28"/>
          <w:szCs w:val="28"/>
        </w:rPr>
        <w:t xml:space="preserve"> </w:t>
      </w:r>
      <w:r w:rsidR="0095485D" w:rsidRPr="00CB4850">
        <w:rPr>
          <w:sz w:val="28"/>
          <w:szCs w:val="28"/>
        </w:rPr>
        <w:t>топливно-энергетического комплекса;</w:t>
      </w:r>
    </w:p>
    <w:p w:rsidR="0018392D" w:rsidRPr="00CB4850" w:rsidRDefault="0018392D" w:rsidP="00CB4850">
      <w:pPr>
        <w:widowControl w:val="0"/>
        <w:shd w:val="clear" w:color="auto" w:fill="FFFFFF"/>
        <w:tabs>
          <w:tab w:val="left" w:pos="851"/>
          <w:tab w:val="left" w:pos="993"/>
        </w:tabs>
        <w:autoSpaceDN w:val="0"/>
        <w:adjustRightInd w:val="0"/>
        <w:ind w:firstLine="720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первоочередному жизнеобеспечению населения, пострадавшего в чрезвычайных ситуациях и дооборудованию пунктов временного размещения населения, пострадавшего в чрезвычайных ситуациях;</w:t>
      </w:r>
    </w:p>
    <w:p w:rsidR="0018392D" w:rsidRPr="00CB4850" w:rsidRDefault="0018392D" w:rsidP="00CB4850">
      <w:pPr>
        <w:widowControl w:val="0"/>
        <w:shd w:val="clear" w:color="auto" w:fill="FFFFFF"/>
        <w:tabs>
          <w:tab w:val="left" w:pos="851"/>
          <w:tab w:val="left" w:pos="993"/>
        </w:tabs>
        <w:autoSpaceDN w:val="0"/>
        <w:adjustRightInd w:val="0"/>
        <w:ind w:firstLine="720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транспортному обеспечению эвакуационных мероприятий из зон чрезвычайных ситуаций, доставке пострадавшего населения в пункты временного размещения</w:t>
      </w:r>
      <w:r w:rsidR="00CF1F32" w:rsidRPr="00CB4850">
        <w:rPr>
          <w:sz w:val="28"/>
          <w:szCs w:val="28"/>
        </w:rPr>
        <w:t>;</w:t>
      </w:r>
    </w:p>
    <w:p w:rsidR="00CF1F32" w:rsidRPr="00CB4850" w:rsidRDefault="00CF1F32" w:rsidP="00CB4850">
      <w:pPr>
        <w:widowControl w:val="0"/>
        <w:shd w:val="clear" w:color="auto" w:fill="FFFFFF"/>
        <w:tabs>
          <w:tab w:val="left" w:pos="851"/>
          <w:tab w:val="left" w:pos="993"/>
        </w:tabs>
        <w:autoSpaceDN w:val="0"/>
        <w:adjustRightInd w:val="0"/>
        <w:ind w:firstLine="720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созданию запасов строительных материалов и нефтепродуктов.</w:t>
      </w:r>
    </w:p>
    <w:p w:rsidR="00AD71A8" w:rsidRPr="00CB4850" w:rsidRDefault="00AD71A8" w:rsidP="00CB4850">
      <w:pPr>
        <w:widowControl w:val="0"/>
        <w:shd w:val="clear" w:color="auto" w:fill="FFFFFF"/>
        <w:tabs>
          <w:tab w:val="left" w:pos="851"/>
          <w:tab w:val="left" w:pos="993"/>
        </w:tabs>
        <w:autoSpaceDN w:val="0"/>
        <w:adjustRightInd w:val="0"/>
        <w:ind w:firstLine="720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6. Управление жилищно-коммунального хозяйства города Батайска -</w:t>
      </w:r>
      <w:r w:rsidR="00803585">
        <w:rPr>
          <w:sz w:val="28"/>
          <w:szCs w:val="28"/>
        </w:rPr>
        <w:t xml:space="preserve"> </w:t>
      </w:r>
      <w:r w:rsidRPr="00CB4850">
        <w:rPr>
          <w:sz w:val="28"/>
          <w:szCs w:val="28"/>
        </w:rPr>
        <w:t>осуществляет во взаимодействии с органами управления территориальной подсистемы РСЧС Ростовской области, органами исполнительной власти Ростовской области, органами управления МЗ ТП РСЧС мероприятий по:</w:t>
      </w:r>
    </w:p>
    <w:p w:rsidR="00AD71A8" w:rsidRPr="00CB4850" w:rsidRDefault="00AD71A8" w:rsidP="00CB4850">
      <w:pPr>
        <w:widowControl w:val="0"/>
        <w:shd w:val="clear" w:color="auto" w:fill="FFFFFF"/>
        <w:tabs>
          <w:tab w:val="left" w:pos="851"/>
          <w:tab w:val="left" w:pos="993"/>
        </w:tabs>
        <w:autoSpaceDN w:val="0"/>
        <w:adjustRightInd w:val="0"/>
        <w:ind w:firstLine="720"/>
        <w:jc w:val="both"/>
        <w:rPr>
          <w:sz w:val="28"/>
          <w:szCs w:val="28"/>
        </w:rPr>
      </w:pPr>
      <w:r w:rsidRPr="00CB4850">
        <w:rPr>
          <w:spacing w:val="-4"/>
          <w:sz w:val="28"/>
          <w:szCs w:val="28"/>
        </w:rPr>
        <w:t>предупреждению и</w:t>
      </w:r>
      <w:r w:rsidR="00803585">
        <w:rPr>
          <w:spacing w:val="-4"/>
          <w:sz w:val="28"/>
          <w:szCs w:val="28"/>
        </w:rPr>
        <w:t xml:space="preserve"> </w:t>
      </w:r>
      <w:r w:rsidRPr="00CB4850">
        <w:rPr>
          <w:spacing w:val="-4"/>
          <w:sz w:val="28"/>
          <w:szCs w:val="28"/>
        </w:rPr>
        <w:t>ликвидации</w:t>
      </w:r>
      <w:r w:rsidRPr="00CB4850">
        <w:rPr>
          <w:sz w:val="28"/>
          <w:szCs w:val="28"/>
        </w:rPr>
        <w:t xml:space="preserve"> чрезвычайных ситуаций на объектах жилищно-коммунального хозяйства;</w:t>
      </w:r>
    </w:p>
    <w:p w:rsidR="00AD71A8" w:rsidRPr="00CB4850" w:rsidRDefault="00AD71A8" w:rsidP="00CB4850">
      <w:pPr>
        <w:widowControl w:val="0"/>
        <w:shd w:val="clear" w:color="auto" w:fill="FFFFFF"/>
        <w:tabs>
          <w:tab w:val="left" w:pos="851"/>
          <w:tab w:val="left" w:pos="993"/>
        </w:tabs>
        <w:autoSpaceDN w:val="0"/>
        <w:adjustRightInd w:val="0"/>
        <w:ind w:firstLine="720"/>
        <w:jc w:val="both"/>
        <w:rPr>
          <w:sz w:val="28"/>
          <w:szCs w:val="28"/>
        </w:rPr>
      </w:pPr>
      <w:r w:rsidRPr="00CB4850">
        <w:rPr>
          <w:sz w:val="28"/>
          <w:szCs w:val="28"/>
        </w:rPr>
        <w:t xml:space="preserve">созданию запасов </w:t>
      </w:r>
      <w:r w:rsidRPr="00CB4850">
        <w:rPr>
          <w:sz w:val="28"/>
          <w:szCs w:val="28"/>
          <w:shd w:val="clear" w:color="auto" w:fill="FFFFFF"/>
        </w:rPr>
        <w:t>оборудования и материалов по ЖКХ.</w:t>
      </w:r>
    </w:p>
    <w:p w:rsidR="0018392D" w:rsidRPr="00CB4850" w:rsidRDefault="0095485D" w:rsidP="00CB4850">
      <w:pPr>
        <w:widowControl w:val="0"/>
        <w:shd w:val="clear" w:color="auto" w:fill="FFFFFF"/>
        <w:tabs>
          <w:tab w:val="left" w:pos="0"/>
          <w:tab w:val="left" w:pos="851"/>
          <w:tab w:val="left" w:pos="1134"/>
        </w:tabs>
        <w:suppressAutoHyphens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4850">
        <w:rPr>
          <w:sz w:val="28"/>
          <w:szCs w:val="28"/>
        </w:rPr>
        <w:t xml:space="preserve">7. </w:t>
      </w:r>
      <w:r w:rsidRPr="00CB4850">
        <w:rPr>
          <w:sz w:val="28"/>
          <w:szCs w:val="28"/>
        </w:rPr>
        <w:tab/>
      </w:r>
      <w:r w:rsidR="0018392D" w:rsidRPr="00CB4850">
        <w:rPr>
          <w:sz w:val="28"/>
          <w:szCs w:val="28"/>
        </w:rPr>
        <w:t xml:space="preserve">Отдел малого и среднего предпринимательства, торговли Администрации города </w:t>
      </w:r>
      <w:r w:rsidR="00B42A30">
        <w:rPr>
          <w:sz w:val="28"/>
          <w:szCs w:val="28"/>
        </w:rPr>
        <w:t xml:space="preserve">Батайска </w:t>
      </w:r>
      <w:r w:rsidR="0018392D" w:rsidRPr="00CB4850">
        <w:rPr>
          <w:sz w:val="28"/>
          <w:szCs w:val="28"/>
        </w:rPr>
        <w:t xml:space="preserve">- осуществляет во взаимодействии с органами управления </w:t>
      </w:r>
      <w:r w:rsidR="00F8697A" w:rsidRPr="00CB4850">
        <w:rPr>
          <w:sz w:val="28"/>
          <w:szCs w:val="28"/>
        </w:rPr>
        <w:t xml:space="preserve">территориальной </w:t>
      </w:r>
      <w:r w:rsidR="0018392D" w:rsidRPr="00CB4850">
        <w:rPr>
          <w:sz w:val="28"/>
          <w:szCs w:val="28"/>
        </w:rPr>
        <w:t>подсистемы</w:t>
      </w:r>
      <w:r w:rsidR="00F8697A" w:rsidRPr="00CB4850">
        <w:rPr>
          <w:sz w:val="28"/>
          <w:szCs w:val="28"/>
        </w:rPr>
        <w:t xml:space="preserve"> РСЧС Ростовской области</w:t>
      </w:r>
      <w:r w:rsidR="0018392D" w:rsidRPr="00CB4850">
        <w:rPr>
          <w:sz w:val="28"/>
          <w:szCs w:val="28"/>
        </w:rPr>
        <w:t>, органами исполнительной власти Ростовской области, органами управления МЗ ТП РСЧС мероприятий по:</w:t>
      </w:r>
    </w:p>
    <w:p w:rsidR="0018392D" w:rsidRPr="00CB4850" w:rsidRDefault="0018392D" w:rsidP="00CB4850">
      <w:pPr>
        <w:widowControl w:val="0"/>
        <w:shd w:val="clear" w:color="auto" w:fill="FFFFFF"/>
        <w:tabs>
          <w:tab w:val="left" w:pos="851"/>
          <w:tab w:val="left" w:pos="993"/>
        </w:tabs>
        <w:autoSpaceDN w:val="0"/>
        <w:adjustRightInd w:val="0"/>
        <w:ind w:firstLine="720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первоочередному жизнеобеспечению населения, пострадавшего в чрезвычайных ситуациях и дооборудованию пунктов временного размещения населения, пострадавшего в чрезвычайных ситуациях.</w:t>
      </w:r>
    </w:p>
    <w:p w:rsidR="0018392D" w:rsidRPr="00CB4850" w:rsidRDefault="0018392D" w:rsidP="00CB4850">
      <w:pPr>
        <w:ind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созданию запасов продовольствия, вещевого имущества и предметов первой необходимости.</w:t>
      </w:r>
    </w:p>
    <w:p w:rsidR="0018392D" w:rsidRPr="00CB4850" w:rsidRDefault="0095485D" w:rsidP="00CB4850">
      <w:pPr>
        <w:widowControl w:val="0"/>
        <w:tabs>
          <w:tab w:val="left" w:pos="0"/>
          <w:tab w:val="left" w:pos="1134"/>
          <w:tab w:val="left" w:pos="1276"/>
        </w:tabs>
        <w:suppressAutoHyphens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4850">
        <w:rPr>
          <w:sz w:val="28"/>
          <w:szCs w:val="28"/>
        </w:rPr>
        <w:t xml:space="preserve">8. </w:t>
      </w:r>
      <w:r w:rsidR="0018392D" w:rsidRPr="00CB4850">
        <w:rPr>
          <w:sz w:val="28"/>
          <w:szCs w:val="28"/>
        </w:rPr>
        <w:t xml:space="preserve">Финансовое управление города </w:t>
      </w:r>
      <w:r w:rsidR="00B42A30">
        <w:rPr>
          <w:sz w:val="28"/>
          <w:szCs w:val="28"/>
        </w:rPr>
        <w:t xml:space="preserve">Батайска </w:t>
      </w:r>
      <w:r w:rsidR="0018392D" w:rsidRPr="00CB4850">
        <w:rPr>
          <w:sz w:val="28"/>
          <w:szCs w:val="28"/>
        </w:rPr>
        <w:t xml:space="preserve">- осуществляет во взаимодействии с органами управления </w:t>
      </w:r>
      <w:r w:rsidR="00F8697A" w:rsidRPr="00CB4850">
        <w:rPr>
          <w:sz w:val="28"/>
          <w:szCs w:val="28"/>
        </w:rPr>
        <w:t xml:space="preserve">территориальной </w:t>
      </w:r>
      <w:r w:rsidR="0018392D" w:rsidRPr="00CB4850">
        <w:rPr>
          <w:sz w:val="28"/>
          <w:szCs w:val="28"/>
        </w:rPr>
        <w:t>подсистемы</w:t>
      </w:r>
      <w:r w:rsidR="00F8697A" w:rsidRPr="00CB4850">
        <w:rPr>
          <w:sz w:val="28"/>
          <w:szCs w:val="28"/>
        </w:rPr>
        <w:t xml:space="preserve"> РСЧС Ростовской области</w:t>
      </w:r>
      <w:r w:rsidR="0018392D" w:rsidRPr="00CB4850">
        <w:rPr>
          <w:sz w:val="28"/>
          <w:szCs w:val="28"/>
        </w:rPr>
        <w:t>, органами исполнительной власти Ростовской</w:t>
      </w:r>
      <w:r w:rsidR="00B42A30">
        <w:rPr>
          <w:sz w:val="28"/>
          <w:szCs w:val="28"/>
        </w:rPr>
        <w:t xml:space="preserve"> области, </w:t>
      </w:r>
      <w:r w:rsidR="00B42A30">
        <w:rPr>
          <w:sz w:val="28"/>
          <w:szCs w:val="28"/>
        </w:rPr>
        <w:lastRenderedPageBreak/>
        <w:t xml:space="preserve">органами управления </w:t>
      </w:r>
      <w:r w:rsidR="0018392D" w:rsidRPr="00CB4850">
        <w:rPr>
          <w:sz w:val="28"/>
          <w:szCs w:val="28"/>
        </w:rPr>
        <w:t xml:space="preserve">МЗ ТП РСЧС </w:t>
      </w:r>
      <w:r w:rsidR="00984881">
        <w:rPr>
          <w:sz w:val="28"/>
          <w:szCs w:val="28"/>
        </w:rPr>
        <w:t>мероприятий по:</w:t>
      </w:r>
    </w:p>
    <w:p w:rsidR="0018392D" w:rsidRPr="00CB4850" w:rsidRDefault="0018392D" w:rsidP="00CB4850">
      <w:pPr>
        <w:widowControl w:val="0"/>
        <w:tabs>
          <w:tab w:val="left" w:pos="1134"/>
          <w:tab w:val="left" w:pos="1276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обеспечению финансирования работ по предотвращению и ликвидации чрезвычайных ситуаций (в установленном порядке);</w:t>
      </w:r>
    </w:p>
    <w:p w:rsidR="0018392D" w:rsidRPr="00CB4850" w:rsidRDefault="0018392D" w:rsidP="00CB485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выделению бюджетных ассигнований из резервного фонда Администрации города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984881">
        <w:rPr>
          <w:sz w:val="28"/>
          <w:szCs w:val="28"/>
        </w:rPr>
        <w:t>;</w:t>
      </w:r>
    </w:p>
    <w:p w:rsidR="0018392D" w:rsidRPr="00CB4850" w:rsidRDefault="0018392D" w:rsidP="00CB485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CB4850">
        <w:rPr>
          <w:sz w:val="28"/>
          <w:szCs w:val="28"/>
        </w:rPr>
        <w:t xml:space="preserve">созданию, </w:t>
      </w:r>
      <w:r w:rsidRPr="00CB4850">
        <w:rPr>
          <w:bCs/>
          <w:sz w:val="28"/>
          <w:szCs w:val="28"/>
        </w:rPr>
        <w:t xml:space="preserve">использованию и восполнению </w:t>
      </w:r>
      <w:r w:rsidRPr="00CB4850">
        <w:rPr>
          <w:sz w:val="28"/>
          <w:szCs w:val="28"/>
        </w:rPr>
        <w:t>финансов</w:t>
      </w:r>
      <w:r w:rsidR="00AD71A8" w:rsidRPr="00CB4850">
        <w:rPr>
          <w:sz w:val="28"/>
          <w:szCs w:val="28"/>
        </w:rPr>
        <w:t>ого</w:t>
      </w:r>
      <w:r w:rsidRPr="00CB4850">
        <w:rPr>
          <w:sz w:val="28"/>
          <w:szCs w:val="28"/>
        </w:rPr>
        <w:t xml:space="preserve"> резерв</w:t>
      </w:r>
      <w:r w:rsidR="00AD71A8" w:rsidRPr="00CB4850">
        <w:rPr>
          <w:sz w:val="28"/>
          <w:szCs w:val="28"/>
        </w:rPr>
        <w:t>а</w:t>
      </w:r>
      <w:r w:rsidRPr="00CB4850">
        <w:rPr>
          <w:sz w:val="28"/>
          <w:szCs w:val="28"/>
        </w:rPr>
        <w:t xml:space="preserve"> города для предотвращения и ликвидации последствий чрезвычайных ситуаций</w:t>
      </w:r>
      <w:r w:rsidR="0095485D" w:rsidRPr="00CB4850">
        <w:rPr>
          <w:sz w:val="28"/>
          <w:szCs w:val="28"/>
        </w:rPr>
        <w:t>.</w:t>
      </w:r>
      <w:r w:rsidR="0018605B" w:rsidRPr="00CB4850">
        <w:rPr>
          <w:sz w:val="28"/>
          <w:szCs w:val="28"/>
        </w:rPr>
        <w:t>»</w:t>
      </w:r>
      <w:r w:rsidR="00984881">
        <w:rPr>
          <w:sz w:val="28"/>
          <w:szCs w:val="28"/>
        </w:rPr>
        <w:t>.</w:t>
      </w:r>
    </w:p>
    <w:p w:rsidR="00B763C2" w:rsidRPr="00CB4850" w:rsidRDefault="006B1A12" w:rsidP="00CB4850">
      <w:pPr>
        <w:ind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4. Приложение №</w:t>
      </w:r>
      <w:r w:rsidR="00803585">
        <w:rPr>
          <w:sz w:val="28"/>
          <w:szCs w:val="28"/>
        </w:rPr>
        <w:t xml:space="preserve"> </w:t>
      </w:r>
      <w:r w:rsidRPr="00CB4850">
        <w:rPr>
          <w:sz w:val="28"/>
          <w:szCs w:val="28"/>
        </w:rPr>
        <w:t>4 изложить в редакции:</w:t>
      </w:r>
    </w:p>
    <w:p w:rsidR="00B763C2" w:rsidRPr="00CB4850" w:rsidRDefault="00B763C2" w:rsidP="00CB4850">
      <w:pPr>
        <w:jc w:val="both"/>
        <w:rPr>
          <w:sz w:val="28"/>
          <w:szCs w:val="28"/>
        </w:rPr>
      </w:pPr>
    </w:p>
    <w:tbl>
      <w:tblPr>
        <w:tblStyle w:val="af5"/>
        <w:tblpPr w:leftFromText="180" w:rightFromText="180" w:vertAnchor="text" w:horzAnchor="margin" w:tblpXSpec="center" w:tblpY="3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1985"/>
        <w:gridCol w:w="4218"/>
      </w:tblGrid>
      <w:tr w:rsidR="00803585" w:rsidRPr="00CB4850" w:rsidTr="001456CF">
        <w:tc>
          <w:tcPr>
            <w:tcW w:w="3652" w:type="dxa"/>
          </w:tcPr>
          <w:p w:rsidR="00803585" w:rsidRPr="00CB4850" w:rsidRDefault="00803585" w:rsidP="001456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03585" w:rsidRPr="00CB4850" w:rsidRDefault="00803585" w:rsidP="001456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803585" w:rsidRPr="00B560DC" w:rsidRDefault="00803585" w:rsidP="001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0D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</w:t>
            </w:r>
          </w:p>
          <w:p w:rsidR="00803585" w:rsidRPr="00B560DC" w:rsidRDefault="00803585" w:rsidP="001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0DC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803585" w:rsidRPr="00B560DC" w:rsidRDefault="00803585" w:rsidP="001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803585" w:rsidRPr="00B560DC" w:rsidRDefault="00803585" w:rsidP="001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0DC">
              <w:rPr>
                <w:rFonts w:ascii="Times New Roman" w:hAnsi="Times New Roman" w:cs="Times New Roman"/>
                <w:sz w:val="28"/>
                <w:szCs w:val="28"/>
              </w:rPr>
              <w:t>города Батайска</w:t>
            </w:r>
          </w:p>
          <w:p w:rsidR="00803585" w:rsidRPr="00B560DC" w:rsidRDefault="00803585" w:rsidP="001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0DC">
              <w:rPr>
                <w:rFonts w:ascii="Times New Roman" w:hAnsi="Times New Roman" w:cs="Times New Roman"/>
                <w:sz w:val="28"/>
                <w:szCs w:val="28"/>
              </w:rPr>
              <w:t>от 14.08.2019 № 1383</w:t>
            </w:r>
          </w:p>
          <w:p w:rsidR="00803585" w:rsidRPr="00CB4850" w:rsidRDefault="00803585" w:rsidP="001456CF">
            <w:pPr>
              <w:ind w:left="6237"/>
              <w:jc w:val="center"/>
              <w:rPr>
                <w:sz w:val="28"/>
              </w:rPr>
            </w:pPr>
            <w:r w:rsidRPr="00CB4850">
              <w:rPr>
                <w:sz w:val="28"/>
              </w:rPr>
              <w:t>о</w:t>
            </w:r>
          </w:p>
        </w:tc>
      </w:tr>
    </w:tbl>
    <w:p w:rsidR="00B763C2" w:rsidRPr="00CB4850" w:rsidRDefault="00B763C2" w:rsidP="00CB4850">
      <w:pPr>
        <w:jc w:val="center"/>
        <w:rPr>
          <w:sz w:val="28"/>
          <w:szCs w:val="28"/>
        </w:rPr>
      </w:pPr>
      <w:r w:rsidRPr="00CB4850">
        <w:rPr>
          <w:sz w:val="28"/>
          <w:szCs w:val="28"/>
        </w:rPr>
        <w:t>ПЕРЕЧЕНЬ</w:t>
      </w:r>
    </w:p>
    <w:p w:rsidR="00B763C2" w:rsidRPr="00CB4850" w:rsidRDefault="00B763C2" w:rsidP="00CB4850">
      <w:pPr>
        <w:tabs>
          <w:tab w:val="left" w:pos="-1080"/>
        </w:tabs>
        <w:jc w:val="center"/>
        <w:rPr>
          <w:sz w:val="28"/>
          <w:szCs w:val="28"/>
        </w:rPr>
      </w:pPr>
      <w:r w:rsidRPr="00CB4850">
        <w:rPr>
          <w:sz w:val="28"/>
          <w:szCs w:val="28"/>
        </w:rPr>
        <w:t>предприятий, организаций и учреждений</w:t>
      </w:r>
    </w:p>
    <w:p w:rsidR="00B763C2" w:rsidRPr="00CB4850" w:rsidRDefault="00B763C2" w:rsidP="00CB4850">
      <w:pPr>
        <w:tabs>
          <w:tab w:val="left" w:pos="-1080"/>
        </w:tabs>
        <w:jc w:val="center"/>
        <w:rPr>
          <w:sz w:val="28"/>
          <w:szCs w:val="28"/>
        </w:rPr>
      </w:pPr>
      <w:r w:rsidRPr="00CB4850">
        <w:rPr>
          <w:sz w:val="28"/>
          <w:szCs w:val="28"/>
        </w:rPr>
        <w:t>независимо от организационно-правовых форм и форм собственности,</w:t>
      </w:r>
    </w:p>
    <w:p w:rsidR="00B763C2" w:rsidRPr="00CB4850" w:rsidRDefault="00B763C2" w:rsidP="00CB4850">
      <w:pPr>
        <w:tabs>
          <w:tab w:val="left" w:pos="-1080"/>
        </w:tabs>
        <w:jc w:val="center"/>
        <w:rPr>
          <w:sz w:val="28"/>
          <w:szCs w:val="28"/>
        </w:rPr>
      </w:pPr>
      <w:r w:rsidRPr="00CB4850">
        <w:rPr>
          <w:sz w:val="28"/>
          <w:szCs w:val="28"/>
        </w:rPr>
        <w:t>осуществляющих свою деятельность на территории города Батайска, привлекаемых по решению комиссии по предупреждению и ликвидации чрезвычайных ситуаций и обеспечению пожарной безопасности города Батайска, имеющих силы и технические средства для ликвидации последствий при угрозе или возникновении аварийных и чрезвычайных ситуаций на территории города Батайска</w:t>
      </w:r>
    </w:p>
    <w:p w:rsidR="00B763C2" w:rsidRPr="00CB4850" w:rsidRDefault="00B763C2" w:rsidP="00CB4850">
      <w:pPr>
        <w:tabs>
          <w:tab w:val="left" w:pos="-1080"/>
        </w:tabs>
        <w:ind w:firstLine="709"/>
        <w:jc w:val="both"/>
        <w:rPr>
          <w:sz w:val="28"/>
          <w:szCs w:val="28"/>
        </w:rPr>
      </w:pPr>
    </w:p>
    <w:p w:rsidR="00B763C2" w:rsidRPr="00803585" w:rsidRDefault="00B763C2" w:rsidP="00CB4850">
      <w:pPr>
        <w:numPr>
          <w:ilvl w:val="0"/>
          <w:numId w:val="7"/>
        </w:numPr>
        <w:tabs>
          <w:tab w:val="left" w:pos="960"/>
          <w:tab w:val="left" w:pos="1020"/>
        </w:tabs>
        <w:autoSpaceDE/>
        <w:ind w:left="0" w:firstLine="709"/>
        <w:jc w:val="both"/>
        <w:rPr>
          <w:sz w:val="28"/>
          <w:szCs w:val="28"/>
        </w:rPr>
      </w:pPr>
      <w:r w:rsidRPr="00803585">
        <w:rPr>
          <w:sz w:val="28"/>
          <w:szCs w:val="28"/>
        </w:rPr>
        <w:t>Обособленное подразделение акционерного общества «Ростовводоканал»</w:t>
      </w:r>
      <w:r w:rsidR="00803585" w:rsidRPr="00803585">
        <w:rPr>
          <w:sz w:val="28"/>
          <w:szCs w:val="28"/>
        </w:rPr>
        <w:t xml:space="preserve"> </w:t>
      </w:r>
      <w:r w:rsidRPr="00803585">
        <w:rPr>
          <w:sz w:val="28"/>
          <w:szCs w:val="28"/>
        </w:rPr>
        <w:t>- осуществляет во взаимодействии с Администрацией города, органами управления МЗ ТП РСЧС мероприятий по:</w:t>
      </w:r>
    </w:p>
    <w:p w:rsidR="00B763C2" w:rsidRPr="00CB4850" w:rsidRDefault="00B763C2" w:rsidP="00CB48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03585">
        <w:rPr>
          <w:sz w:val="28"/>
          <w:szCs w:val="28"/>
        </w:rPr>
        <w:t>обеспечению устойчивого функционирования системы водоснабжения и водоотведения</w:t>
      </w:r>
      <w:r w:rsidRPr="00CB4850">
        <w:rPr>
          <w:sz w:val="28"/>
          <w:szCs w:val="28"/>
        </w:rPr>
        <w:t xml:space="preserve"> при угрозе или возникновении аварийных и чрезвычайных ситуаций;</w:t>
      </w:r>
    </w:p>
    <w:p w:rsidR="00B763C2" w:rsidRPr="00CB4850" w:rsidRDefault="00B763C2" w:rsidP="00CB48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проведению аварийно-восстановительных работ на магистральных водоводах, разводящих сетях и сооружениях, объектах водоснабжения и водоотведения;</w:t>
      </w:r>
    </w:p>
    <w:p w:rsidR="00B763C2" w:rsidRPr="00CB4850" w:rsidRDefault="00B763C2" w:rsidP="00CB48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уменьшению ущерба от аварий, катастроф, стихийных бедствий.</w:t>
      </w:r>
    </w:p>
    <w:p w:rsidR="00B763C2" w:rsidRPr="00CB4850" w:rsidRDefault="00B763C2" w:rsidP="00CB4850">
      <w:pPr>
        <w:numPr>
          <w:ilvl w:val="0"/>
          <w:numId w:val="7"/>
        </w:numPr>
        <w:tabs>
          <w:tab w:val="left" w:pos="851"/>
          <w:tab w:val="left" w:pos="960"/>
        </w:tabs>
        <w:autoSpaceDE/>
        <w:ind w:left="0"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 xml:space="preserve">Филиал </w:t>
      </w:r>
      <w:r w:rsidR="00FE02E2" w:rsidRPr="00CB4850">
        <w:rPr>
          <w:sz w:val="28"/>
          <w:szCs w:val="28"/>
        </w:rPr>
        <w:t>публичного</w:t>
      </w:r>
      <w:r w:rsidRPr="00CB4850">
        <w:rPr>
          <w:sz w:val="28"/>
          <w:szCs w:val="28"/>
        </w:rPr>
        <w:t xml:space="preserve"> акционерного общества «Газпром газораспределение Ростов-на-Дону» в г. Батайске - осуществляет во взаимодействии с Администрацией города, органами управления МЗ ТП РСЧС мероприятий по:</w:t>
      </w:r>
    </w:p>
    <w:p w:rsidR="00B763C2" w:rsidRPr="00CB4850" w:rsidRDefault="00B763C2" w:rsidP="00CB48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обеспечению устойчивого функционирования системы газоснабжения и газопотребления при угрозе или возникновении аварийных и чрезвычайных ситуаций;</w:t>
      </w:r>
    </w:p>
    <w:p w:rsidR="00B763C2" w:rsidRPr="00CB4850" w:rsidRDefault="00B763C2" w:rsidP="00CB48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lastRenderedPageBreak/>
        <w:t>проведению аварийно-восстановительных работ на объектах газоснабжения и газопотребления;</w:t>
      </w:r>
    </w:p>
    <w:p w:rsidR="00B763C2" w:rsidRPr="00CB4850" w:rsidRDefault="00B763C2" w:rsidP="00CB48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уменьшению ущерба от аварий, катастроф, стихийных бедствий.</w:t>
      </w:r>
    </w:p>
    <w:p w:rsidR="00B763C2" w:rsidRPr="00CB4850" w:rsidRDefault="00B763C2" w:rsidP="00CB4850">
      <w:pPr>
        <w:numPr>
          <w:ilvl w:val="0"/>
          <w:numId w:val="7"/>
        </w:numPr>
        <w:tabs>
          <w:tab w:val="left" w:pos="851"/>
          <w:tab w:val="left" w:pos="960"/>
        </w:tabs>
        <w:autoSpaceDE/>
        <w:ind w:left="0"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Батайские межрайонные электрические сети акционерного общества «Донэнерго» - осуществляет во взаимодействии с Администрацией города, органами управления МЗ ТП РСЧС мероприятий по:</w:t>
      </w:r>
    </w:p>
    <w:p w:rsidR="00B763C2" w:rsidRPr="00CB4850" w:rsidRDefault="00B763C2" w:rsidP="00CB48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обеспечению устойчивого функционирования системы электроснабжения при угрозе или возникновении аварийных и чрезвычайных ситуаций;</w:t>
      </w:r>
    </w:p>
    <w:p w:rsidR="00B763C2" w:rsidRPr="00CB4850" w:rsidRDefault="00B763C2" w:rsidP="00CB48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проведению аварийно-восстановительных работ на сетях и объектах электроснабжения;</w:t>
      </w:r>
    </w:p>
    <w:p w:rsidR="00B763C2" w:rsidRPr="00CB4850" w:rsidRDefault="00B763C2" w:rsidP="00CB48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уменьшению ущерба от аварий, катастроф, стихийных бедствий.</w:t>
      </w:r>
    </w:p>
    <w:p w:rsidR="00B763C2" w:rsidRPr="00CB4850" w:rsidRDefault="00B763C2" w:rsidP="00CB4850">
      <w:pPr>
        <w:numPr>
          <w:ilvl w:val="0"/>
          <w:numId w:val="7"/>
        </w:numPr>
        <w:tabs>
          <w:tab w:val="left" w:pos="851"/>
          <w:tab w:val="left" w:pos="960"/>
        </w:tabs>
        <w:autoSpaceDE/>
        <w:ind w:left="0"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 xml:space="preserve">Батайский район тепловых сетей общества </w:t>
      </w:r>
      <w:r w:rsidR="00FE02E2" w:rsidRPr="00CB4850">
        <w:rPr>
          <w:sz w:val="28"/>
          <w:szCs w:val="28"/>
        </w:rPr>
        <w:t xml:space="preserve">с ограниченной ответственностью </w:t>
      </w:r>
      <w:r w:rsidRPr="00CB4850">
        <w:rPr>
          <w:sz w:val="28"/>
          <w:szCs w:val="28"/>
        </w:rPr>
        <w:t>«Донэнерго Тепловые сети</w:t>
      </w:r>
      <w:r w:rsidR="00FE02E2" w:rsidRPr="00CB4850">
        <w:rPr>
          <w:sz w:val="28"/>
          <w:szCs w:val="28"/>
        </w:rPr>
        <w:t>»</w:t>
      </w:r>
      <w:r w:rsidRPr="00CB4850">
        <w:rPr>
          <w:sz w:val="28"/>
          <w:szCs w:val="28"/>
        </w:rPr>
        <w:t xml:space="preserve"> - осуществляет во взаимодействии с Администрацией города, органами управления МЗ ТП РСЧС мероприятий по:</w:t>
      </w:r>
    </w:p>
    <w:p w:rsidR="00B763C2" w:rsidRPr="00CB4850" w:rsidRDefault="00B763C2" w:rsidP="00CB4850">
      <w:pPr>
        <w:ind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обеспечению устойчивого функционирования системы теплоснабжения при угрозе или возникновении аварийных и чрезвычайных ситуаций;</w:t>
      </w:r>
    </w:p>
    <w:p w:rsidR="00B763C2" w:rsidRPr="00CB4850" w:rsidRDefault="00B763C2" w:rsidP="00CB4850">
      <w:pPr>
        <w:ind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проведению аварийно-восстановительных работ на объектах теплоснабжения;</w:t>
      </w:r>
    </w:p>
    <w:p w:rsidR="00B763C2" w:rsidRPr="00CB4850" w:rsidRDefault="00B763C2" w:rsidP="00CB4850">
      <w:pPr>
        <w:ind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уменьшению ущерба от аварий, катастроф, стихийных бедствий.</w:t>
      </w:r>
    </w:p>
    <w:p w:rsidR="00B763C2" w:rsidRPr="00CB4850" w:rsidRDefault="00B763C2" w:rsidP="00CB4850">
      <w:pPr>
        <w:numPr>
          <w:ilvl w:val="0"/>
          <w:numId w:val="7"/>
        </w:numPr>
        <w:tabs>
          <w:tab w:val="left" w:pos="851"/>
          <w:tab w:val="left" w:pos="960"/>
        </w:tabs>
        <w:autoSpaceDE/>
        <w:ind w:left="0" w:firstLine="709"/>
        <w:jc w:val="both"/>
        <w:rPr>
          <w:sz w:val="28"/>
          <w:szCs w:val="28"/>
        </w:rPr>
      </w:pPr>
      <w:r w:rsidRPr="00CB4850">
        <w:rPr>
          <w:sz w:val="28"/>
          <w:szCs w:val="28"/>
          <w:shd w:val="clear" w:color="auto" w:fill="FFFFFF"/>
        </w:rPr>
        <w:t xml:space="preserve">ООО «Редакция газеты» «Батайское время» </w:t>
      </w:r>
      <w:r w:rsidRPr="00CB4850">
        <w:rPr>
          <w:sz w:val="28"/>
          <w:szCs w:val="28"/>
        </w:rPr>
        <w:t>осуществляет во взаимодействии с Администрацией города, органами управления МЗ ТП РСЧС мероприятий по доведению достоверных сведений в области защиты населения и территорий от возможных угроз, а также по информированию населения об угрозе или возникновении чрезвычайных ситуаций на территории города, действиях населения в сложившейся ситуации.</w:t>
      </w:r>
    </w:p>
    <w:p w:rsidR="00B763C2" w:rsidRPr="00CB4850" w:rsidRDefault="00FE02E2" w:rsidP="00CB4850">
      <w:pPr>
        <w:numPr>
          <w:ilvl w:val="0"/>
          <w:numId w:val="7"/>
        </w:numPr>
        <w:tabs>
          <w:tab w:val="left" w:pos="851"/>
          <w:tab w:val="left" w:pos="960"/>
        </w:tabs>
        <w:autoSpaceDE/>
        <w:ind w:left="0"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 xml:space="preserve">Цех </w:t>
      </w:r>
      <w:r w:rsidR="00B763C2" w:rsidRPr="00CB4850">
        <w:rPr>
          <w:sz w:val="28"/>
          <w:szCs w:val="28"/>
        </w:rPr>
        <w:t xml:space="preserve">сервисной и технологической поддержки </w:t>
      </w:r>
      <w:r w:rsidRPr="00CB4850">
        <w:rPr>
          <w:sz w:val="28"/>
          <w:szCs w:val="28"/>
        </w:rPr>
        <w:t>сервисного центра</w:t>
      </w:r>
      <w:r w:rsidR="00803585">
        <w:rPr>
          <w:sz w:val="28"/>
          <w:szCs w:val="28"/>
        </w:rPr>
        <w:br/>
      </w:r>
      <w:r w:rsidRPr="00CB4850">
        <w:rPr>
          <w:sz w:val="28"/>
          <w:szCs w:val="28"/>
        </w:rPr>
        <w:t>г. Ростова-на-Дону</w:t>
      </w:r>
      <w:r w:rsidR="00B763C2" w:rsidRPr="00CB4850">
        <w:rPr>
          <w:sz w:val="28"/>
          <w:szCs w:val="28"/>
        </w:rPr>
        <w:t xml:space="preserve"> ПАО «Ростелеком» во взаимодействии с Администрацией города, органами управления МЗ ТП РСЧС мероприятий по:</w:t>
      </w:r>
    </w:p>
    <w:p w:rsidR="00B763C2" w:rsidRPr="00CB4850" w:rsidRDefault="00B763C2" w:rsidP="00CB4850">
      <w:pPr>
        <w:ind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обеспечению устойчивого функционирования сетей и объектов связи при угрозе или возникновении аварийных и чрезвычайных ситуаций;</w:t>
      </w:r>
    </w:p>
    <w:p w:rsidR="00B763C2" w:rsidRPr="00CB4850" w:rsidRDefault="00B763C2" w:rsidP="00CB4850">
      <w:pPr>
        <w:ind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проведению аварийно-восстановительных работ на сетях и объектах связи;</w:t>
      </w:r>
    </w:p>
    <w:p w:rsidR="00B763C2" w:rsidRPr="00453334" w:rsidRDefault="00B763C2" w:rsidP="00CB4850">
      <w:pPr>
        <w:ind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уменьшению ущерба от аварий, катастроф, стихийных бедствий.</w:t>
      </w:r>
      <w:r w:rsidR="00453334">
        <w:rPr>
          <w:sz w:val="28"/>
          <w:szCs w:val="28"/>
        </w:rPr>
        <w:t>».</w:t>
      </w:r>
    </w:p>
    <w:p w:rsidR="00B763C2" w:rsidRPr="00CB4850" w:rsidRDefault="00B763C2" w:rsidP="00CB4850">
      <w:pPr>
        <w:tabs>
          <w:tab w:val="left" w:pos="851"/>
        </w:tabs>
        <w:jc w:val="both"/>
        <w:rPr>
          <w:sz w:val="28"/>
          <w:szCs w:val="28"/>
        </w:rPr>
      </w:pPr>
    </w:p>
    <w:p w:rsidR="00B763C2" w:rsidRPr="00CB4850" w:rsidRDefault="00B763C2" w:rsidP="00CB4850">
      <w:pPr>
        <w:jc w:val="both"/>
        <w:rPr>
          <w:sz w:val="28"/>
          <w:szCs w:val="28"/>
        </w:rPr>
      </w:pPr>
    </w:p>
    <w:p w:rsidR="00B763C2" w:rsidRPr="00CB4850" w:rsidRDefault="00B763C2" w:rsidP="00CB4850">
      <w:pPr>
        <w:jc w:val="both"/>
        <w:rPr>
          <w:sz w:val="28"/>
          <w:szCs w:val="28"/>
        </w:rPr>
      </w:pPr>
      <w:r w:rsidRPr="00CB4850">
        <w:rPr>
          <w:sz w:val="28"/>
          <w:szCs w:val="28"/>
        </w:rPr>
        <w:t>Начальник общего отдела</w:t>
      </w:r>
    </w:p>
    <w:p w:rsidR="00AD71A8" w:rsidRPr="00CB4850" w:rsidRDefault="00B763C2" w:rsidP="00CB4850">
      <w:pPr>
        <w:jc w:val="both"/>
        <w:rPr>
          <w:sz w:val="28"/>
          <w:szCs w:val="28"/>
        </w:rPr>
      </w:pPr>
      <w:r w:rsidRPr="00CB4850">
        <w:rPr>
          <w:sz w:val="28"/>
          <w:szCs w:val="28"/>
        </w:rPr>
        <w:t>Администрации города Батайска</w:t>
      </w:r>
      <w:r w:rsidRPr="00CB4850">
        <w:rPr>
          <w:sz w:val="28"/>
          <w:szCs w:val="28"/>
        </w:rPr>
        <w:tab/>
      </w:r>
      <w:r w:rsidR="00CB4850" w:rsidRPr="00CB4850">
        <w:rPr>
          <w:sz w:val="28"/>
          <w:szCs w:val="28"/>
        </w:rPr>
        <w:tab/>
      </w:r>
      <w:r w:rsidRPr="00CB4850">
        <w:rPr>
          <w:sz w:val="28"/>
          <w:szCs w:val="28"/>
        </w:rPr>
        <w:tab/>
        <w:t xml:space="preserve">   </w:t>
      </w:r>
      <w:r w:rsidR="00CB4850">
        <w:rPr>
          <w:sz w:val="28"/>
          <w:szCs w:val="28"/>
        </w:rPr>
        <w:t xml:space="preserve">  </w:t>
      </w:r>
      <w:r w:rsidRPr="00CB4850">
        <w:rPr>
          <w:sz w:val="28"/>
          <w:szCs w:val="28"/>
        </w:rPr>
        <w:t xml:space="preserve">               В.С. Мирошникова</w:t>
      </w:r>
    </w:p>
    <w:sectPr w:rsidR="00AD71A8" w:rsidRPr="00CB4850" w:rsidSect="00CB4850">
      <w:headerReference w:type="default" r:id="rId10"/>
      <w:pgSz w:w="11906" w:h="16838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C8B" w:rsidRDefault="006D1C8B" w:rsidP="00673A3E">
      <w:r>
        <w:separator/>
      </w:r>
    </w:p>
  </w:endnote>
  <w:endnote w:type="continuationSeparator" w:id="1">
    <w:p w:rsidR="006D1C8B" w:rsidRDefault="006D1C8B" w:rsidP="00673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C8B" w:rsidRDefault="006D1C8B" w:rsidP="00673A3E">
      <w:r>
        <w:separator/>
      </w:r>
    </w:p>
  </w:footnote>
  <w:footnote w:type="continuationSeparator" w:id="1">
    <w:p w:rsidR="006D1C8B" w:rsidRDefault="006D1C8B" w:rsidP="00673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A3E" w:rsidRPr="00AB34BD" w:rsidRDefault="00390D89">
    <w:pPr>
      <w:pStyle w:val="ad"/>
      <w:jc w:val="center"/>
      <w:rPr>
        <w:sz w:val="28"/>
        <w:szCs w:val="28"/>
      </w:rPr>
    </w:pPr>
    <w:r w:rsidRPr="00AB34BD">
      <w:rPr>
        <w:sz w:val="28"/>
        <w:szCs w:val="28"/>
      </w:rPr>
      <w:fldChar w:fldCharType="begin"/>
    </w:r>
    <w:r w:rsidR="006D6F1C" w:rsidRPr="00AB34BD">
      <w:rPr>
        <w:sz w:val="28"/>
        <w:szCs w:val="28"/>
      </w:rPr>
      <w:instrText xml:space="preserve"> PAGE   \* MERGEFORMAT </w:instrText>
    </w:r>
    <w:r w:rsidRPr="00AB34BD">
      <w:rPr>
        <w:sz w:val="28"/>
        <w:szCs w:val="28"/>
      </w:rPr>
      <w:fldChar w:fldCharType="separate"/>
    </w:r>
    <w:r w:rsidR="00453334">
      <w:rPr>
        <w:noProof/>
        <w:sz w:val="28"/>
        <w:szCs w:val="28"/>
      </w:rPr>
      <w:t>9</w:t>
    </w:r>
    <w:r w:rsidRPr="00AB34BD">
      <w:rPr>
        <w:noProof/>
        <w:sz w:val="28"/>
        <w:szCs w:val="28"/>
      </w:rPr>
      <w:fldChar w:fldCharType="end"/>
    </w:r>
  </w:p>
  <w:p w:rsidR="00673A3E" w:rsidRDefault="00673A3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55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abstractNum w:abstractNumId="3">
    <w:nsid w:val="00000005"/>
    <w:multiLevelType w:val="multilevel"/>
    <w:tmpl w:val="54BE91B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9AE7B04"/>
    <w:multiLevelType w:val="hybridMultilevel"/>
    <w:tmpl w:val="5B125AE8"/>
    <w:lvl w:ilvl="0" w:tplc="F98C230A">
      <w:start w:val="7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AE066D"/>
    <w:multiLevelType w:val="hybridMultilevel"/>
    <w:tmpl w:val="B31E2E60"/>
    <w:lvl w:ilvl="0" w:tplc="0A34AC12">
      <w:start w:val="6"/>
      <w:numFmt w:val="decimal"/>
      <w:lvlText w:val="%1."/>
      <w:lvlJc w:val="left"/>
      <w:pPr>
        <w:ind w:left="23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48" w:hanging="360"/>
      </w:pPr>
    </w:lvl>
    <w:lvl w:ilvl="2" w:tplc="0419001B" w:tentative="1">
      <w:start w:val="1"/>
      <w:numFmt w:val="lowerRoman"/>
      <w:lvlText w:val="%3."/>
      <w:lvlJc w:val="right"/>
      <w:pPr>
        <w:ind w:left="3768" w:hanging="180"/>
      </w:pPr>
    </w:lvl>
    <w:lvl w:ilvl="3" w:tplc="0419000F" w:tentative="1">
      <w:start w:val="1"/>
      <w:numFmt w:val="decimal"/>
      <w:lvlText w:val="%4."/>
      <w:lvlJc w:val="left"/>
      <w:pPr>
        <w:ind w:left="4488" w:hanging="360"/>
      </w:pPr>
    </w:lvl>
    <w:lvl w:ilvl="4" w:tplc="04190019" w:tentative="1">
      <w:start w:val="1"/>
      <w:numFmt w:val="lowerLetter"/>
      <w:lvlText w:val="%5."/>
      <w:lvlJc w:val="left"/>
      <w:pPr>
        <w:ind w:left="5208" w:hanging="360"/>
      </w:pPr>
    </w:lvl>
    <w:lvl w:ilvl="5" w:tplc="0419001B" w:tentative="1">
      <w:start w:val="1"/>
      <w:numFmt w:val="lowerRoman"/>
      <w:lvlText w:val="%6."/>
      <w:lvlJc w:val="right"/>
      <w:pPr>
        <w:ind w:left="5928" w:hanging="180"/>
      </w:pPr>
    </w:lvl>
    <w:lvl w:ilvl="6" w:tplc="0419000F" w:tentative="1">
      <w:start w:val="1"/>
      <w:numFmt w:val="decimal"/>
      <w:lvlText w:val="%7."/>
      <w:lvlJc w:val="left"/>
      <w:pPr>
        <w:ind w:left="6648" w:hanging="360"/>
      </w:pPr>
    </w:lvl>
    <w:lvl w:ilvl="7" w:tplc="04190019" w:tentative="1">
      <w:start w:val="1"/>
      <w:numFmt w:val="lowerLetter"/>
      <w:lvlText w:val="%8."/>
      <w:lvlJc w:val="left"/>
      <w:pPr>
        <w:ind w:left="7368" w:hanging="360"/>
      </w:pPr>
    </w:lvl>
    <w:lvl w:ilvl="8" w:tplc="0419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6">
    <w:nsid w:val="57CD1D0C"/>
    <w:multiLevelType w:val="hybridMultilevel"/>
    <w:tmpl w:val="8E12EB18"/>
    <w:lvl w:ilvl="0" w:tplc="F9503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23112A"/>
    <w:multiLevelType w:val="hybridMultilevel"/>
    <w:tmpl w:val="C7E2CDC6"/>
    <w:lvl w:ilvl="0" w:tplc="CBC246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36F45"/>
    <w:multiLevelType w:val="hybridMultilevel"/>
    <w:tmpl w:val="7EB0C8C8"/>
    <w:lvl w:ilvl="0" w:tplc="B1FCB468">
      <w:start w:val="9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624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947F9"/>
    <w:rsid w:val="00023B57"/>
    <w:rsid w:val="00025F7A"/>
    <w:rsid w:val="00047399"/>
    <w:rsid w:val="00055316"/>
    <w:rsid w:val="000927D4"/>
    <w:rsid w:val="000930A8"/>
    <w:rsid w:val="000947F9"/>
    <w:rsid w:val="000A3ECC"/>
    <w:rsid w:val="000B072D"/>
    <w:rsid w:val="000B6895"/>
    <w:rsid w:val="000C45BD"/>
    <w:rsid w:val="000D3EA4"/>
    <w:rsid w:val="000D59B8"/>
    <w:rsid w:val="000D72B8"/>
    <w:rsid w:val="000E4943"/>
    <w:rsid w:val="00125C78"/>
    <w:rsid w:val="00133166"/>
    <w:rsid w:val="00134055"/>
    <w:rsid w:val="00164A50"/>
    <w:rsid w:val="0018392D"/>
    <w:rsid w:val="00183AE3"/>
    <w:rsid w:val="0018605B"/>
    <w:rsid w:val="00187C6E"/>
    <w:rsid w:val="001B2917"/>
    <w:rsid w:val="001B6BEE"/>
    <w:rsid w:val="001F12E2"/>
    <w:rsid w:val="0020172E"/>
    <w:rsid w:val="002023BB"/>
    <w:rsid w:val="00203E83"/>
    <w:rsid w:val="00223205"/>
    <w:rsid w:val="00234BD8"/>
    <w:rsid w:val="002400E6"/>
    <w:rsid w:val="00242966"/>
    <w:rsid w:val="00242C17"/>
    <w:rsid w:val="002470ED"/>
    <w:rsid w:val="00251E2F"/>
    <w:rsid w:val="00254723"/>
    <w:rsid w:val="00255B4B"/>
    <w:rsid w:val="00273822"/>
    <w:rsid w:val="00274352"/>
    <w:rsid w:val="00275185"/>
    <w:rsid w:val="00282ED3"/>
    <w:rsid w:val="002C7600"/>
    <w:rsid w:val="002D21B9"/>
    <w:rsid w:val="002D7B43"/>
    <w:rsid w:val="002F6215"/>
    <w:rsid w:val="0031480F"/>
    <w:rsid w:val="00320AE4"/>
    <w:rsid w:val="00322442"/>
    <w:rsid w:val="00343D40"/>
    <w:rsid w:val="00344D26"/>
    <w:rsid w:val="003642D3"/>
    <w:rsid w:val="003766F4"/>
    <w:rsid w:val="00390D89"/>
    <w:rsid w:val="003A1566"/>
    <w:rsid w:val="003C1794"/>
    <w:rsid w:val="003D72CC"/>
    <w:rsid w:val="003D77A8"/>
    <w:rsid w:val="003E116B"/>
    <w:rsid w:val="003E4E8B"/>
    <w:rsid w:val="00402A14"/>
    <w:rsid w:val="00412946"/>
    <w:rsid w:val="00444034"/>
    <w:rsid w:val="00446C44"/>
    <w:rsid w:val="00453334"/>
    <w:rsid w:val="00463CE3"/>
    <w:rsid w:val="004710B7"/>
    <w:rsid w:val="00473015"/>
    <w:rsid w:val="004810A2"/>
    <w:rsid w:val="00481298"/>
    <w:rsid w:val="004A38D0"/>
    <w:rsid w:val="004D15C3"/>
    <w:rsid w:val="00502004"/>
    <w:rsid w:val="00507264"/>
    <w:rsid w:val="005151B9"/>
    <w:rsid w:val="00531F53"/>
    <w:rsid w:val="0055556D"/>
    <w:rsid w:val="0056411F"/>
    <w:rsid w:val="005853B9"/>
    <w:rsid w:val="005C009F"/>
    <w:rsid w:val="005E4A76"/>
    <w:rsid w:val="005E5F55"/>
    <w:rsid w:val="00610F18"/>
    <w:rsid w:val="00635A2B"/>
    <w:rsid w:val="006475ED"/>
    <w:rsid w:val="00673A3E"/>
    <w:rsid w:val="00675373"/>
    <w:rsid w:val="00684C1E"/>
    <w:rsid w:val="0069071C"/>
    <w:rsid w:val="006A2EF2"/>
    <w:rsid w:val="006B1A12"/>
    <w:rsid w:val="006B2114"/>
    <w:rsid w:val="006B50EF"/>
    <w:rsid w:val="006C631A"/>
    <w:rsid w:val="006C7F06"/>
    <w:rsid w:val="006D1C8B"/>
    <w:rsid w:val="006D6F1C"/>
    <w:rsid w:val="006F00FE"/>
    <w:rsid w:val="00724A70"/>
    <w:rsid w:val="00735A50"/>
    <w:rsid w:val="00737F71"/>
    <w:rsid w:val="0075775C"/>
    <w:rsid w:val="007600C0"/>
    <w:rsid w:val="00796F2E"/>
    <w:rsid w:val="007A38EB"/>
    <w:rsid w:val="007A71F7"/>
    <w:rsid w:val="007B1D24"/>
    <w:rsid w:val="007E5759"/>
    <w:rsid w:val="007F1F32"/>
    <w:rsid w:val="007F2052"/>
    <w:rsid w:val="00803585"/>
    <w:rsid w:val="008042E6"/>
    <w:rsid w:val="00817C71"/>
    <w:rsid w:val="00854979"/>
    <w:rsid w:val="0087213E"/>
    <w:rsid w:val="008812BD"/>
    <w:rsid w:val="00885C5E"/>
    <w:rsid w:val="008D2FF3"/>
    <w:rsid w:val="008E1844"/>
    <w:rsid w:val="0091683D"/>
    <w:rsid w:val="00916968"/>
    <w:rsid w:val="00951CBB"/>
    <w:rsid w:val="0095485D"/>
    <w:rsid w:val="00956D2B"/>
    <w:rsid w:val="00960159"/>
    <w:rsid w:val="00984881"/>
    <w:rsid w:val="009E0E2E"/>
    <w:rsid w:val="00A009E6"/>
    <w:rsid w:val="00A06973"/>
    <w:rsid w:val="00A143A0"/>
    <w:rsid w:val="00A70243"/>
    <w:rsid w:val="00AA61FC"/>
    <w:rsid w:val="00AA689E"/>
    <w:rsid w:val="00AB34BD"/>
    <w:rsid w:val="00AB3BB4"/>
    <w:rsid w:val="00AB595C"/>
    <w:rsid w:val="00AC30E1"/>
    <w:rsid w:val="00AD06A3"/>
    <w:rsid w:val="00AD71A8"/>
    <w:rsid w:val="00B239CF"/>
    <w:rsid w:val="00B42A30"/>
    <w:rsid w:val="00B560DC"/>
    <w:rsid w:val="00B64562"/>
    <w:rsid w:val="00B7257E"/>
    <w:rsid w:val="00B763C2"/>
    <w:rsid w:val="00B83F25"/>
    <w:rsid w:val="00BA1195"/>
    <w:rsid w:val="00BB3359"/>
    <w:rsid w:val="00BD2EDF"/>
    <w:rsid w:val="00C12F03"/>
    <w:rsid w:val="00C253A1"/>
    <w:rsid w:val="00C462A8"/>
    <w:rsid w:val="00C479E5"/>
    <w:rsid w:val="00C53F9E"/>
    <w:rsid w:val="00C70CF4"/>
    <w:rsid w:val="00C95027"/>
    <w:rsid w:val="00CB4850"/>
    <w:rsid w:val="00CB53C5"/>
    <w:rsid w:val="00CC1ADA"/>
    <w:rsid w:val="00CE08D4"/>
    <w:rsid w:val="00CE7B2E"/>
    <w:rsid w:val="00CF1F32"/>
    <w:rsid w:val="00D049D5"/>
    <w:rsid w:val="00D13BC7"/>
    <w:rsid w:val="00D2755E"/>
    <w:rsid w:val="00D63C7E"/>
    <w:rsid w:val="00D83BE6"/>
    <w:rsid w:val="00D96EC1"/>
    <w:rsid w:val="00D97B3E"/>
    <w:rsid w:val="00DA68FD"/>
    <w:rsid w:val="00DE2390"/>
    <w:rsid w:val="00DE50D1"/>
    <w:rsid w:val="00DE6901"/>
    <w:rsid w:val="00E11330"/>
    <w:rsid w:val="00E15744"/>
    <w:rsid w:val="00E2411F"/>
    <w:rsid w:val="00E27718"/>
    <w:rsid w:val="00E547F7"/>
    <w:rsid w:val="00E56C92"/>
    <w:rsid w:val="00E57392"/>
    <w:rsid w:val="00E60C00"/>
    <w:rsid w:val="00E646E9"/>
    <w:rsid w:val="00E83AEF"/>
    <w:rsid w:val="00E85398"/>
    <w:rsid w:val="00E952F3"/>
    <w:rsid w:val="00EA404A"/>
    <w:rsid w:val="00ED126B"/>
    <w:rsid w:val="00EE306A"/>
    <w:rsid w:val="00EF3B92"/>
    <w:rsid w:val="00F65B36"/>
    <w:rsid w:val="00F825D5"/>
    <w:rsid w:val="00F8697A"/>
    <w:rsid w:val="00FB169B"/>
    <w:rsid w:val="00FD53F3"/>
    <w:rsid w:val="00FD7746"/>
    <w:rsid w:val="00FE02E2"/>
    <w:rsid w:val="00FE0908"/>
    <w:rsid w:val="00FE3966"/>
    <w:rsid w:val="00FF7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2E"/>
    <w:pPr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20172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20172E"/>
    <w:pPr>
      <w:keepNext/>
      <w:numPr>
        <w:ilvl w:val="1"/>
        <w:numId w:val="1"/>
      </w:numPr>
      <w:autoSpaceDE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20172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20172E"/>
    <w:pPr>
      <w:keepNext/>
      <w:numPr>
        <w:ilvl w:val="3"/>
        <w:numId w:val="1"/>
      </w:numPr>
      <w:autoSpaceDE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172E"/>
    <w:pPr>
      <w:numPr>
        <w:ilvl w:val="4"/>
        <w:numId w:val="1"/>
      </w:numPr>
      <w:autoSpaceDE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172E"/>
    <w:pPr>
      <w:numPr>
        <w:ilvl w:val="5"/>
        <w:numId w:val="1"/>
      </w:numPr>
      <w:autoSpaceDE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0172E"/>
    <w:pPr>
      <w:numPr>
        <w:ilvl w:val="6"/>
        <w:numId w:val="1"/>
      </w:numPr>
      <w:autoSpaceDE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20172E"/>
    <w:pPr>
      <w:numPr>
        <w:ilvl w:val="8"/>
        <w:numId w:val="1"/>
      </w:numPr>
      <w:autoSpaceDE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0172E"/>
  </w:style>
  <w:style w:type="character" w:customStyle="1" w:styleId="WW8Num1z1">
    <w:name w:val="WW8Num1z1"/>
    <w:rsid w:val="0020172E"/>
  </w:style>
  <w:style w:type="character" w:customStyle="1" w:styleId="WW8Num1z2">
    <w:name w:val="WW8Num1z2"/>
    <w:rsid w:val="0020172E"/>
  </w:style>
  <w:style w:type="character" w:customStyle="1" w:styleId="WW8Num1z3">
    <w:name w:val="WW8Num1z3"/>
    <w:rsid w:val="0020172E"/>
  </w:style>
  <w:style w:type="character" w:customStyle="1" w:styleId="WW8Num1z4">
    <w:name w:val="WW8Num1z4"/>
    <w:rsid w:val="0020172E"/>
  </w:style>
  <w:style w:type="character" w:customStyle="1" w:styleId="WW8Num1z5">
    <w:name w:val="WW8Num1z5"/>
    <w:rsid w:val="0020172E"/>
  </w:style>
  <w:style w:type="character" w:customStyle="1" w:styleId="WW8Num1z6">
    <w:name w:val="WW8Num1z6"/>
    <w:rsid w:val="0020172E"/>
  </w:style>
  <w:style w:type="character" w:customStyle="1" w:styleId="WW8Num1z7">
    <w:name w:val="WW8Num1z7"/>
    <w:rsid w:val="0020172E"/>
  </w:style>
  <w:style w:type="character" w:customStyle="1" w:styleId="WW8Num1z8">
    <w:name w:val="WW8Num1z8"/>
    <w:rsid w:val="0020172E"/>
  </w:style>
  <w:style w:type="character" w:customStyle="1" w:styleId="WW8Num2z0">
    <w:name w:val="WW8Num2z0"/>
    <w:rsid w:val="0020172E"/>
    <w:rPr>
      <w:rFonts w:ascii="Times New Roman" w:hAnsi="Times New Roman" w:cs="Times New Roman" w:hint="default"/>
      <w:sz w:val="24"/>
      <w:szCs w:val="24"/>
    </w:rPr>
  </w:style>
  <w:style w:type="character" w:customStyle="1" w:styleId="20">
    <w:name w:val="Основной шрифт абзаца2"/>
    <w:rsid w:val="0020172E"/>
  </w:style>
  <w:style w:type="character" w:customStyle="1" w:styleId="WW8Num3z0">
    <w:name w:val="WW8Num3z0"/>
    <w:rsid w:val="0020172E"/>
    <w:rPr>
      <w:rFonts w:ascii="Times New Roman" w:hAnsi="Times New Roman" w:cs="Times New Roman" w:hint="default"/>
      <w:sz w:val="24"/>
      <w:szCs w:val="24"/>
    </w:rPr>
  </w:style>
  <w:style w:type="character" w:customStyle="1" w:styleId="WW8Num4z0">
    <w:name w:val="WW8Num4z0"/>
    <w:rsid w:val="0020172E"/>
    <w:rPr>
      <w:rFonts w:ascii="Times New Roman" w:hAnsi="Times New Roman" w:cs="Times New Roman" w:hint="default"/>
    </w:rPr>
  </w:style>
  <w:style w:type="character" w:customStyle="1" w:styleId="WW8Num5z0">
    <w:name w:val="WW8Num5z0"/>
    <w:rsid w:val="0020172E"/>
    <w:rPr>
      <w:rFonts w:hint="default"/>
    </w:rPr>
  </w:style>
  <w:style w:type="character" w:customStyle="1" w:styleId="WW8Num5z1">
    <w:name w:val="WW8Num5z1"/>
    <w:rsid w:val="0020172E"/>
  </w:style>
  <w:style w:type="character" w:customStyle="1" w:styleId="WW8Num5z2">
    <w:name w:val="WW8Num5z2"/>
    <w:rsid w:val="0020172E"/>
  </w:style>
  <w:style w:type="character" w:customStyle="1" w:styleId="WW8Num5z3">
    <w:name w:val="WW8Num5z3"/>
    <w:rsid w:val="0020172E"/>
  </w:style>
  <w:style w:type="character" w:customStyle="1" w:styleId="WW8Num5z4">
    <w:name w:val="WW8Num5z4"/>
    <w:rsid w:val="0020172E"/>
  </w:style>
  <w:style w:type="character" w:customStyle="1" w:styleId="WW8Num5z5">
    <w:name w:val="WW8Num5z5"/>
    <w:rsid w:val="0020172E"/>
  </w:style>
  <w:style w:type="character" w:customStyle="1" w:styleId="WW8Num5z6">
    <w:name w:val="WW8Num5z6"/>
    <w:rsid w:val="0020172E"/>
  </w:style>
  <w:style w:type="character" w:customStyle="1" w:styleId="WW8Num5z7">
    <w:name w:val="WW8Num5z7"/>
    <w:rsid w:val="0020172E"/>
  </w:style>
  <w:style w:type="character" w:customStyle="1" w:styleId="WW8Num5z8">
    <w:name w:val="WW8Num5z8"/>
    <w:rsid w:val="0020172E"/>
  </w:style>
  <w:style w:type="character" w:customStyle="1" w:styleId="10">
    <w:name w:val="Основной шрифт абзаца1"/>
    <w:rsid w:val="0020172E"/>
  </w:style>
  <w:style w:type="character" w:customStyle="1" w:styleId="a3">
    <w:name w:val="Основной шрифт"/>
    <w:rsid w:val="0020172E"/>
  </w:style>
  <w:style w:type="character" w:customStyle="1" w:styleId="a4">
    <w:name w:val="Основной текст Знак"/>
    <w:basedOn w:val="10"/>
    <w:rsid w:val="0020172E"/>
    <w:rPr>
      <w:rFonts w:cs="Times New Roman"/>
      <w:sz w:val="20"/>
      <w:szCs w:val="20"/>
    </w:rPr>
  </w:style>
  <w:style w:type="character" w:customStyle="1" w:styleId="a5">
    <w:name w:val="Верхний колонтитул Знак"/>
    <w:basedOn w:val="10"/>
    <w:uiPriority w:val="99"/>
    <w:rsid w:val="0020172E"/>
    <w:rPr>
      <w:rFonts w:cs="Times New Roman"/>
      <w:lang w:val="ru-RU"/>
    </w:rPr>
  </w:style>
  <w:style w:type="character" w:customStyle="1" w:styleId="HTML">
    <w:name w:val="Стандартный HTML Знак"/>
    <w:basedOn w:val="10"/>
    <w:uiPriority w:val="99"/>
    <w:rsid w:val="0020172E"/>
    <w:rPr>
      <w:rFonts w:ascii="Courier New" w:hAnsi="Courier New" w:cs="Courier New"/>
      <w:sz w:val="20"/>
      <w:szCs w:val="20"/>
    </w:rPr>
  </w:style>
  <w:style w:type="character" w:customStyle="1" w:styleId="a6">
    <w:name w:val="Текст выноски Знак"/>
    <w:basedOn w:val="10"/>
    <w:rsid w:val="0020172E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basedOn w:val="10"/>
    <w:rsid w:val="0020172E"/>
    <w:rPr>
      <w:sz w:val="16"/>
      <w:szCs w:val="16"/>
    </w:rPr>
  </w:style>
  <w:style w:type="character" w:customStyle="1" w:styleId="21">
    <w:name w:val="Заголовок 2 Знак"/>
    <w:basedOn w:val="10"/>
    <w:rsid w:val="0020172E"/>
    <w:rPr>
      <w:b/>
      <w:bCs/>
      <w:sz w:val="28"/>
      <w:szCs w:val="24"/>
    </w:rPr>
  </w:style>
  <w:style w:type="character" w:customStyle="1" w:styleId="40">
    <w:name w:val="Заголовок 4 Знак"/>
    <w:basedOn w:val="10"/>
    <w:rsid w:val="0020172E"/>
    <w:rPr>
      <w:b/>
      <w:bCs/>
      <w:sz w:val="28"/>
      <w:szCs w:val="28"/>
    </w:rPr>
  </w:style>
  <w:style w:type="character" w:customStyle="1" w:styleId="90">
    <w:name w:val="Заголовок 9 Знак"/>
    <w:basedOn w:val="10"/>
    <w:rsid w:val="0020172E"/>
    <w:rPr>
      <w:rFonts w:ascii="Arial" w:hAnsi="Arial" w:cs="Arial"/>
      <w:sz w:val="22"/>
      <w:szCs w:val="22"/>
    </w:rPr>
  </w:style>
  <w:style w:type="character" w:customStyle="1" w:styleId="a7">
    <w:name w:val="Название Знак"/>
    <w:basedOn w:val="10"/>
    <w:rsid w:val="0020172E"/>
    <w:rPr>
      <w:b/>
      <w:bCs/>
      <w:sz w:val="32"/>
      <w:szCs w:val="24"/>
    </w:rPr>
  </w:style>
  <w:style w:type="character" w:customStyle="1" w:styleId="a8">
    <w:name w:val="Подзаголовок Знак"/>
    <w:basedOn w:val="10"/>
    <w:rsid w:val="0020172E"/>
    <w:rPr>
      <w:b/>
      <w:bCs/>
      <w:sz w:val="28"/>
      <w:szCs w:val="24"/>
    </w:rPr>
  </w:style>
  <w:style w:type="character" w:customStyle="1" w:styleId="11">
    <w:name w:val="Заголовок 1 Знак"/>
    <w:basedOn w:val="10"/>
    <w:rsid w:val="0020172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1">
    <w:name w:val="Заголовок 3 Знак"/>
    <w:basedOn w:val="10"/>
    <w:rsid w:val="002017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Основной текст 2 Знак"/>
    <w:basedOn w:val="10"/>
    <w:rsid w:val="0020172E"/>
  </w:style>
  <w:style w:type="character" w:customStyle="1" w:styleId="a9">
    <w:name w:val="Нижний колонтитул Знак"/>
    <w:basedOn w:val="10"/>
    <w:rsid w:val="0020172E"/>
    <w:rPr>
      <w:sz w:val="28"/>
      <w:szCs w:val="24"/>
    </w:rPr>
  </w:style>
  <w:style w:type="character" w:customStyle="1" w:styleId="50">
    <w:name w:val="Заголовок 5 Знак"/>
    <w:basedOn w:val="10"/>
    <w:rsid w:val="0020172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10"/>
    <w:rsid w:val="0020172E"/>
    <w:rPr>
      <w:b/>
      <w:bCs/>
      <w:sz w:val="22"/>
      <w:szCs w:val="22"/>
    </w:rPr>
  </w:style>
  <w:style w:type="character" w:customStyle="1" w:styleId="70">
    <w:name w:val="Заголовок 7 Знак"/>
    <w:basedOn w:val="10"/>
    <w:rsid w:val="0020172E"/>
    <w:rPr>
      <w:sz w:val="24"/>
      <w:szCs w:val="24"/>
    </w:rPr>
  </w:style>
  <w:style w:type="paragraph" w:customStyle="1" w:styleId="12">
    <w:name w:val="Заголовок1"/>
    <w:basedOn w:val="a"/>
    <w:next w:val="aa"/>
    <w:rsid w:val="0020172E"/>
    <w:pPr>
      <w:autoSpaceDE/>
      <w:jc w:val="center"/>
    </w:pPr>
    <w:rPr>
      <w:b/>
      <w:bCs/>
      <w:sz w:val="32"/>
      <w:szCs w:val="24"/>
    </w:rPr>
  </w:style>
  <w:style w:type="paragraph" w:styleId="aa">
    <w:name w:val="Body Text"/>
    <w:basedOn w:val="a"/>
    <w:rsid w:val="0020172E"/>
    <w:pPr>
      <w:spacing w:before="480" w:after="480"/>
      <w:ind w:right="5007"/>
    </w:pPr>
    <w:rPr>
      <w:sz w:val="24"/>
      <w:szCs w:val="24"/>
    </w:rPr>
  </w:style>
  <w:style w:type="paragraph" w:styleId="ab">
    <w:name w:val="List"/>
    <w:basedOn w:val="aa"/>
    <w:rsid w:val="0020172E"/>
    <w:rPr>
      <w:rFonts w:cs="Arial"/>
    </w:rPr>
  </w:style>
  <w:style w:type="paragraph" w:styleId="ac">
    <w:name w:val="caption"/>
    <w:basedOn w:val="a"/>
    <w:qFormat/>
    <w:rsid w:val="002017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3">
    <w:name w:val="Указатель2"/>
    <w:basedOn w:val="a"/>
    <w:rsid w:val="0020172E"/>
    <w:pPr>
      <w:suppressLineNumbers/>
    </w:pPr>
    <w:rPr>
      <w:rFonts w:cs="Arial"/>
    </w:rPr>
  </w:style>
  <w:style w:type="paragraph" w:customStyle="1" w:styleId="13">
    <w:name w:val="Название объекта1"/>
    <w:basedOn w:val="a"/>
    <w:rsid w:val="002017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20172E"/>
    <w:pPr>
      <w:suppressLineNumbers/>
    </w:pPr>
    <w:rPr>
      <w:rFonts w:cs="Arial"/>
    </w:rPr>
  </w:style>
  <w:style w:type="paragraph" w:customStyle="1" w:styleId="15">
    <w:name w:val="заголовок 1"/>
    <w:basedOn w:val="a"/>
    <w:next w:val="a"/>
    <w:rsid w:val="0020172E"/>
    <w:pPr>
      <w:keepNext/>
      <w:spacing w:before="1080" w:line="480" w:lineRule="auto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20172E"/>
    <w:pPr>
      <w:keepNext/>
      <w:spacing w:before="120"/>
      <w:jc w:val="both"/>
    </w:pPr>
    <w:rPr>
      <w:sz w:val="24"/>
      <w:szCs w:val="24"/>
    </w:rPr>
  </w:style>
  <w:style w:type="paragraph" w:customStyle="1" w:styleId="ConsNormal">
    <w:name w:val="ConsNormal"/>
    <w:rsid w:val="0020172E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20172E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20172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20172E"/>
    <w:pPr>
      <w:widowControl w:val="0"/>
      <w:suppressAutoHyphens/>
      <w:autoSpaceDE w:val="0"/>
      <w:ind w:right="19772"/>
    </w:pPr>
    <w:rPr>
      <w:rFonts w:ascii="Arial" w:hAnsi="Arial" w:cs="Arial"/>
      <w:lang w:eastAsia="zh-CN"/>
    </w:rPr>
  </w:style>
  <w:style w:type="paragraph" w:customStyle="1" w:styleId="ConsDocList">
    <w:name w:val="ConsDocList"/>
    <w:rsid w:val="0020172E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d">
    <w:name w:val="header"/>
    <w:basedOn w:val="a"/>
    <w:uiPriority w:val="99"/>
    <w:rsid w:val="0020172E"/>
    <w:pPr>
      <w:autoSpaceDE/>
    </w:pPr>
  </w:style>
  <w:style w:type="paragraph" w:styleId="HTML0">
    <w:name w:val="HTML Preformatted"/>
    <w:basedOn w:val="a"/>
    <w:uiPriority w:val="99"/>
    <w:rsid w:val="0020172E"/>
    <w:pPr>
      <w:autoSpaceDE/>
    </w:pPr>
    <w:rPr>
      <w:rFonts w:ascii="Courier New" w:hAnsi="Courier New" w:cs="Courier New"/>
    </w:rPr>
  </w:style>
  <w:style w:type="paragraph" w:styleId="ae">
    <w:name w:val="Balloon Text"/>
    <w:basedOn w:val="a"/>
    <w:rsid w:val="0020172E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20172E"/>
    <w:pPr>
      <w:spacing w:after="120"/>
    </w:pPr>
    <w:rPr>
      <w:sz w:val="16"/>
      <w:szCs w:val="16"/>
    </w:rPr>
  </w:style>
  <w:style w:type="paragraph" w:styleId="af">
    <w:name w:val="Subtitle"/>
    <w:basedOn w:val="a"/>
    <w:next w:val="aa"/>
    <w:qFormat/>
    <w:rsid w:val="0020172E"/>
    <w:pPr>
      <w:autoSpaceDE/>
      <w:jc w:val="center"/>
    </w:pPr>
    <w:rPr>
      <w:b/>
      <w:bCs/>
      <w:sz w:val="28"/>
      <w:szCs w:val="24"/>
    </w:rPr>
  </w:style>
  <w:style w:type="paragraph" w:customStyle="1" w:styleId="210">
    <w:name w:val="Основной текст 21"/>
    <w:basedOn w:val="a"/>
    <w:rsid w:val="0020172E"/>
    <w:pPr>
      <w:spacing w:after="120" w:line="480" w:lineRule="auto"/>
    </w:pPr>
  </w:style>
  <w:style w:type="paragraph" w:styleId="af0">
    <w:name w:val="footer"/>
    <w:basedOn w:val="a"/>
    <w:rsid w:val="0020172E"/>
    <w:pPr>
      <w:tabs>
        <w:tab w:val="center" w:pos="4677"/>
        <w:tab w:val="right" w:pos="9355"/>
      </w:tabs>
      <w:autoSpaceDE/>
    </w:pPr>
    <w:rPr>
      <w:sz w:val="28"/>
      <w:szCs w:val="24"/>
    </w:rPr>
  </w:style>
  <w:style w:type="character" w:styleId="af1">
    <w:name w:val="Hyperlink"/>
    <w:basedOn w:val="a0"/>
    <w:uiPriority w:val="99"/>
    <w:rsid w:val="008D2FF3"/>
    <w:rPr>
      <w:rFonts w:cs="Times New Roman"/>
      <w:color w:val="0066CC"/>
      <w:u w:val="none"/>
      <w:effect w:val="none"/>
    </w:rPr>
  </w:style>
  <w:style w:type="paragraph" w:styleId="af2">
    <w:name w:val="Normal (Web)"/>
    <w:basedOn w:val="a"/>
    <w:uiPriority w:val="99"/>
    <w:rsid w:val="00EF3B9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qFormat/>
    <w:rsid w:val="002C76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5">
    <w:name w:val="Body Text Indent 2"/>
    <w:basedOn w:val="a"/>
    <w:link w:val="26"/>
    <w:uiPriority w:val="99"/>
    <w:unhideWhenUsed/>
    <w:rsid w:val="0050726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07264"/>
    <w:rPr>
      <w:lang w:eastAsia="zh-CN"/>
    </w:rPr>
  </w:style>
  <w:style w:type="paragraph" w:customStyle="1" w:styleId="af3">
    <w:name w:val="Готовый"/>
    <w:basedOn w:val="a"/>
    <w:rsid w:val="0050726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13pt">
    <w:name w:val="Основной текст + 13 pt"/>
    <w:uiPriority w:val="99"/>
    <w:rsid w:val="00507264"/>
    <w:rPr>
      <w:rFonts w:ascii="Times New Roman" w:hAnsi="Times New Roman" w:cs="Times New Roman"/>
      <w:spacing w:val="0"/>
      <w:sz w:val="26"/>
      <w:szCs w:val="26"/>
    </w:rPr>
  </w:style>
  <w:style w:type="paragraph" w:styleId="af4">
    <w:name w:val="List Paragraph"/>
    <w:basedOn w:val="a"/>
    <w:uiPriority w:val="34"/>
    <w:qFormat/>
    <w:rsid w:val="005151B9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C70C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33166"/>
  </w:style>
  <w:style w:type="character" w:customStyle="1" w:styleId="16">
    <w:name w:val="Строгий1"/>
    <w:rsid w:val="00133166"/>
    <w:rPr>
      <w:b/>
      <w:bCs/>
    </w:rPr>
  </w:style>
  <w:style w:type="paragraph" w:customStyle="1" w:styleId="17">
    <w:name w:val="Абзац списка1"/>
    <w:basedOn w:val="a"/>
    <w:rsid w:val="00133166"/>
    <w:pPr>
      <w:autoSpaceDE/>
      <w:spacing w:after="200" w:line="276" w:lineRule="auto"/>
      <w:ind w:left="720"/>
      <w:contextualSpacing/>
    </w:pPr>
    <w:rPr>
      <w:rFonts w:ascii="Calibri" w:eastAsia="Calibri" w:hAnsi="Calibri" w:cs="font287"/>
      <w:sz w:val="22"/>
      <w:szCs w:val="22"/>
      <w:lang w:eastAsia="en-US"/>
    </w:rPr>
  </w:style>
  <w:style w:type="paragraph" w:customStyle="1" w:styleId="HTML1">
    <w:name w:val="Стандартный HTML1"/>
    <w:basedOn w:val="a"/>
    <w:rsid w:val="00133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galacts.ru/doc/federalnyi-zakon-ot-21121994-n-68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6027E-374E-4536-8FFC-FF10A58C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2459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 ГОРОДА ШАХТЫ</vt:lpstr>
    </vt:vector>
  </TitlesOfParts>
  <Company>1</Company>
  <LinksUpToDate>false</LinksUpToDate>
  <CharactersWithSpaces>16448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 ГОРОДА ШАХТЫ</dc:title>
  <dc:creator>ConsultantPlus</dc:creator>
  <cp:lastModifiedBy>GO-1</cp:lastModifiedBy>
  <cp:revision>9</cp:revision>
  <cp:lastPrinted>2019-01-28T10:40:00Z</cp:lastPrinted>
  <dcterms:created xsi:type="dcterms:W3CDTF">2023-01-17T07:28:00Z</dcterms:created>
  <dcterms:modified xsi:type="dcterms:W3CDTF">2023-01-19T08:04:00Z</dcterms:modified>
</cp:coreProperties>
</file>