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AA" w:rsidRDefault="00CF3AAA" w:rsidP="0026145C">
      <w:pPr>
        <w:jc w:val="center"/>
        <w:rPr>
          <w:sz w:val="28"/>
        </w:rPr>
      </w:pPr>
    </w:p>
    <w:p w:rsidR="00404A4B" w:rsidRDefault="00404A4B" w:rsidP="00F00028">
      <w:pPr>
        <w:jc w:val="center"/>
        <w:rPr>
          <w:sz w:val="28"/>
        </w:rPr>
      </w:pPr>
    </w:p>
    <w:p w:rsidR="00F00028" w:rsidRDefault="000A75EE" w:rsidP="00F00028">
      <w:pPr>
        <w:jc w:val="center"/>
        <w:rPr>
          <w:b/>
          <w:sz w:val="28"/>
        </w:rPr>
      </w:pPr>
      <w:r w:rsidRPr="00580272">
        <w:rPr>
          <w:b/>
          <w:sz w:val="28"/>
        </w:rPr>
        <w:t>Информация МБУЗ Центральная городская больница</w:t>
      </w:r>
      <w:r w:rsidR="00580272" w:rsidRPr="00580272">
        <w:rPr>
          <w:b/>
          <w:sz w:val="28"/>
        </w:rPr>
        <w:t xml:space="preserve"> </w:t>
      </w:r>
    </w:p>
    <w:p w:rsidR="00BC0BBF" w:rsidRPr="00580272" w:rsidRDefault="00580272" w:rsidP="00F00028">
      <w:pPr>
        <w:jc w:val="center"/>
        <w:rPr>
          <w:b/>
          <w:sz w:val="28"/>
        </w:rPr>
      </w:pPr>
      <w:r w:rsidRPr="00580272">
        <w:rPr>
          <w:b/>
          <w:sz w:val="28"/>
        </w:rPr>
        <w:t xml:space="preserve">за </w:t>
      </w:r>
      <w:r w:rsidR="00E247CD">
        <w:rPr>
          <w:b/>
          <w:sz w:val="28"/>
        </w:rPr>
        <w:t>1</w:t>
      </w:r>
      <w:r w:rsidR="00F00028">
        <w:rPr>
          <w:b/>
          <w:sz w:val="28"/>
        </w:rPr>
        <w:t xml:space="preserve">-е полугодие </w:t>
      </w:r>
      <w:r w:rsidRPr="00580272">
        <w:rPr>
          <w:b/>
          <w:sz w:val="28"/>
        </w:rPr>
        <w:t xml:space="preserve"> 201</w:t>
      </w:r>
      <w:r w:rsidR="00E247CD">
        <w:rPr>
          <w:b/>
          <w:sz w:val="28"/>
        </w:rPr>
        <w:t>3</w:t>
      </w:r>
      <w:r w:rsidRPr="00580272">
        <w:rPr>
          <w:b/>
          <w:sz w:val="28"/>
        </w:rPr>
        <w:t xml:space="preserve"> года</w:t>
      </w:r>
    </w:p>
    <w:p w:rsidR="00BC0BBF" w:rsidRPr="00E916F2" w:rsidRDefault="00BC0BBF" w:rsidP="00F2265A">
      <w:pPr>
        <w:ind w:left="426"/>
        <w:jc w:val="center"/>
        <w:rPr>
          <w:bCs/>
          <w:sz w:val="28"/>
        </w:rPr>
      </w:pPr>
    </w:p>
    <w:p w:rsidR="00BA14F0" w:rsidRPr="00596DB3" w:rsidRDefault="007D73C2" w:rsidP="00F2265A">
      <w:pPr>
        <w:pStyle w:val="1"/>
        <w:keepNext w:val="0"/>
        <w:numPr>
          <w:ilvl w:val="8"/>
          <w:numId w:val="1"/>
        </w:numPr>
        <w:tabs>
          <w:tab w:val="clear" w:pos="0"/>
          <w:tab w:val="num" w:pos="708"/>
        </w:tabs>
        <w:ind w:left="426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E916F2" w:rsidRPr="00596DB3">
        <w:rPr>
          <w:b w:val="0"/>
          <w:sz w:val="28"/>
          <w:szCs w:val="28"/>
        </w:rPr>
        <w:t xml:space="preserve">По итогам </w:t>
      </w:r>
      <w:r w:rsidR="00596DB3" w:rsidRPr="00596DB3">
        <w:rPr>
          <w:b w:val="0"/>
          <w:sz w:val="28"/>
          <w:szCs w:val="28"/>
        </w:rPr>
        <w:t xml:space="preserve">1-го полугодия </w:t>
      </w:r>
      <w:r w:rsidR="00E247CD" w:rsidRPr="00596DB3">
        <w:rPr>
          <w:b w:val="0"/>
          <w:sz w:val="28"/>
          <w:szCs w:val="28"/>
        </w:rPr>
        <w:t>2013</w:t>
      </w:r>
      <w:r w:rsidR="00E916F2" w:rsidRPr="00596DB3">
        <w:rPr>
          <w:b w:val="0"/>
          <w:sz w:val="28"/>
          <w:szCs w:val="28"/>
        </w:rPr>
        <w:t xml:space="preserve"> года</w:t>
      </w:r>
      <w:r w:rsidR="00D46C23" w:rsidRPr="00596DB3">
        <w:rPr>
          <w:b w:val="0"/>
          <w:sz w:val="28"/>
          <w:szCs w:val="28"/>
        </w:rPr>
        <w:t xml:space="preserve"> в</w:t>
      </w:r>
      <w:r w:rsidR="00E916F2" w:rsidRPr="00596DB3">
        <w:rPr>
          <w:b w:val="0"/>
          <w:sz w:val="28"/>
          <w:szCs w:val="28"/>
        </w:rPr>
        <w:t xml:space="preserve"> сравнении с ана</w:t>
      </w:r>
      <w:r w:rsidR="00E60D36" w:rsidRPr="00596DB3">
        <w:rPr>
          <w:b w:val="0"/>
          <w:sz w:val="28"/>
          <w:szCs w:val="28"/>
        </w:rPr>
        <w:t>логичным периодом прошлого года</w:t>
      </w:r>
      <w:r w:rsidR="00596DB3">
        <w:rPr>
          <w:b w:val="0"/>
          <w:sz w:val="28"/>
          <w:szCs w:val="28"/>
        </w:rPr>
        <w:t xml:space="preserve"> </w:t>
      </w:r>
      <w:r w:rsidR="00724E6E" w:rsidRPr="00596DB3">
        <w:rPr>
          <w:b w:val="0"/>
          <w:sz w:val="28"/>
          <w:szCs w:val="28"/>
        </w:rPr>
        <w:t xml:space="preserve">отмечается рост рождаемости на </w:t>
      </w:r>
      <w:r w:rsidR="00596DB3">
        <w:rPr>
          <w:b w:val="0"/>
          <w:sz w:val="28"/>
          <w:szCs w:val="28"/>
        </w:rPr>
        <w:t>6,1</w:t>
      </w:r>
      <w:r w:rsidR="00E916F2" w:rsidRPr="00596DB3">
        <w:rPr>
          <w:b w:val="0"/>
          <w:sz w:val="28"/>
          <w:szCs w:val="28"/>
        </w:rPr>
        <w:t>%</w:t>
      </w:r>
      <w:r w:rsidR="008910F1" w:rsidRPr="00596DB3">
        <w:rPr>
          <w:b w:val="0"/>
          <w:sz w:val="28"/>
          <w:szCs w:val="28"/>
        </w:rPr>
        <w:t xml:space="preserve"> и составляет </w:t>
      </w:r>
      <w:r w:rsidR="00596DB3">
        <w:rPr>
          <w:b w:val="0"/>
          <w:sz w:val="28"/>
          <w:szCs w:val="28"/>
        </w:rPr>
        <w:t>8,7</w:t>
      </w:r>
      <w:r w:rsidR="008910F1" w:rsidRPr="00596DB3">
        <w:rPr>
          <w:b w:val="0"/>
          <w:sz w:val="28"/>
          <w:szCs w:val="28"/>
        </w:rPr>
        <w:t xml:space="preserve"> на 1000 населения</w:t>
      </w:r>
      <w:r w:rsidR="00075C84" w:rsidRPr="00596DB3">
        <w:rPr>
          <w:b w:val="0"/>
          <w:sz w:val="28"/>
          <w:szCs w:val="28"/>
        </w:rPr>
        <w:t xml:space="preserve">, </w:t>
      </w:r>
      <w:r w:rsidR="001B24C0">
        <w:rPr>
          <w:b w:val="0"/>
          <w:sz w:val="28"/>
          <w:szCs w:val="28"/>
        </w:rPr>
        <w:t>естественный прирост +1,8</w:t>
      </w:r>
      <w:r w:rsidR="00E916F2" w:rsidRPr="00596DB3">
        <w:rPr>
          <w:b w:val="0"/>
          <w:sz w:val="28"/>
          <w:szCs w:val="28"/>
        </w:rPr>
        <w:t>.</w:t>
      </w:r>
      <w:r w:rsidR="00BC0BBF" w:rsidRPr="00596DB3">
        <w:rPr>
          <w:b w:val="0"/>
          <w:sz w:val="28"/>
          <w:szCs w:val="28"/>
        </w:rPr>
        <w:t xml:space="preserve"> </w:t>
      </w:r>
    </w:p>
    <w:p w:rsidR="00BC0BBF" w:rsidRPr="00493BF9" w:rsidRDefault="00BC0BBF" w:rsidP="00F2265A">
      <w:pPr>
        <w:pStyle w:val="20"/>
        <w:spacing w:line="240" w:lineRule="auto"/>
        <w:ind w:left="426" w:firstLine="900"/>
        <w:jc w:val="both"/>
        <w:rPr>
          <w:sz w:val="28"/>
          <w:szCs w:val="28"/>
        </w:rPr>
      </w:pPr>
      <w:r w:rsidRPr="00493BF9">
        <w:rPr>
          <w:sz w:val="28"/>
          <w:szCs w:val="28"/>
        </w:rPr>
        <w:t xml:space="preserve">За </w:t>
      </w:r>
      <w:r w:rsidR="00724E6E" w:rsidRPr="00493BF9">
        <w:rPr>
          <w:sz w:val="28"/>
          <w:szCs w:val="28"/>
        </w:rPr>
        <w:t>1</w:t>
      </w:r>
      <w:r w:rsidR="007D73C2">
        <w:rPr>
          <w:sz w:val="28"/>
          <w:szCs w:val="28"/>
        </w:rPr>
        <w:t>-е полугодие</w:t>
      </w:r>
      <w:r w:rsidRPr="00493BF9">
        <w:rPr>
          <w:sz w:val="28"/>
          <w:szCs w:val="28"/>
        </w:rPr>
        <w:t xml:space="preserve"> </w:t>
      </w:r>
      <w:r w:rsidR="00E60D36" w:rsidRPr="00493BF9">
        <w:rPr>
          <w:sz w:val="28"/>
          <w:szCs w:val="28"/>
        </w:rPr>
        <w:t>в городе</w:t>
      </w:r>
      <w:r w:rsidRPr="00493BF9">
        <w:rPr>
          <w:sz w:val="28"/>
          <w:szCs w:val="28"/>
        </w:rPr>
        <w:t xml:space="preserve"> родилось </w:t>
      </w:r>
      <w:r w:rsidR="00E60D36" w:rsidRPr="00493BF9">
        <w:rPr>
          <w:sz w:val="28"/>
          <w:szCs w:val="28"/>
        </w:rPr>
        <w:t xml:space="preserve"> </w:t>
      </w:r>
      <w:r w:rsidR="007D73C2">
        <w:rPr>
          <w:sz w:val="28"/>
          <w:szCs w:val="28"/>
        </w:rPr>
        <w:t xml:space="preserve">1005 </w:t>
      </w:r>
      <w:r w:rsidR="00DE27DC" w:rsidRPr="00493BF9">
        <w:rPr>
          <w:sz w:val="28"/>
          <w:szCs w:val="28"/>
        </w:rPr>
        <w:t>детей, умерло</w:t>
      </w:r>
      <w:r w:rsidRPr="00493BF9">
        <w:rPr>
          <w:sz w:val="28"/>
          <w:szCs w:val="28"/>
        </w:rPr>
        <w:t xml:space="preserve"> </w:t>
      </w:r>
      <w:r w:rsidR="007D73C2">
        <w:rPr>
          <w:sz w:val="28"/>
          <w:szCs w:val="28"/>
        </w:rPr>
        <w:t>797</w:t>
      </w:r>
      <w:r w:rsidRPr="00493BF9">
        <w:rPr>
          <w:sz w:val="28"/>
          <w:szCs w:val="28"/>
        </w:rPr>
        <w:t xml:space="preserve"> человек</w:t>
      </w:r>
      <w:r w:rsidR="00075C84" w:rsidRPr="00493BF9">
        <w:rPr>
          <w:sz w:val="28"/>
          <w:szCs w:val="28"/>
        </w:rPr>
        <w:t>.</w:t>
      </w:r>
      <w:r w:rsidR="0026145C" w:rsidRPr="00493BF9">
        <w:rPr>
          <w:sz w:val="28"/>
          <w:szCs w:val="28"/>
        </w:rPr>
        <w:t xml:space="preserve"> </w:t>
      </w:r>
    </w:p>
    <w:p w:rsidR="00D46C23" w:rsidRPr="00493BF9" w:rsidRDefault="00BB3D0E" w:rsidP="00F2265A">
      <w:pPr>
        <w:pStyle w:val="a4"/>
        <w:ind w:left="426" w:right="-6"/>
        <w:rPr>
          <w:sz w:val="28"/>
          <w:szCs w:val="28"/>
        </w:rPr>
      </w:pPr>
      <w:r w:rsidRPr="00493BF9">
        <w:rPr>
          <w:sz w:val="28"/>
          <w:szCs w:val="28"/>
        </w:rPr>
        <w:t>Заболевае</w:t>
      </w:r>
      <w:r w:rsidR="005D3B2A" w:rsidRPr="00493BF9">
        <w:rPr>
          <w:sz w:val="28"/>
          <w:szCs w:val="28"/>
        </w:rPr>
        <w:t>мость туберкулёзом в городе</w:t>
      </w:r>
      <w:r w:rsidR="00075C84" w:rsidRPr="00493BF9">
        <w:rPr>
          <w:sz w:val="28"/>
          <w:szCs w:val="28"/>
        </w:rPr>
        <w:t xml:space="preserve"> </w:t>
      </w:r>
      <w:r w:rsidRPr="00493BF9">
        <w:rPr>
          <w:sz w:val="28"/>
          <w:szCs w:val="28"/>
        </w:rPr>
        <w:t xml:space="preserve">снизилась на </w:t>
      </w:r>
      <w:r w:rsidR="00DD2921" w:rsidRPr="00493BF9">
        <w:rPr>
          <w:sz w:val="28"/>
          <w:szCs w:val="28"/>
        </w:rPr>
        <w:t>1</w:t>
      </w:r>
      <w:r w:rsidR="007D73C2">
        <w:rPr>
          <w:sz w:val="28"/>
          <w:szCs w:val="28"/>
        </w:rPr>
        <w:t>9,7</w:t>
      </w:r>
      <w:r w:rsidRPr="00493BF9">
        <w:rPr>
          <w:sz w:val="28"/>
          <w:szCs w:val="28"/>
        </w:rPr>
        <w:t xml:space="preserve">% </w:t>
      </w:r>
      <w:r w:rsidR="005D3B2A" w:rsidRPr="00493BF9">
        <w:rPr>
          <w:sz w:val="28"/>
          <w:szCs w:val="28"/>
        </w:rPr>
        <w:t xml:space="preserve"> </w:t>
      </w:r>
      <w:r w:rsidRPr="00493BF9">
        <w:rPr>
          <w:sz w:val="28"/>
          <w:szCs w:val="28"/>
        </w:rPr>
        <w:t xml:space="preserve">и составила </w:t>
      </w:r>
      <w:r w:rsidR="007D73C2">
        <w:rPr>
          <w:sz w:val="28"/>
          <w:szCs w:val="28"/>
        </w:rPr>
        <w:t xml:space="preserve">25,2 </w:t>
      </w:r>
      <w:r w:rsidR="005D3B2A" w:rsidRPr="00493BF9">
        <w:rPr>
          <w:sz w:val="28"/>
          <w:szCs w:val="28"/>
        </w:rPr>
        <w:t>на 100 тысяч населения.</w:t>
      </w:r>
      <w:r w:rsidRPr="00493BF9">
        <w:rPr>
          <w:sz w:val="28"/>
          <w:szCs w:val="28"/>
        </w:rPr>
        <w:t xml:space="preserve"> </w:t>
      </w:r>
      <w:r w:rsidR="00DD2921" w:rsidRPr="00493BF9">
        <w:rPr>
          <w:sz w:val="28"/>
          <w:szCs w:val="28"/>
        </w:rPr>
        <w:t xml:space="preserve">Отмечен спад смертности от </w:t>
      </w:r>
      <w:r w:rsidR="00D46C23" w:rsidRPr="00493BF9">
        <w:rPr>
          <w:sz w:val="28"/>
          <w:szCs w:val="28"/>
        </w:rPr>
        <w:t xml:space="preserve"> злокаче</w:t>
      </w:r>
      <w:r w:rsidR="00DD2921" w:rsidRPr="00493BF9">
        <w:rPr>
          <w:sz w:val="28"/>
          <w:szCs w:val="28"/>
        </w:rPr>
        <w:t>ственных</w:t>
      </w:r>
      <w:r w:rsidR="0086468A" w:rsidRPr="00493BF9">
        <w:rPr>
          <w:sz w:val="28"/>
          <w:szCs w:val="28"/>
        </w:rPr>
        <w:t xml:space="preserve"> новооб</w:t>
      </w:r>
      <w:r w:rsidR="00DD2921" w:rsidRPr="00493BF9">
        <w:rPr>
          <w:sz w:val="28"/>
          <w:szCs w:val="28"/>
        </w:rPr>
        <w:t>разований</w:t>
      </w:r>
      <w:r w:rsidR="0086468A" w:rsidRPr="00493BF9">
        <w:rPr>
          <w:sz w:val="28"/>
          <w:szCs w:val="28"/>
        </w:rPr>
        <w:t xml:space="preserve"> на </w:t>
      </w:r>
      <w:r w:rsidR="007D73C2">
        <w:rPr>
          <w:sz w:val="28"/>
          <w:szCs w:val="28"/>
        </w:rPr>
        <w:t>2,2</w:t>
      </w:r>
      <w:r w:rsidR="0086468A" w:rsidRPr="00493BF9">
        <w:rPr>
          <w:sz w:val="28"/>
          <w:szCs w:val="28"/>
        </w:rPr>
        <w:t xml:space="preserve"> % (</w:t>
      </w:r>
      <w:r w:rsidR="007D73C2">
        <w:rPr>
          <w:sz w:val="28"/>
          <w:szCs w:val="28"/>
        </w:rPr>
        <w:t>65,2</w:t>
      </w:r>
      <w:r w:rsidR="00D46C23" w:rsidRPr="00493BF9">
        <w:rPr>
          <w:sz w:val="28"/>
          <w:szCs w:val="28"/>
        </w:rPr>
        <w:t xml:space="preserve"> на 100 тыс. населения)</w:t>
      </w:r>
      <w:r w:rsidR="0086468A" w:rsidRPr="00493BF9">
        <w:rPr>
          <w:sz w:val="28"/>
          <w:szCs w:val="28"/>
        </w:rPr>
        <w:t>.</w:t>
      </w:r>
    </w:p>
    <w:p w:rsidR="00BB3D0E" w:rsidRPr="00493BF9" w:rsidRDefault="005C1352" w:rsidP="00F2265A">
      <w:pPr>
        <w:pStyle w:val="a4"/>
        <w:ind w:left="426" w:right="-6"/>
        <w:rPr>
          <w:sz w:val="28"/>
          <w:szCs w:val="28"/>
        </w:rPr>
      </w:pPr>
      <w:r w:rsidRPr="00493BF9">
        <w:rPr>
          <w:sz w:val="28"/>
          <w:szCs w:val="28"/>
        </w:rPr>
        <w:t>Всего выполнено посещений в мун</w:t>
      </w:r>
      <w:r w:rsidR="00DD2921" w:rsidRPr="00493BF9">
        <w:rPr>
          <w:sz w:val="28"/>
          <w:szCs w:val="28"/>
        </w:rPr>
        <w:t xml:space="preserve">иципальные лечебные учреждения </w:t>
      </w:r>
      <w:r w:rsidR="0086468A" w:rsidRPr="00493BF9">
        <w:rPr>
          <w:sz w:val="28"/>
          <w:szCs w:val="28"/>
        </w:rPr>
        <w:t xml:space="preserve">-  </w:t>
      </w:r>
      <w:r w:rsidR="007D73C2">
        <w:rPr>
          <w:sz w:val="28"/>
          <w:szCs w:val="28"/>
        </w:rPr>
        <w:t>402501</w:t>
      </w:r>
      <w:r w:rsidRPr="00493BF9">
        <w:rPr>
          <w:sz w:val="28"/>
          <w:szCs w:val="28"/>
        </w:rPr>
        <w:t xml:space="preserve">, что выше на </w:t>
      </w:r>
      <w:r w:rsidR="007D73C2">
        <w:rPr>
          <w:sz w:val="28"/>
          <w:szCs w:val="28"/>
        </w:rPr>
        <w:t>4</w:t>
      </w:r>
      <w:r w:rsidRPr="00493BF9">
        <w:rPr>
          <w:sz w:val="28"/>
          <w:szCs w:val="28"/>
        </w:rPr>
        <w:t xml:space="preserve"> % при сравнении аналогичного периода прошлого года. </w:t>
      </w:r>
      <w:r w:rsidR="001B24C0">
        <w:rPr>
          <w:sz w:val="28"/>
          <w:szCs w:val="28"/>
        </w:rPr>
        <w:t>В стационаре пролечено</w:t>
      </w:r>
      <w:r w:rsidR="0086468A" w:rsidRPr="00493BF9">
        <w:rPr>
          <w:sz w:val="28"/>
          <w:szCs w:val="28"/>
        </w:rPr>
        <w:t xml:space="preserve"> больных всего </w:t>
      </w:r>
      <w:r w:rsidR="007D73C2">
        <w:rPr>
          <w:sz w:val="28"/>
          <w:szCs w:val="28"/>
        </w:rPr>
        <w:t>10241</w:t>
      </w:r>
      <w:r w:rsidR="00DD2921" w:rsidRPr="00493BF9">
        <w:rPr>
          <w:sz w:val="28"/>
          <w:szCs w:val="28"/>
        </w:rPr>
        <w:t xml:space="preserve"> человек</w:t>
      </w:r>
      <w:r w:rsidR="001B24C0">
        <w:rPr>
          <w:sz w:val="28"/>
          <w:szCs w:val="28"/>
        </w:rPr>
        <w:t>, в 2012 году -9842 человек</w:t>
      </w:r>
      <w:r w:rsidR="00763F25" w:rsidRPr="00493BF9">
        <w:rPr>
          <w:sz w:val="28"/>
          <w:szCs w:val="28"/>
        </w:rPr>
        <w:t>.</w:t>
      </w:r>
      <w:r w:rsidR="00E00E5D" w:rsidRPr="00493BF9">
        <w:rPr>
          <w:i/>
          <w:sz w:val="28"/>
          <w:szCs w:val="28"/>
        </w:rPr>
        <w:t xml:space="preserve"> </w:t>
      </w:r>
      <w:r w:rsidR="00BB3D0E" w:rsidRPr="00493BF9">
        <w:rPr>
          <w:sz w:val="28"/>
          <w:szCs w:val="28"/>
        </w:rPr>
        <w:t xml:space="preserve">Количество вызовов скорой помощи на 1000 населения </w:t>
      </w:r>
      <w:r w:rsidR="004425C5" w:rsidRPr="00493BF9">
        <w:rPr>
          <w:sz w:val="28"/>
          <w:szCs w:val="28"/>
        </w:rPr>
        <w:t>увеличилось</w:t>
      </w:r>
      <w:r w:rsidR="000E6F63" w:rsidRPr="00493BF9">
        <w:rPr>
          <w:sz w:val="28"/>
          <w:szCs w:val="28"/>
        </w:rPr>
        <w:t xml:space="preserve"> </w:t>
      </w:r>
      <w:r w:rsidR="00C776CF" w:rsidRPr="00493BF9">
        <w:rPr>
          <w:sz w:val="28"/>
          <w:szCs w:val="28"/>
        </w:rPr>
        <w:t xml:space="preserve"> на </w:t>
      </w:r>
      <w:r w:rsidR="004425C5" w:rsidRPr="00493BF9">
        <w:rPr>
          <w:sz w:val="28"/>
          <w:szCs w:val="28"/>
        </w:rPr>
        <w:t>4</w:t>
      </w:r>
      <w:r w:rsidR="00C90305" w:rsidRPr="00493BF9">
        <w:rPr>
          <w:sz w:val="28"/>
          <w:szCs w:val="28"/>
        </w:rPr>
        <w:t xml:space="preserve"> </w:t>
      </w:r>
      <w:r w:rsidR="0026145C" w:rsidRPr="00493BF9">
        <w:rPr>
          <w:sz w:val="28"/>
          <w:szCs w:val="28"/>
        </w:rPr>
        <w:t>% против аналогичного периода пр</w:t>
      </w:r>
      <w:r w:rsidR="00C776CF" w:rsidRPr="00493BF9">
        <w:rPr>
          <w:sz w:val="28"/>
          <w:szCs w:val="28"/>
        </w:rPr>
        <w:t>ошлого</w:t>
      </w:r>
      <w:r w:rsidR="00C776CF" w:rsidRPr="00493BF9">
        <w:rPr>
          <w:i/>
          <w:sz w:val="28"/>
          <w:szCs w:val="28"/>
        </w:rPr>
        <w:t xml:space="preserve"> </w:t>
      </w:r>
      <w:r w:rsidR="00C776CF" w:rsidRPr="00493BF9">
        <w:rPr>
          <w:sz w:val="28"/>
          <w:szCs w:val="28"/>
        </w:rPr>
        <w:t>года</w:t>
      </w:r>
      <w:r w:rsidR="00554192">
        <w:rPr>
          <w:sz w:val="28"/>
          <w:szCs w:val="28"/>
        </w:rPr>
        <w:t xml:space="preserve"> и составило 19920</w:t>
      </w:r>
      <w:r w:rsidR="00493BF9" w:rsidRPr="00493BF9">
        <w:rPr>
          <w:sz w:val="28"/>
          <w:szCs w:val="28"/>
        </w:rPr>
        <w:t>, так как увеличилось количество вызовов к жителям прилегающих районов</w:t>
      </w:r>
      <w:r w:rsidR="001B24C0">
        <w:rPr>
          <w:sz w:val="28"/>
          <w:szCs w:val="28"/>
        </w:rPr>
        <w:t xml:space="preserve"> (Красный сад, федеральная трасса М4-Дон)</w:t>
      </w:r>
      <w:r w:rsidR="00493BF9" w:rsidRPr="00493BF9">
        <w:rPr>
          <w:sz w:val="28"/>
          <w:szCs w:val="28"/>
        </w:rPr>
        <w:t>.</w:t>
      </w:r>
      <w:r w:rsidR="001B24C0">
        <w:rPr>
          <w:sz w:val="28"/>
          <w:szCs w:val="28"/>
        </w:rPr>
        <w:t xml:space="preserve"> Профинансировано из местного бюджета </w:t>
      </w:r>
      <w:r w:rsidR="00A9509B">
        <w:rPr>
          <w:sz w:val="28"/>
          <w:szCs w:val="28"/>
        </w:rPr>
        <w:t xml:space="preserve"> </w:t>
      </w:r>
      <w:r w:rsidR="00582A70">
        <w:rPr>
          <w:sz w:val="28"/>
          <w:szCs w:val="28"/>
        </w:rPr>
        <w:t xml:space="preserve">326,8 тыс. рублей </w:t>
      </w:r>
      <w:r w:rsidR="001B24C0">
        <w:rPr>
          <w:sz w:val="28"/>
          <w:szCs w:val="28"/>
        </w:rPr>
        <w:t>за лечение пациентов, попавших в трудную жизненную ситуацию</w:t>
      </w:r>
      <w:r w:rsidR="00A9509B">
        <w:rPr>
          <w:sz w:val="28"/>
          <w:szCs w:val="28"/>
        </w:rPr>
        <w:t>.</w:t>
      </w:r>
    </w:p>
    <w:p w:rsidR="003B332C" w:rsidRPr="00493BF9" w:rsidRDefault="00DE27DC" w:rsidP="00F2265A">
      <w:pPr>
        <w:ind w:left="426"/>
        <w:jc w:val="both"/>
        <w:rPr>
          <w:sz w:val="28"/>
          <w:szCs w:val="28"/>
        </w:rPr>
      </w:pPr>
      <w:r w:rsidRPr="00493BF9">
        <w:rPr>
          <w:sz w:val="28"/>
          <w:szCs w:val="28"/>
        </w:rPr>
        <w:t xml:space="preserve">          </w:t>
      </w:r>
      <w:r w:rsidR="003B332C" w:rsidRPr="00493BF9">
        <w:rPr>
          <w:sz w:val="28"/>
          <w:szCs w:val="28"/>
        </w:rPr>
        <w:t xml:space="preserve">В городе Батайске действуют </w:t>
      </w:r>
      <w:r w:rsidR="003B332C" w:rsidRPr="00493BF9">
        <w:rPr>
          <w:color w:val="000000"/>
          <w:sz w:val="28"/>
          <w:szCs w:val="28"/>
        </w:rPr>
        <w:t>муниципальные долгосрочные целевые программы "Развитие здравоохранения города Батайска на 2010-201</w:t>
      </w:r>
      <w:r w:rsidR="004425C5" w:rsidRPr="00493BF9">
        <w:rPr>
          <w:color w:val="000000"/>
          <w:sz w:val="28"/>
          <w:szCs w:val="28"/>
        </w:rPr>
        <w:t>5</w:t>
      </w:r>
      <w:r w:rsidR="003B332C" w:rsidRPr="00493BF9">
        <w:rPr>
          <w:color w:val="000000"/>
          <w:sz w:val="28"/>
          <w:szCs w:val="28"/>
        </w:rPr>
        <w:t xml:space="preserve"> годы" и  </w:t>
      </w:r>
      <w:r w:rsidR="003B332C" w:rsidRPr="00493BF9">
        <w:rPr>
          <w:sz w:val="28"/>
          <w:szCs w:val="28"/>
        </w:rPr>
        <w:t>«Модернизация здравоохранения города Батайска</w:t>
      </w:r>
      <w:r w:rsidR="004425C5" w:rsidRPr="00493BF9">
        <w:rPr>
          <w:sz w:val="28"/>
          <w:szCs w:val="28"/>
        </w:rPr>
        <w:t xml:space="preserve"> Ростовской области на 2011-2013</w:t>
      </w:r>
      <w:r w:rsidR="003B332C" w:rsidRPr="00493BF9">
        <w:rPr>
          <w:sz w:val="28"/>
          <w:szCs w:val="28"/>
        </w:rPr>
        <w:t xml:space="preserve"> годы». </w:t>
      </w:r>
      <w:r w:rsidR="003B332C" w:rsidRPr="00493BF9">
        <w:rPr>
          <w:color w:val="000000"/>
          <w:sz w:val="28"/>
          <w:szCs w:val="28"/>
        </w:rPr>
        <w:t>В рамках данных программы обеспечивается выполнение мероприятий, направленных на в</w:t>
      </w:r>
      <w:r w:rsidR="003B332C" w:rsidRPr="00493BF9">
        <w:rPr>
          <w:rFonts w:eastAsia="Calibri"/>
          <w:bCs/>
          <w:sz w:val="28"/>
          <w:szCs w:val="28"/>
        </w:rPr>
        <w:t>ыполнение функций муниципальными учреждениями здравоохранения в соответствии с установленным муниципальным заданием</w:t>
      </w:r>
      <w:r w:rsidR="003B332C" w:rsidRPr="00493BF9">
        <w:rPr>
          <w:bCs/>
          <w:sz w:val="28"/>
          <w:szCs w:val="28"/>
        </w:rPr>
        <w:t xml:space="preserve">: борьба с социально значимыми болезнями, улучшение кадрового потенциала и совершенствования кадровой политики, </w:t>
      </w:r>
      <w:r w:rsidR="003B332C" w:rsidRPr="00493BF9">
        <w:rPr>
          <w:color w:val="000000"/>
          <w:sz w:val="28"/>
          <w:szCs w:val="28"/>
        </w:rPr>
        <w:t xml:space="preserve"> укрепление материально – технической базы, развития службы детства и родовспоможения, реализация мероприятий направленных на антитеррористическую и противопожарную защищенность сотрудников и пациентов МБУЗ «ЦГБ». </w:t>
      </w:r>
      <w:r w:rsidR="004425C5" w:rsidRPr="00493BF9">
        <w:rPr>
          <w:color w:val="000000"/>
          <w:sz w:val="28"/>
          <w:szCs w:val="28"/>
        </w:rPr>
        <w:t xml:space="preserve">Так же утвержден </w:t>
      </w:r>
      <w:r w:rsidR="00697755" w:rsidRPr="00493BF9">
        <w:rPr>
          <w:color w:val="000000"/>
          <w:sz w:val="28"/>
          <w:szCs w:val="28"/>
        </w:rPr>
        <w:t>Постановлением Правительства Ростовской области  от 28.02.2013 года № 106 План мероприятий («дорожная карта») «Изменения в отраслях социальной сферы, направленный на повышение эффективности здравоохранения в Ростовской области».</w:t>
      </w:r>
      <w:r w:rsidR="00915AA8" w:rsidRPr="00493BF9">
        <w:rPr>
          <w:color w:val="000000"/>
          <w:sz w:val="28"/>
          <w:szCs w:val="28"/>
        </w:rPr>
        <w:t xml:space="preserve"> </w:t>
      </w:r>
    </w:p>
    <w:p w:rsidR="00493BF9" w:rsidRDefault="00493BF9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 w:rsidRPr="00493BF9">
        <w:rPr>
          <w:sz w:val="28"/>
          <w:szCs w:val="28"/>
        </w:rPr>
        <w:t xml:space="preserve">Для повышения качества медицинских услуг, расширения коечной сети, снятия </w:t>
      </w:r>
      <w:proofErr w:type="spellStart"/>
      <w:r w:rsidRPr="00493BF9">
        <w:rPr>
          <w:sz w:val="28"/>
          <w:szCs w:val="28"/>
        </w:rPr>
        <w:t>переуплотненности</w:t>
      </w:r>
      <w:proofErr w:type="spellEnd"/>
      <w:r w:rsidRPr="00493BF9">
        <w:rPr>
          <w:sz w:val="28"/>
          <w:szCs w:val="28"/>
        </w:rPr>
        <w:t xml:space="preserve"> в </w:t>
      </w:r>
      <w:r w:rsidR="003F5B6F">
        <w:rPr>
          <w:sz w:val="28"/>
          <w:szCs w:val="28"/>
        </w:rPr>
        <w:t xml:space="preserve">медицинских </w:t>
      </w:r>
      <w:r w:rsidRPr="00493BF9">
        <w:rPr>
          <w:sz w:val="28"/>
          <w:szCs w:val="28"/>
        </w:rPr>
        <w:t>учрежден</w:t>
      </w:r>
      <w:r w:rsidR="00495CC7">
        <w:rPr>
          <w:sz w:val="28"/>
          <w:szCs w:val="28"/>
        </w:rPr>
        <w:t>иях продолжается строительство 5</w:t>
      </w:r>
      <w:r w:rsidRPr="00493BF9">
        <w:rPr>
          <w:sz w:val="28"/>
          <w:szCs w:val="28"/>
        </w:rPr>
        <w:t xml:space="preserve">-х этажного терапевтического корпуса на 190 </w:t>
      </w:r>
      <w:proofErr w:type="spellStart"/>
      <w:proofErr w:type="gramStart"/>
      <w:r w:rsidRPr="00493BF9">
        <w:rPr>
          <w:sz w:val="28"/>
          <w:szCs w:val="28"/>
        </w:rPr>
        <w:t>койко</w:t>
      </w:r>
      <w:proofErr w:type="spellEnd"/>
      <w:r w:rsidRPr="00493BF9">
        <w:rPr>
          <w:sz w:val="28"/>
          <w:szCs w:val="28"/>
        </w:rPr>
        <w:t>/мест</w:t>
      </w:r>
      <w:proofErr w:type="gramEnd"/>
      <w:r w:rsidRPr="00493BF9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 финансирования составляет 49643,4 тыс. рублей, в т.ч. местный бюдж</w:t>
      </w:r>
      <w:r w:rsidR="00554192">
        <w:rPr>
          <w:sz w:val="28"/>
          <w:szCs w:val="28"/>
        </w:rPr>
        <w:t>ет-15744,3 тыс</w:t>
      </w:r>
      <w:proofErr w:type="gramStart"/>
      <w:r w:rsidR="00554192">
        <w:rPr>
          <w:sz w:val="28"/>
          <w:szCs w:val="28"/>
        </w:rPr>
        <w:t>.р</w:t>
      </w:r>
      <w:proofErr w:type="gramEnd"/>
      <w:r w:rsidR="00554192">
        <w:rPr>
          <w:sz w:val="28"/>
          <w:szCs w:val="28"/>
        </w:rPr>
        <w:t>ублей. Освоено 10713,3 тыс. рублей, за счет средств местного бюджета</w:t>
      </w:r>
      <w:r>
        <w:rPr>
          <w:sz w:val="28"/>
          <w:szCs w:val="28"/>
        </w:rPr>
        <w:t xml:space="preserve">. </w:t>
      </w:r>
      <w:r w:rsidRPr="00493BF9">
        <w:rPr>
          <w:sz w:val="28"/>
          <w:szCs w:val="28"/>
        </w:rPr>
        <w:t>Имеется ПСД с экспертизой на капитальный ремонт акушерского отделения, детского поликлинического отделения № 1.</w:t>
      </w:r>
      <w:r w:rsidR="00835D1E">
        <w:rPr>
          <w:sz w:val="28"/>
          <w:szCs w:val="28"/>
        </w:rPr>
        <w:t xml:space="preserve"> 78 молодых специалистов получают доплаты за счет средств местного бюджета, всего выплачено 499474 рублей. Из резервного фонда Администрации города было выделено 16940 рублей на скрининг наркотических и психотропных веществ. За счет средств Федерального </w:t>
      </w:r>
      <w:r w:rsidR="00835D1E">
        <w:rPr>
          <w:sz w:val="28"/>
          <w:szCs w:val="28"/>
        </w:rPr>
        <w:lastRenderedPageBreak/>
        <w:t xml:space="preserve">фонда ОМС приобретено оборудование на 1860,4 тыс. рублей – это кровати медицинские и автоматическая </w:t>
      </w:r>
      <w:proofErr w:type="spellStart"/>
      <w:r w:rsidR="00835D1E">
        <w:rPr>
          <w:sz w:val="28"/>
          <w:szCs w:val="28"/>
        </w:rPr>
        <w:t>инфузион</w:t>
      </w:r>
      <w:r w:rsidR="003F5B6F">
        <w:rPr>
          <w:sz w:val="28"/>
          <w:szCs w:val="28"/>
        </w:rPr>
        <w:t>ная</w:t>
      </w:r>
      <w:proofErr w:type="spellEnd"/>
      <w:r w:rsidR="003F5B6F">
        <w:rPr>
          <w:sz w:val="28"/>
          <w:szCs w:val="28"/>
        </w:rPr>
        <w:t xml:space="preserve"> станция.</w:t>
      </w:r>
    </w:p>
    <w:p w:rsidR="00582A70" w:rsidRDefault="00582A70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Выделено из средств местного бюджета 2700,0 тыс. рублей на</w:t>
      </w:r>
      <w:r w:rsidR="00D56CBA">
        <w:rPr>
          <w:sz w:val="28"/>
          <w:szCs w:val="28"/>
        </w:rPr>
        <w:t xml:space="preserve"> окончание ремонта отделения скорой медицинской помощи. Сроки окончания работ – июль 2013 года. Также выделено из средств местного бюджета </w:t>
      </w:r>
      <w:r w:rsidR="000071D0">
        <w:rPr>
          <w:sz w:val="28"/>
          <w:szCs w:val="28"/>
        </w:rPr>
        <w:t>453800</w:t>
      </w:r>
      <w:r w:rsidR="00D56CBA">
        <w:rPr>
          <w:sz w:val="28"/>
          <w:szCs w:val="28"/>
        </w:rPr>
        <w:t xml:space="preserve"> рублей на </w:t>
      </w:r>
      <w:r w:rsidR="000071D0">
        <w:rPr>
          <w:sz w:val="28"/>
          <w:szCs w:val="28"/>
        </w:rPr>
        <w:t>монтаж структурированной кабельной сети в стационарные отделения</w:t>
      </w:r>
      <w:r w:rsidR="00D56CBA">
        <w:rPr>
          <w:sz w:val="28"/>
          <w:szCs w:val="28"/>
        </w:rPr>
        <w:t xml:space="preserve"> и</w:t>
      </w:r>
      <w:r w:rsidR="000071D0">
        <w:rPr>
          <w:sz w:val="28"/>
          <w:szCs w:val="28"/>
        </w:rPr>
        <w:t xml:space="preserve"> видеонаблюдение. </w:t>
      </w:r>
      <w:proofErr w:type="gramStart"/>
      <w:r w:rsidR="00D56CBA">
        <w:rPr>
          <w:sz w:val="28"/>
          <w:szCs w:val="28"/>
        </w:rPr>
        <w:t>И</w:t>
      </w:r>
      <w:proofErr w:type="gramEnd"/>
      <w:r w:rsidR="00D56CBA">
        <w:rPr>
          <w:sz w:val="28"/>
          <w:szCs w:val="28"/>
        </w:rPr>
        <w:t>сполнение работ – август 2013 года.</w:t>
      </w:r>
    </w:p>
    <w:p w:rsidR="00D56CBA" w:rsidRDefault="00D56CBA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в 3 квартале:</w:t>
      </w:r>
    </w:p>
    <w:p w:rsidR="00D56CBA" w:rsidRDefault="00D56CBA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качественное оказание медицинской помощи в рамках исполнения муниципального заказа;</w:t>
      </w:r>
    </w:p>
    <w:p w:rsidR="00D56CBA" w:rsidRDefault="00D56CBA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закончить ремонт и осуществить запуск компьютерного томографа;</w:t>
      </w:r>
    </w:p>
    <w:p w:rsidR="00D56CBA" w:rsidRDefault="00D56CBA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-внедрить запись через интернет на прием к врачам;</w:t>
      </w:r>
    </w:p>
    <w:p w:rsidR="00D56CBA" w:rsidRDefault="00D56CBA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-завершить ремонт отделения скорой медицинской помощи;</w:t>
      </w:r>
    </w:p>
    <w:p w:rsidR="00D56CBA" w:rsidRDefault="00D56CBA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на обучение </w:t>
      </w:r>
      <w:r w:rsidR="009B44CD">
        <w:rPr>
          <w:sz w:val="28"/>
          <w:szCs w:val="28"/>
        </w:rPr>
        <w:t>узких специалистов;</w:t>
      </w:r>
    </w:p>
    <w:p w:rsidR="009B44CD" w:rsidRDefault="009B44CD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-заключить договора с выпускниками медицинских университетов по трудоустройству в МБУЗ «ЦГБ»(2</w:t>
      </w:r>
      <w:r w:rsidR="003F5B6F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человек);</w:t>
      </w:r>
    </w:p>
    <w:p w:rsidR="009B44CD" w:rsidRDefault="009B44CD" w:rsidP="00F2265A">
      <w:pPr>
        <w:pStyle w:val="22"/>
        <w:spacing w:line="240" w:lineRule="auto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университетские базы по интернатуре в ЦГБ города Батайск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срок сентябрь 2013 года.</w:t>
      </w:r>
    </w:p>
    <w:p w:rsidR="009B44CD" w:rsidRPr="00493BF9" w:rsidRDefault="009B44CD" w:rsidP="00F2265A">
      <w:pPr>
        <w:pStyle w:val="22"/>
        <w:spacing w:line="240" w:lineRule="auto"/>
        <w:ind w:left="426" w:hanging="27"/>
        <w:jc w:val="both"/>
        <w:rPr>
          <w:sz w:val="28"/>
          <w:szCs w:val="28"/>
        </w:rPr>
      </w:pPr>
    </w:p>
    <w:p w:rsidR="00EA77DB" w:rsidRPr="00580272" w:rsidRDefault="00EA77DB" w:rsidP="00F2265A">
      <w:pPr>
        <w:pStyle w:val="a4"/>
        <w:ind w:left="426" w:firstLine="709"/>
        <w:rPr>
          <w:color w:val="000000"/>
          <w:sz w:val="28"/>
          <w:szCs w:val="28"/>
        </w:rPr>
      </w:pPr>
    </w:p>
    <w:sectPr w:rsidR="00EA77DB" w:rsidRPr="00580272" w:rsidSect="00C71597">
      <w:footerReference w:type="even" r:id="rId8"/>
      <w:footerReference w:type="default" r:id="rId9"/>
      <w:pgSz w:w="11906" w:h="16838"/>
      <w:pgMar w:top="28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CB" w:rsidRDefault="00F335CB">
      <w:r>
        <w:separator/>
      </w:r>
    </w:p>
  </w:endnote>
  <w:endnote w:type="continuationSeparator" w:id="0">
    <w:p w:rsidR="00F335CB" w:rsidRDefault="00F3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31" w:rsidRDefault="00362381" w:rsidP="00BB3D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18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831" w:rsidRDefault="00AF1831" w:rsidP="00BB3D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31" w:rsidRDefault="00362381" w:rsidP="00BB3D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18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779">
      <w:rPr>
        <w:rStyle w:val="a7"/>
        <w:noProof/>
      </w:rPr>
      <w:t>2</w:t>
    </w:r>
    <w:r>
      <w:rPr>
        <w:rStyle w:val="a7"/>
      </w:rPr>
      <w:fldChar w:fldCharType="end"/>
    </w:r>
  </w:p>
  <w:p w:rsidR="00AF1831" w:rsidRDefault="00AF1831" w:rsidP="00BB3D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CB" w:rsidRDefault="00F335CB">
      <w:r>
        <w:separator/>
      </w:r>
    </w:p>
  </w:footnote>
  <w:footnote w:type="continuationSeparator" w:id="0">
    <w:p w:rsidR="00F335CB" w:rsidRDefault="00F33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A81BFD"/>
    <w:multiLevelType w:val="hybridMultilevel"/>
    <w:tmpl w:val="0A62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D0E"/>
    <w:rsid w:val="00002230"/>
    <w:rsid w:val="0000466A"/>
    <w:rsid w:val="000071D0"/>
    <w:rsid w:val="00021A27"/>
    <w:rsid w:val="00024110"/>
    <w:rsid w:val="00025F8E"/>
    <w:rsid w:val="00026A8B"/>
    <w:rsid w:val="000279C5"/>
    <w:rsid w:val="000307E9"/>
    <w:rsid w:val="000359BF"/>
    <w:rsid w:val="00045A2C"/>
    <w:rsid w:val="00055C2E"/>
    <w:rsid w:val="00060BED"/>
    <w:rsid w:val="000625E5"/>
    <w:rsid w:val="00070189"/>
    <w:rsid w:val="00075C84"/>
    <w:rsid w:val="00082681"/>
    <w:rsid w:val="00082C00"/>
    <w:rsid w:val="00090590"/>
    <w:rsid w:val="000916F7"/>
    <w:rsid w:val="00091F92"/>
    <w:rsid w:val="000959BE"/>
    <w:rsid w:val="000A1821"/>
    <w:rsid w:val="000A21A6"/>
    <w:rsid w:val="000A75EE"/>
    <w:rsid w:val="000B3698"/>
    <w:rsid w:val="000B79CE"/>
    <w:rsid w:val="000B7B89"/>
    <w:rsid w:val="000C0B61"/>
    <w:rsid w:val="000C6DD4"/>
    <w:rsid w:val="000C7E82"/>
    <w:rsid w:val="000D2365"/>
    <w:rsid w:val="000D2443"/>
    <w:rsid w:val="000D4591"/>
    <w:rsid w:val="000D56CF"/>
    <w:rsid w:val="000E271F"/>
    <w:rsid w:val="000E4567"/>
    <w:rsid w:val="000E6F63"/>
    <w:rsid w:val="000F0C04"/>
    <w:rsid w:val="000F325F"/>
    <w:rsid w:val="00100168"/>
    <w:rsid w:val="00104180"/>
    <w:rsid w:val="00104801"/>
    <w:rsid w:val="001107FA"/>
    <w:rsid w:val="001154D4"/>
    <w:rsid w:val="0011626C"/>
    <w:rsid w:val="001229DC"/>
    <w:rsid w:val="00122C01"/>
    <w:rsid w:val="00124E6C"/>
    <w:rsid w:val="001259C2"/>
    <w:rsid w:val="00126681"/>
    <w:rsid w:val="00132945"/>
    <w:rsid w:val="00132F47"/>
    <w:rsid w:val="001340D4"/>
    <w:rsid w:val="00134C16"/>
    <w:rsid w:val="00141B1B"/>
    <w:rsid w:val="00143F57"/>
    <w:rsid w:val="0014403E"/>
    <w:rsid w:val="00144E88"/>
    <w:rsid w:val="0015357A"/>
    <w:rsid w:val="00156DA6"/>
    <w:rsid w:val="00160276"/>
    <w:rsid w:val="00165BCA"/>
    <w:rsid w:val="00166376"/>
    <w:rsid w:val="00167BBD"/>
    <w:rsid w:val="001736B2"/>
    <w:rsid w:val="001769F9"/>
    <w:rsid w:val="00176AC4"/>
    <w:rsid w:val="00176E71"/>
    <w:rsid w:val="001844C5"/>
    <w:rsid w:val="001853FD"/>
    <w:rsid w:val="0019497A"/>
    <w:rsid w:val="001A3165"/>
    <w:rsid w:val="001A44AB"/>
    <w:rsid w:val="001B16A2"/>
    <w:rsid w:val="001B24C0"/>
    <w:rsid w:val="001C0EB7"/>
    <w:rsid w:val="001C1158"/>
    <w:rsid w:val="001C39CB"/>
    <w:rsid w:val="001C467A"/>
    <w:rsid w:val="001C6633"/>
    <w:rsid w:val="001D24A0"/>
    <w:rsid w:val="001D65E3"/>
    <w:rsid w:val="001E3EAD"/>
    <w:rsid w:val="001E43E6"/>
    <w:rsid w:val="001F00D1"/>
    <w:rsid w:val="001F3D61"/>
    <w:rsid w:val="001F4281"/>
    <w:rsid w:val="001F4374"/>
    <w:rsid w:val="001F52EA"/>
    <w:rsid w:val="001F75D7"/>
    <w:rsid w:val="001F7CB2"/>
    <w:rsid w:val="002001B3"/>
    <w:rsid w:val="00201C0E"/>
    <w:rsid w:val="00204E69"/>
    <w:rsid w:val="00211A8A"/>
    <w:rsid w:val="00213204"/>
    <w:rsid w:val="00217CA4"/>
    <w:rsid w:val="00221BB2"/>
    <w:rsid w:val="002228F5"/>
    <w:rsid w:val="00227A11"/>
    <w:rsid w:val="00230B8E"/>
    <w:rsid w:val="0023624C"/>
    <w:rsid w:val="00236C4C"/>
    <w:rsid w:val="00243034"/>
    <w:rsid w:val="00250AF6"/>
    <w:rsid w:val="00251587"/>
    <w:rsid w:val="00253191"/>
    <w:rsid w:val="00254CC7"/>
    <w:rsid w:val="00257970"/>
    <w:rsid w:val="0026145C"/>
    <w:rsid w:val="00262D63"/>
    <w:rsid w:val="00263534"/>
    <w:rsid w:val="002647EA"/>
    <w:rsid w:val="00266037"/>
    <w:rsid w:val="002667C7"/>
    <w:rsid w:val="00271F19"/>
    <w:rsid w:val="002730CF"/>
    <w:rsid w:val="00273427"/>
    <w:rsid w:val="002734D6"/>
    <w:rsid w:val="002779EE"/>
    <w:rsid w:val="00285EAC"/>
    <w:rsid w:val="00292DFE"/>
    <w:rsid w:val="002B10D8"/>
    <w:rsid w:val="002B67A1"/>
    <w:rsid w:val="002C018B"/>
    <w:rsid w:val="002C0A6E"/>
    <w:rsid w:val="002C2767"/>
    <w:rsid w:val="002C5A8E"/>
    <w:rsid w:val="002C5ACF"/>
    <w:rsid w:val="002D7071"/>
    <w:rsid w:val="002E2A33"/>
    <w:rsid w:val="002E2EDD"/>
    <w:rsid w:val="002F00E8"/>
    <w:rsid w:val="002F3D18"/>
    <w:rsid w:val="0030458F"/>
    <w:rsid w:val="0030579C"/>
    <w:rsid w:val="0030651F"/>
    <w:rsid w:val="003079E7"/>
    <w:rsid w:val="003177BE"/>
    <w:rsid w:val="00326908"/>
    <w:rsid w:val="003277F7"/>
    <w:rsid w:val="00330F16"/>
    <w:rsid w:val="003317A4"/>
    <w:rsid w:val="00333DA9"/>
    <w:rsid w:val="00337D11"/>
    <w:rsid w:val="0034096A"/>
    <w:rsid w:val="00343E13"/>
    <w:rsid w:val="00344898"/>
    <w:rsid w:val="003459A7"/>
    <w:rsid w:val="003477DA"/>
    <w:rsid w:val="00352522"/>
    <w:rsid w:val="00352B6F"/>
    <w:rsid w:val="0036178E"/>
    <w:rsid w:val="00362262"/>
    <w:rsid w:val="00362381"/>
    <w:rsid w:val="00364716"/>
    <w:rsid w:val="00370712"/>
    <w:rsid w:val="0037513E"/>
    <w:rsid w:val="003771C2"/>
    <w:rsid w:val="00381C66"/>
    <w:rsid w:val="00381FE8"/>
    <w:rsid w:val="003829B2"/>
    <w:rsid w:val="00387C6D"/>
    <w:rsid w:val="00391621"/>
    <w:rsid w:val="00393EBA"/>
    <w:rsid w:val="003941D4"/>
    <w:rsid w:val="003A23D7"/>
    <w:rsid w:val="003A6177"/>
    <w:rsid w:val="003B0A4D"/>
    <w:rsid w:val="003B2592"/>
    <w:rsid w:val="003B332C"/>
    <w:rsid w:val="003B3A79"/>
    <w:rsid w:val="003B3BAC"/>
    <w:rsid w:val="003B4EE5"/>
    <w:rsid w:val="003B7BD5"/>
    <w:rsid w:val="003B7CDC"/>
    <w:rsid w:val="003C0DFB"/>
    <w:rsid w:val="003C492A"/>
    <w:rsid w:val="003D2139"/>
    <w:rsid w:val="003D3647"/>
    <w:rsid w:val="003D41DE"/>
    <w:rsid w:val="003E0103"/>
    <w:rsid w:val="003E3F96"/>
    <w:rsid w:val="003E684C"/>
    <w:rsid w:val="003F5B6F"/>
    <w:rsid w:val="003F5DD1"/>
    <w:rsid w:val="00401F1F"/>
    <w:rsid w:val="004022F1"/>
    <w:rsid w:val="00403244"/>
    <w:rsid w:val="00404A4B"/>
    <w:rsid w:val="00412209"/>
    <w:rsid w:val="00412D38"/>
    <w:rsid w:val="00413DB8"/>
    <w:rsid w:val="004152A8"/>
    <w:rsid w:val="00421781"/>
    <w:rsid w:val="00430472"/>
    <w:rsid w:val="004313E1"/>
    <w:rsid w:val="00432D6C"/>
    <w:rsid w:val="00432E67"/>
    <w:rsid w:val="0043402A"/>
    <w:rsid w:val="004348BF"/>
    <w:rsid w:val="004425C5"/>
    <w:rsid w:val="00443876"/>
    <w:rsid w:val="00444498"/>
    <w:rsid w:val="00444CE5"/>
    <w:rsid w:val="00445D14"/>
    <w:rsid w:val="00446587"/>
    <w:rsid w:val="00450255"/>
    <w:rsid w:val="0045075E"/>
    <w:rsid w:val="00453072"/>
    <w:rsid w:val="00454512"/>
    <w:rsid w:val="00457B85"/>
    <w:rsid w:val="00457CF1"/>
    <w:rsid w:val="004632D3"/>
    <w:rsid w:val="00465F3B"/>
    <w:rsid w:val="00476163"/>
    <w:rsid w:val="00483C55"/>
    <w:rsid w:val="00484C35"/>
    <w:rsid w:val="004860CB"/>
    <w:rsid w:val="00493BF9"/>
    <w:rsid w:val="00495A2B"/>
    <w:rsid w:val="00495CC7"/>
    <w:rsid w:val="004A3EBC"/>
    <w:rsid w:val="004A51F0"/>
    <w:rsid w:val="004B5106"/>
    <w:rsid w:val="004B52E2"/>
    <w:rsid w:val="004B5812"/>
    <w:rsid w:val="004C453E"/>
    <w:rsid w:val="004D0E3C"/>
    <w:rsid w:val="004D2E93"/>
    <w:rsid w:val="004D37F9"/>
    <w:rsid w:val="004D6AA3"/>
    <w:rsid w:val="004D6E46"/>
    <w:rsid w:val="004D7B05"/>
    <w:rsid w:val="004D7BD5"/>
    <w:rsid w:val="004E2DD1"/>
    <w:rsid w:val="004E565D"/>
    <w:rsid w:val="004E58EA"/>
    <w:rsid w:val="004E6A9E"/>
    <w:rsid w:val="004E7A45"/>
    <w:rsid w:val="004F2983"/>
    <w:rsid w:val="004F3E19"/>
    <w:rsid w:val="004F45B4"/>
    <w:rsid w:val="004F49CF"/>
    <w:rsid w:val="004F7EE3"/>
    <w:rsid w:val="0050024C"/>
    <w:rsid w:val="005130C0"/>
    <w:rsid w:val="0051314D"/>
    <w:rsid w:val="00514003"/>
    <w:rsid w:val="00520BDD"/>
    <w:rsid w:val="00522E79"/>
    <w:rsid w:val="005248A1"/>
    <w:rsid w:val="00526B39"/>
    <w:rsid w:val="00530093"/>
    <w:rsid w:val="00531ADD"/>
    <w:rsid w:val="005349DF"/>
    <w:rsid w:val="00535F03"/>
    <w:rsid w:val="005362C2"/>
    <w:rsid w:val="0053683F"/>
    <w:rsid w:val="00552352"/>
    <w:rsid w:val="00552DC9"/>
    <w:rsid w:val="00554192"/>
    <w:rsid w:val="00566205"/>
    <w:rsid w:val="00576CEB"/>
    <w:rsid w:val="00576DFE"/>
    <w:rsid w:val="00580272"/>
    <w:rsid w:val="00580658"/>
    <w:rsid w:val="00582A70"/>
    <w:rsid w:val="005925AD"/>
    <w:rsid w:val="00595D66"/>
    <w:rsid w:val="00596DB3"/>
    <w:rsid w:val="00597EA2"/>
    <w:rsid w:val="005A4441"/>
    <w:rsid w:val="005A4A53"/>
    <w:rsid w:val="005A7D11"/>
    <w:rsid w:val="005B5879"/>
    <w:rsid w:val="005C1352"/>
    <w:rsid w:val="005C2198"/>
    <w:rsid w:val="005D0363"/>
    <w:rsid w:val="005D1731"/>
    <w:rsid w:val="005D3B2A"/>
    <w:rsid w:val="005D7B97"/>
    <w:rsid w:val="005D7CF8"/>
    <w:rsid w:val="005E2F4D"/>
    <w:rsid w:val="005E44CD"/>
    <w:rsid w:val="005E52FE"/>
    <w:rsid w:val="005E6BB0"/>
    <w:rsid w:val="005F5E15"/>
    <w:rsid w:val="006017B3"/>
    <w:rsid w:val="006021FB"/>
    <w:rsid w:val="00604544"/>
    <w:rsid w:val="00610962"/>
    <w:rsid w:val="006177DF"/>
    <w:rsid w:val="00626EDE"/>
    <w:rsid w:val="0062736F"/>
    <w:rsid w:val="006321BA"/>
    <w:rsid w:val="00635B22"/>
    <w:rsid w:val="0064062B"/>
    <w:rsid w:val="00642AB0"/>
    <w:rsid w:val="006443C7"/>
    <w:rsid w:val="0064653C"/>
    <w:rsid w:val="00656055"/>
    <w:rsid w:val="00656723"/>
    <w:rsid w:val="0066113D"/>
    <w:rsid w:val="00661D1A"/>
    <w:rsid w:val="006626A4"/>
    <w:rsid w:val="00665BA5"/>
    <w:rsid w:val="00672EE1"/>
    <w:rsid w:val="00676C07"/>
    <w:rsid w:val="006775A7"/>
    <w:rsid w:val="00682AEE"/>
    <w:rsid w:val="00684B9F"/>
    <w:rsid w:val="00685705"/>
    <w:rsid w:val="00686285"/>
    <w:rsid w:val="00696698"/>
    <w:rsid w:val="00697755"/>
    <w:rsid w:val="006B20F2"/>
    <w:rsid w:val="006B22BF"/>
    <w:rsid w:val="006B7751"/>
    <w:rsid w:val="006C2BCA"/>
    <w:rsid w:val="006C6529"/>
    <w:rsid w:val="006D111C"/>
    <w:rsid w:val="006D3C47"/>
    <w:rsid w:val="006D591E"/>
    <w:rsid w:val="006D633F"/>
    <w:rsid w:val="006D7EB2"/>
    <w:rsid w:val="006E18C2"/>
    <w:rsid w:val="006F09CA"/>
    <w:rsid w:val="006F738F"/>
    <w:rsid w:val="006F7D16"/>
    <w:rsid w:val="00700718"/>
    <w:rsid w:val="00705530"/>
    <w:rsid w:val="00706CB2"/>
    <w:rsid w:val="007076BF"/>
    <w:rsid w:val="007114DB"/>
    <w:rsid w:val="007121F6"/>
    <w:rsid w:val="00712BBC"/>
    <w:rsid w:val="00713F7B"/>
    <w:rsid w:val="007148C1"/>
    <w:rsid w:val="00716AAE"/>
    <w:rsid w:val="00724E6E"/>
    <w:rsid w:val="007318B5"/>
    <w:rsid w:val="00733B5A"/>
    <w:rsid w:val="007352E2"/>
    <w:rsid w:val="00735B85"/>
    <w:rsid w:val="00736CD8"/>
    <w:rsid w:val="00742D7F"/>
    <w:rsid w:val="00744003"/>
    <w:rsid w:val="00745913"/>
    <w:rsid w:val="007473E0"/>
    <w:rsid w:val="00753772"/>
    <w:rsid w:val="0075789A"/>
    <w:rsid w:val="0076207A"/>
    <w:rsid w:val="00763F25"/>
    <w:rsid w:val="00765128"/>
    <w:rsid w:val="00770441"/>
    <w:rsid w:val="00774205"/>
    <w:rsid w:val="00783B83"/>
    <w:rsid w:val="007843D9"/>
    <w:rsid w:val="00786298"/>
    <w:rsid w:val="00791962"/>
    <w:rsid w:val="00792E62"/>
    <w:rsid w:val="00794779"/>
    <w:rsid w:val="007A19B5"/>
    <w:rsid w:val="007A718F"/>
    <w:rsid w:val="007A7D75"/>
    <w:rsid w:val="007B06CD"/>
    <w:rsid w:val="007C20CC"/>
    <w:rsid w:val="007C20F2"/>
    <w:rsid w:val="007C2108"/>
    <w:rsid w:val="007C4986"/>
    <w:rsid w:val="007C527D"/>
    <w:rsid w:val="007D2900"/>
    <w:rsid w:val="007D73C2"/>
    <w:rsid w:val="007E1697"/>
    <w:rsid w:val="007E5BED"/>
    <w:rsid w:val="007F1285"/>
    <w:rsid w:val="007F394B"/>
    <w:rsid w:val="00810775"/>
    <w:rsid w:val="008178D8"/>
    <w:rsid w:val="00823068"/>
    <w:rsid w:val="00823F06"/>
    <w:rsid w:val="008268C5"/>
    <w:rsid w:val="00827038"/>
    <w:rsid w:val="00834CC2"/>
    <w:rsid w:val="0083553F"/>
    <w:rsid w:val="00835D1E"/>
    <w:rsid w:val="0083739A"/>
    <w:rsid w:val="0084058E"/>
    <w:rsid w:val="00843B78"/>
    <w:rsid w:val="0084440F"/>
    <w:rsid w:val="008468DF"/>
    <w:rsid w:val="00850003"/>
    <w:rsid w:val="008517A1"/>
    <w:rsid w:val="00853374"/>
    <w:rsid w:val="0086468A"/>
    <w:rsid w:val="00865D1F"/>
    <w:rsid w:val="008731AC"/>
    <w:rsid w:val="008733C2"/>
    <w:rsid w:val="008765E5"/>
    <w:rsid w:val="00881BEE"/>
    <w:rsid w:val="008910F1"/>
    <w:rsid w:val="00896FA9"/>
    <w:rsid w:val="008A5B39"/>
    <w:rsid w:val="008B0CF3"/>
    <w:rsid w:val="008B22AD"/>
    <w:rsid w:val="008B4119"/>
    <w:rsid w:val="008B7CF3"/>
    <w:rsid w:val="008C053B"/>
    <w:rsid w:val="008C6D63"/>
    <w:rsid w:val="008C7564"/>
    <w:rsid w:val="008D3DA0"/>
    <w:rsid w:val="008D5AE5"/>
    <w:rsid w:val="008D7798"/>
    <w:rsid w:val="008F1627"/>
    <w:rsid w:val="008F2B45"/>
    <w:rsid w:val="008F360E"/>
    <w:rsid w:val="0090074E"/>
    <w:rsid w:val="00900C6A"/>
    <w:rsid w:val="00902DF5"/>
    <w:rsid w:val="009102B1"/>
    <w:rsid w:val="0091368A"/>
    <w:rsid w:val="00913980"/>
    <w:rsid w:val="00914EEE"/>
    <w:rsid w:val="00915AA8"/>
    <w:rsid w:val="00924275"/>
    <w:rsid w:val="00924839"/>
    <w:rsid w:val="00926E73"/>
    <w:rsid w:val="00932020"/>
    <w:rsid w:val="009347B1"/>
    <w:rsid w:val="00940E42"/>
    <w:rsid w:val="0094115E"/>
    <w:rsid w:val="00944A83"/>
    <w:rsid w:val="00952385"/>
    <w:rsid w:val="00966441"/>
    <w:rsid w:val="00982879"/>
    <w:rsid w:val="00983D95"/>
    <w:rsid w:val="009A5CFF"/>
    <w:rsid w:val="009A6991"/>
    <w:rsid w:val="009A69BA"/>
    <w:rsid w:val="009A7775"/>
    <w:rsid w:val="009B15A7"/>
    <w:rsid w:val="009B2787"/>
    <w:rsid w:val="009B44CD"/>
    <w:rsid w:val="009B53B6"/>
    <w:rsid w:val="009B5E42"/>
    <w:rsid w:val="009B5FF1"/>
    <w:rsid w:val="009C042A"/>
    <w:rsid w:val="009C1B49"/>
    <w:rsid w:val="009C6CC2"/>
    <w:rsid w:val="009D5215"/>
    <w:rsid w:val="009D649D"/>
    <w:rsid w:val="009E583D"/>
    <w:rsid w:val="009F47D7"/>
    <w:rsid w:val="009F48D9"/>
    <w:rsid w:val="009F5F49"/>
    <w:rsid w:val="009F694A"/>
    <w:rsid w:val="00A0072B"/>
    <w:rsid w:val="00A07464"/>
    <w:rsid w:val="00A10175"/>
    <w:rsid w:val="00A12610"/>
    <w:rsid w:val="00A14ED9"/>
    <w:rsid w:val="00A17929"/>
    <w:rsid w:val="00A23DC2"/>
    <w:rsid w:val="00A27E1F"/>
    <w:rsid w:val="00A30226"/>
    <w:rsid w:val="00A32399"/>
    <w:rsid w:val="00A40066"/>
    <w:rsid w:val="00A41E73"/>
    <w:rsid w:val="00A5285B"/>
    <w:rsid w:val="00A562B8"/>
    <w:rsid w:val="00A570AF"/>
    <w:rsid w:val="00A65AB3"/>
    <w:rsid w:val="00A67A7F"/>
    <w:rsid w:val="00A708BC"/>
    <w:rsid w:val="00A70C7E"/>
    <w:rsid w:val="00A72DA2"/>
    <w:rsid w:val="00A74623"/>
    <w:rsid w:val="00A74779"/>
    <w:rsid w:val="00A75BDB"/>
    <w:rsid w:val="00A8247C"/>
    <w:rsid w:val="00A82C05"/>
    <w:rsid w:val="00A846EF"/>
    <w:rsid w:val="00A85DCB"/>
    <w:rsid w:val="00A86E1D"/>
    <w:rsid w:val="00A91957"/>
    <w:rsid w:val="00A9509B"/>
    <w:rsid w:val="00A95AF8"/>
    <w:rsid w:val="00A977C0"/>
    <w:rsid w:val="00AA3D70"/>
    <w:rsid w:val="00AA4F99"/>
    <w:rsid w:val="00AB2AC3"/>
    <w:rsid w:val="00AB50A9"/>
    <w:rsid w:val="00AB7CC3"/>
    <w:rsid w:val="00AC023E"/>
    <w:rsid w:val="00AC46B0"/>
    <w:rsid w:val="00AC66AA"/>
    <w:rsid w:val="00AD0626"/>
    <w:rsid w:val="00AD2884"/>
    <w:rsid w:val="00AD641E"/>
    <w:rsid w:val="00AE08A3"/>
    <w:rsid w:val="00AE79CA"/>
    <w:rsid w:val="00AF1831"/>
    <w:rsid w:val="00AF2945"/>
    <w:rsid w:val="00AF3C05"/>
    <w:rsid w:val="00B0071A"/>
    <w:rsid w:val="00B01250"/>
    <w:rsid w:val="00B05B00"/>
    <w:rsid w:val="00B10390"/>
    <w:rsid w:val="00B13432"/>
    <w:rsid w:val="00B140A6"/>
    <w:rsid w:val="00B146D3"/>
    <w:rsid w:val="00B162A3"/>
    <w:rsid w:val="00B21998"/>
    <w:rsid w:val="00B26A7D"/>
    <w:rsid w:val="00B32E61"/>
    <w:rsid w:val="00B343D5"/>
    <w:rsid w:val="00B4100B"/>
    <w:rsid w:val="00B44481"/>
    <w:rsid w:val="00B5604E"/>
    <w:rsid w:val="00B568B6"/>
    <w:rsid w:val="00B57C7F"/>
    <w:rsid w:val="00B604D3"/>
    <w:rsid w:val="00B60CC0"/>
    <w:rsid w:val="00B620F7"/>
    <w:rsid w:val="00B647C8"/>
    <w:rsid w:val="00B654DC"/>
    <w:rsid w:val="00B7108B"/>
    <w:rsid w:val="00B7277E"/>
    <w:rsid w:val="00B80213"/>
    <w:rsid w:val="00B80F3C"/>
    <w:rsid w:val="00B826D0"/>
    <w:rsid w:val="00B846BD"/>
    <w:rsid w:val="00B84C44"/>
    <w:rsid w:val="00B874F5"/>
    <w:rsid w:val="00B92333"/>
    <w:rsid w:val="00B95F5F"/>
    <w:rsid w:val="00BA14F0"/>
    <w:rsid w:val="00BA21A3"/>
    <w:rsid w:val="00BA2853"/>
    <w:rsid w:val="00BB0158"/>
    <w:rsid w:val="00BB3D0E"/>
    <w:rsid w:val="00BC0BBF"/>
    <w:rsid w:val="00BC77C6"/>
    <w:rsid w:val="00BD0E99"/>
    <w:rsid w:val="00BD1D15"/>
    <w:rsid w:val="00BD73C6"/>
    <w:rsid w:val="00BF4F84"/>
    <w:rsid w:val="00C150F3"/>
    <w:rsid w:val="00C20003"/>
    <w:rsid w:val="00C264B9"/>
    <w:rsid w:val="00C27485"/>
    <w:rsid w:val="00C3146B"/>
    <w:rsid w:val="00C328FD"/>
    <w:rsid w:val="00C34A27"/>
    <w:rsid w:val="00C36C41"/>
    <w:rsid w:val="00C371E4"/>
    <w:rsid w:val="00C42BA3"/>
    <w:rsid w:val="00C45C70"/>
    <w:rsid w:val="00C469DA"/>
    <w:rsid w:val="00C4755A"/>
    <w:rsid w:val="00C53D92"/>
    <w:rsid w:val="00C55F11"/>
    <w:rsid w:val="00C57CF4"/>
    <w:rsid w:val="00C61946"/>
    <w:rsid w:val="00C64525"/>
    <w:rsid w:val="00C649B8"/>
    <w:rsid w:val="00C66562"/>
    <w:rsid w:val="00C67797"/>
    <w:rsid w:val="00C71597"/>
    <w:rsid w:val="00C726BE"/>
    <w:rsid w:val="00C73B5A"/>
    <w:rsid w:val="00C776CF"/>
    <w:rsid w:val="00C77DAA"/>
    <w:rsid w:val="00C80DF2"/>
    <w:rsid w:val="00C82F9D"/>
    <w:rsid w:val="00C85E6D"/>
    <w:rsid w:val="00C90305"/>
    <w:rsid w:val="00C9198D"/>
    <w:rsid w:val="00C951E5"/>
    <w:rsid w:val="00CA126A"/>
    <w:rsid w:val="00CB3088"/>
    <w:rsid w:val="00CC0BCB"/>
    <w:rsid w:val="00CC2C96"/>
    <w:rsid w:val="00CC36B0"/>
    <w:rsid w:val="00CC5B77"/>
    <w:rsid w:val="00CD3422"/>
    <w:rsid w:val="00CD50C8"/>
    <w:rsid w:val="00CD7588"/>
    <w:rsid w:val="00CE31F8"/>
    <w:rsid w:val="00CF06D2"/>
    <w:rsid w:val="00CF112F"/>
    <w:rsid w:val="00CF3529"/>
    <w:rsid w:val="00CF3AAA"/>
    <w:rsid w:val="00CF46CB"/>
    <w:rsid w:val="00CF4EFD"/>
    <w:rsid w:val="00D04B36"/>
    <w:rsid w:val="00D05073"/>
    <w:rsid w:val="00D05E04"/>
    <w:rsid w:val="00D05F49"/>
    <w:rsid w:val="00D07BFE"/>
    <w:rsid w:val="00D07D0B"/>
    <w:rsid w:val="00D145B5"/>
    <w:rsid w:val="00D33E63"/>
    <w:rsid w:val="00D46C23"/>
    <w:rsid w:val="00D5140F"/>
    <w:rsid w:val="00D520D6"/>
    <w:rsid w:val="00D56CBA"/>
    <w:rsid w:val="00D660AD"/>
    <w:rsid w:val="00D6627A"/>
    <w:rsid w:val="00D665FC"/>
    <w:rsid w:val="00D719F7"/>
    <w:rsid w:val="00D73912"/>
    <w:rsid w:val="00D7419B"/>
    <w:rsid w:val="00D7583F"/>
    <w:rsid w:val="00D80B0E"/>
    <w:rsid w:val="00D8232C"/>
    <w:rsid w:val="00D82ACA"/>
    <w:rsid w:val="00D87D39"/>
    <w:rsid w:val="00D90053"/>
    <w:rsid w:val="00D91832"/>
    <w:rsid w:val="00D91AED"/>
    <w:rsid w:val="00D97B31"/>
    <w:rsid w:val="00DA1903"/>
    <w:rsid w:val="00DA33EE"/>
    <w:rsid w:val="00DB5B50"/>
    <w:rsid w:val="00DC0DB6"/>
    <w:rsid w:val="00DC2228"/>
    <w:rsid w:val="00DC3651"/>
    <w:rsid w:val="00DC5A43"/>
    <w:rsid w:val="00DC7D37"/>
    <w:rsid w:val="00DD19A4"/>
    <w:rsid w:val="00DD246C"/>
    <w:rsid w:val="00DD2921"/>
    <w:rsid w:val="00DD410E"/>
    <w:rsid w:val="00DE1BA8"/>
    <w:rsid w:val="00DE27DC"/>
    <w:rsid w:val="00DE57D9"/>
    <w:rsid w:val="00DF175E"/>
    <w:rsid w:val="00DF2AFF"/>
    <w:rsid w:val="00DF43DD"/>
    <w:rsid w:val="00DF5050"/>
    <w:rsid w:val="00DF71A7"/>
    <w:rsid w:val="00DF71FC"/>
    <w:rsid w:val="00DF7CBC"/>
    <w:rsid w:val="00E00E5D"/>
    <w:rsid w:val="00E01064"/>
    <w:rsid w:val="00E019A5"/>
    <w:rsid w:val="00E03499"/>
    <w:rsid w:val="00E06929"/>
    <w:rsid w:val="00E072E9"/>
    <w:rsid w:val="00E21F87"/>
    <w:rsid w:val="00E247CD"/>
    <w:rsid w:val="00E35094"/>
    <w:rsid w:val="00E35231"/>
    <w:rsid w:val="00E4365A"/>
    <w:rsid w:val="00E444C5"/>
    <w:rsid w:val="00E44AA6"/>
    <w:rsid w:val="00E46B16"/>
    <w:rsid w:val="00E50FF9"/>
    <w:rsid w:val="00E60D36"/>
    <w:rsid w:val="00E62B63"/>
    <w:rsid w:val="00E73D3D"/>
    <w:rsid w:val="00E74528"/>
    <w:rsid w:val="00E82E36"/>
    <w:rsid w:val="00E83665"/>
    <w:rsid w:val="00E87E82"/>
    <w:rsid w:val="00E90C2E"/>
    <w:rsid w:val="00E916F2"/>
    <w:rsid w:val="00E95976"/>
    <w:rsid w:val="00E97FE4"/>
    <w:rsid w:val="00EA1D81"/>
    <w:rsid w:val="00EA74DD"/>
    <w:rsid w:val="00EA77DB"/>
    <w:rsid w:val="00EB1A3A"/>
    <w:rsid w:val="00EB2AC7"/>
    <w:rsid w:val="00EB3386"/>
    <w:rsid w:val="00EB4A27"/>
    <w:rsid w:val="00EB59DD"/>
    <w:rsid w:val="00EB78E3"/>
    <w:rsid w:val="00EC1E1C"/>
    <w:rsid w:val="00EC479E"/>
    <w:rsid w:val="00EC6932"/>
    <w:rsid w:val="00ED2029"/>
    <w:rsid w:val="00ED6465"/>
    <w:rsid w:val="00ED7B53"/>
    <w:rsid w:val="00EE2595"/>
    <w:rsid w:val="00EE2B8C"/>
    <w:rsid w:val="00EE2D2E"/>
    <w:rsid w:val="00EE61A2"/>
    <w:rsid w:val="00EE7E71"/>
    <w:rsid w:val="00EF630D"/>
    <w:rsid w:val="00EF73FE"/>
    <w:rsid w:val="00EF7EF4"/>
    <w:rsid w:val="00F00028"/>
    <w:rsid w:val="00F01DDB"/>
    <w:rsid w:val="00F04744"/>
    <w:rsid w:val="00F06B6E"/>
    <w:rsid w:val="00F11B89"/>
    <w:rsid w:val="00F2265A"/>
    <w:rsid w:val="00F24D98"/>
    <w:rsid w:val="00F26F56"/>
    <w:rsid w:val="00F2797D"/>
    <w:rsid w:val="00F335CB"/>
    <w:rsid w:val="00F343AB"/>
    <w:rsid w:val="00F34500"/>
    <w:rsid w:val="00F4560C"/>
    <w:rsid w:val="00F45F9F"/>
    <w:rsid w:val="00F6684E"/>
    <w:rsid w:val="00F7429A"/>
    <w:rsid w:val="00F77668"/>
    <w:rsid w:val="00F813BE"/>
    <w:rsid w:val="00F86E08"/>
    <w:rsid w:val="00F87ADB"/>
    <w:rsid w:val="00F90F38"/>
    <w:rsid w:val="00F93CDF"/>
    <w:rsid w:val="00FA0B3D"/>
    <w:rsid w:val="00FA62B6"/>
    <w:rsid w:val="00FA6357"/>
    <w:rsid w:val="00FB4BAE"/>
    <w:rsid w:val="00FB7E14"/>
    <w:rsid w:val="00FC228B"/>
    <w:rsid w:val="00FC6380"/>
    <w:rsid w:val="00FC68C9"/>
    <w:rsid w:val="00FD1DCA"/>
    <w:rsid w:val="00FD74CB"/>
    <w:rsid w:val="00FE334D"/>
    <w:rsid w:val="00FE5B25"/>
    <w:rsid w:val="00FE606F"/>
    <w:rsid w:val="00FF19CC"/>
    <w:rsid w:val="00FF561B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D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3D0E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B3D0E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4">
    <w:name w:val="heading 4"/>
    <w:basedOn w:val="a"/>
    <w:next w:val="a"/>
    <w:qFormat/>
    <w:rsid w:val="00BB3D0E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3D0E"/>
    <w:pPr>
      <w:jc w:val="both"/>
    </w:pPr>
  </w:style>
  <w:style w:type="paragraph" w:customStyle="1" w:styleId="21">
    <w:name w:val="Основной текст 21"/>
    <w:basedOn w:val="a"/>
    <w:rsid w:val="00BB3D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BB3D0E"/>
    <w:pPr>
      <w:ind w:firstLine="708"/>
      <w:jc w:val="both"/>
    </w:pPr>
  </w:style>
  <w:style w:type="paragraph" w:customStyle="1" w:styleId="31">
    <w:name w:val="Основной текст 31"/>
    <w:basedOn w:val="a"/>
    <w:rsid w:val="00BB3D0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B3D0E"/>
    <w:pPr>
      <w:ind w:firstLine="708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BB3D0E"/>
    <w:pPr>
      <w:ind w:left="1416" w:hanging="1416"/>
      <w:jc w:val="both"/>
    </w:pPr>
    <w:rPr>
      <w:b/>
      <w:bCs/>
      <w:sz w:val="28"/>
    </w:rPr>
  </w:style>
  <w:style w:type="table" w:styleId="a5">
    <w:name w:val="Table Grid"/>
    <w:basedOn w:val="a1"/>
    <w:rsid w:val="00BB3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B3D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3D0E"/>
  </w:style>
  <w:style w:type="paragraph" w:styleId="20">
    <w:name w:val="Body Text Indent 2"/>
    <w:basedOn w:val="a"/>
    <w:rsid w:val="00BC0BBF"/>
    <w:pPr>
      <w:spacing w:after="120" w:line="480" w:lineRule="auto"/>
      <w:ind w:left="283"/>
    </w:pPr>
  </w:style>
  <w:style w:type="paragraph" w:styleId="22">
    <w:name w:val="Body Text 2"/>
    <w:basedOn w:val="a"/>
    <w:link w:val="23"/>
    <w:rsid w:val="00493B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93BF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8112-AB92-4E55-AFCB-402B1383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ГУЗ МИАЦ РО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EN</dc:creator>
  <cp:lastModifiedBy>14</cp:lastModifiedBy>
  <cp:revision>8</cp:revision>
  <cp:lastPrinted>2013-07-24T10:32:00Z</cp:lastPrinted>
  <dcterms:created xsi:type="dcterms:W3CDTF">2013-07-09T06:31:00Z</dcterms:created>
  <dcterms:modified xsi:type="dcterms:W3CDTF">2013-07-26T05:31:00Z</dcterms:modified>
</cp:coreProperties>
</file>