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C47" w14:textId="2860F1A1" w:rsidR="008F08D7" w:rsidRPr="00F52B3D" w:rsidRDefault="00ED3D0C" w:rsidP="00BF3572">
      <w:pPr>
        <w:jc w:val="center"/>
      </w:pPr>
      <w:r w:rsidRPr="00F52B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3520EABC" w14:textId="4EEE8AD2" w:rsidR="008F08D7" w:rsidRPr="005118B3" w:rsidRDefault="00BF3572" w:rsidP="008F08D7">
      <w:pPr>
        <w:jc w:val="center"/>
        <w:rPr>
          <w:sz w:val="28"/>
          <w:szCs w:val="28"/>
          <w:lang w:val="en-US"/>
        </w:rPr>
      </w:pPr>
      <w:r w:rsidRPr="00BF3572">
        <w:rPr>
          <w:sz w:val="28"/>
          <w:szCs w:val="28"/>
        </w:rPr>
        <w:t xml:space="preserve">от </w:t>
      </w:r>
      <w:r w:rsidR="005118B3" w:rsidRPr="005118B3">
        <w:rPr>
          <w:sz w:val="28"/>
          <w:szCs w:val="28"/>
        </w:rPr>
        <w:t>10.</w:t>
      </w:r>
      <w:r w:rsidR="005118B3">
        <w:rPr>
          <w:sz w:val="28"/>
          <w:szCs w:val="28"/>
          <w:lang w:val="en-US"/>
        </w:rPr>
        <w:t>03.2023</w:t>
      </w:r>
      <w:r w:rsidRPr="00BF3572">
        <w:rPr>
          <w:sz w:val="28"/>
          <w:szCs w:val="28"/>
        </w:rPr>
        <w:t xml:space="preserve"> № </w:t>
      </w:r>
      <w:r w:rsidR="005118B3">
        <w:rPr>
          <w:sz w:val="28"/>
          <w:szCs w:val="28"/>
          <w:lang w:val="en-US"/>
        </w:rPr>
        <w:t>563</w:t>
      </w:r>
    </w:p>
    <w:p w14:paraId="3E6F7B25" w14:textId="77777777" w:rsidR="00BF3572" w:rsidRPr="00F52B3D" w:rsidRDefault="00BF3572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руководствуясь  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DBCE6AD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3674F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A3674F">
        <w:rPr>
          <w:sz w:val="28"/>
          <w:szCs w:val="28"/>
        </w:rPr>
        <w:t>Ерохину Л.И.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53315F35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EB7AE1" w:rsidRPr="00F52B3D">
        <w:rPr>
          <w:sz w:val="28"/>
          <w:szCs w:val="28"/>
        </w:rPr>
        <w:t xml:space="preserve">    </w:t>
      </w:r>
      <w:r w:rsidRPr="00F52B3D">
        <w:rPr>
          <w:sz w:val="28"/>
          <w:szCs w:val="28"/>
        </w:rPr>
        <w:t xml:space="preserve"> </w:t>
      </w:r>
      <w:r w:rsidR="00EB7AE1" w:rsidRPr="00F52B3D">
        <w:rPr>
          <w:sz w:val="28"/>
          <w:szCs w:val="28"/>
        </w:rPr>
        <w:t>Р.П. Волошин</w:t>
      </w:r>
    </w:p>
    <w:p w14:paraId="2596551C" w14:textId="77777777" w:rsidR="00A3674F" w:rsidRPr="00F52B3D" w:rsidRDefault="00A3674F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3674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566" w:bottom="0" w:left="1560" w:header="720" w:footer="709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17DEC339" w14:textId="4EE432CB" w:rsidR="00BF3572" w:rsidRPr="005118B3" w:rsidRDefault="00BF3572" w:rsidP="00BF357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2D2CCC" w:rsidRPr="00B74E29">
        <w:rPr>
          <w:sz w:val="28"/>
          <w:szCs w:val="28"/>
        </w:rPr>
        <w:t xml:space="preserve"> </w:t>
      </w:r>
      <w:r w:rsidR="005118B3">
        <w:rPr>
          <w:sz w:val="28"/>
          <w:szCs w:val="28"/>
          <w:lang w:val="en-US"/>
        </w:rPr>
        <w:t>10.03.2023</w:t>
      </w:r>
      <w:r w:rsidR="002D2CCC" w:rsidRPr="00B74E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D2CCC" w:rsidRPr="00B74E29">
        <w:rPr>
          <w:sz w:val="28"/>
          <w:szCs w:val="28"/>
        </w:rPr>
        <w:t xml:space="preserve"> </w:t>
      </w:r>
      <w:r w:rsidR="005118B3">
        <w:rPr>
          <w:sz w:val="28"/>
          <w:szCs w:val="28"/>
          <w:lang w:val="en-US"/>
        </w:rPr>
        <w:t>563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19F0F7FE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BF3572">
        <w:rPr>
          <w:sz w:val="28"/>
          <w:szCs w:val="28"/>
          <w:lang w:eastAsia="ru-RU"/>
        </w:rPr>
        <w:t>дополнить пунктом 1</w:t>
      </w:r>
      <w:r w:rsidR="00B74E29">
        <w:rPr>
          <w:sz w:val="28"/>
          <w:szCs w:val="28"/>
          <w:lang w:eastAsia="ru-RU"/>
        </w:rPr>
        <w:t>6</w:t>
      </w:r>
      <w:r w:rsidR="00BF3572">
        <w:rPr>
          <w:sz w:val="28"/>
          <w:szCs w:val="28"/>
          <w:lang w:eastAsia="ru-RU"/>
        </w:rPr>
        <w:t xml:space="preserve"> 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F52B3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F52B3D" w:rsidRDefault="00613CDC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F52B3D" w:rsidRDefault="00613CDC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F52B3D" w:rsidRDefault="00613CDC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F52B3D" w:rsidRDefault="00613CDC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F52B3D" w:rsidRDefault="00613CDC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F52B3D" w:rsidRDefault="00613CDC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F52B3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01B74E33" w:rsidR="00613CDC" w:rsidRPr="00F52B3D" w:rsidRDefault="00BF3572">
            <w:pPr>
              <w:jc w:val="center"/>
            </w:pPr>
            <w:r>
              <w:rPr>
                <w:kern w:val="2"/>
                <w:lang w:eastAsia="ru-RU"/>
              </w:rPr>
              <w:t>1</w:t>
            </w:r>
            <w:r w:rsidR="00987530" w:rsidRPr="00987530">
              <w:rPr>
                <w:kern w:val="2"/>
                <w:lang w:eastAsia="ru-RU"/>
              </w:rPr>
              <w:t>6</w:t>
            </w:r>
            <w:r w:rsidR="00613CDC" w:rsidRPr="00F52B3D">
              <w:rPr>
                <w:kern w:val="2"/>
                <w:lang w:eastAsia="ru-RU"/>
              </w:rPr>
              <w:t xml:space="preserve">. </w:t>
            </w:r>
            <w:r w:rsidR="00987530" w:rsidRPr="00987530">
              <w:rPr>
                <w:kern w:val="2"/>
                <w:lang w:eastAsia="ru-RU"/>
              </w:rPr>
              <w:t>МБУ «Центр физкультурно-массовой работы города Батайска»</w:t>
            </w:r>
          </w:p>
        </w:tc>
      </w:tr>
      <w:tr w:rsidR="00613CDC" w:rsidRPr="00F52B3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53656C2B" w:rsidR="00613CDC" w:rsidRPr="00F52B3D" w:rsidRDefault="00BF3572">
            <w:r>
              <w:t>1</w:t>
            </w:r>
            <w:r w:rsidR="00987530">
              <w:rPr>
                <w:lang w:val="en-US"/>
              </w:rPr>
              <w:t>6</w:t>
            </w:r>
            <w:r w:rsidR="00613CDC">
              <w:t>.1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29AE7A18" w:rsidR="00613CDC" w:rsidRPr="00F52B3D" w:rsidRDefault="00B74E29" w:rsidP="00BF3572">
            <w:r w:rsidRPr="00B74E29">
              <w:t>Работа по проведению тестирования выполнения нормативов испытаний (тестов) комплекса ГТО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AA45" w14:textId="7B1D2227" w:rsidR="00B74E29" w:rsidRDefault="00B74E29" w:rsidP="00B74E29">
            <w:r>
              <w:t xml:space="preserve">Федеральный закон </w:t>
            </w:r>
            <w:r w:rsidR="00987530">
              <w:t>«</w:t>
            </w:r>
            <w:r>
              <w:t>О физической культуре и спорте в Российской Федерации</w:t>
            </w:r>
            <w:r w:rsidR="00987530">
              <w:t>»</w:t>
            </w:r>
            <w:r>
              <w:t xml:space="preserve"> от 04.12.2007 </w:t>
            </w:r>
            <w:r w:rsidR="00987530">
              <w:t>№</w:t>
            </w:r>
            <w:r>
              <w:t xml:space="preserve"> 329-ФЗ,</w:t>
            </w:r>
          </w:p>
          <w:p w14:paraId="312C63D7" w14:textId="663E1DA8" w:rsidR="00B74E29" w:rsidRDefault="00B74E29" w:rsidP="00B74E29">
            <w:r w:rsidRPr="00B74E29">
              <w:t>Указ Президента Российской Федерации от 24.03.2014 № 172 «О Всероссийском физкультурно-спортивном комплексе «Готов к труду и обороне» (ГТО)»;</w:t>
            </w:r>
          </w:p>
          <w:p w14:paraId="3465EE69" w14:textId="0A16E660" w:rsidR="00B74E29" w:rsidRDefault="00987530" w:rsidP="00B74E29">
            <w:r>
              <w:t>Постановление Правительства Российской</w:t>
            </w:r>
            <w:r w:rsidR="00B74E29">
              <w:t xml:space="preserve">  Федерации  от  11.07.2014  № 540 «Об утверждении положения о Всероссийском физкультурно-спортивном комплексе «Готов к труду и обороне» (ГТО)»,</w:t>
            </w:r>
          </w:p>
          <w:p w14:paraId="457807B6" w14:textId="77777777" w:rsidR="00B74E29" w:rsidRDefault="00B74E29" w:rsidP="00B74E29">
            <w:r>
              <w:t xml:space="preserve"> Приказ Министерства спорта Российской Федерации от 12.02.2019 № 90 «Об утверждении </w:t>
            </w:r>
            <w:r>
              <w:lastRenderedPageBreak/>
              <w:t>государственных требований Всероссийского физкультурно-спортивного комплекса «Готов к труду и обороне» (ГТО)»</w:t>
            </w:r>
          </w:p>
          <w:p w14:paraId="28CCBB98" w14:textId="77777777" w:rsidR="00B74E29" w:rsidRDefault="00B74E29" w:rsidP="00B74E29">
            <w:r>
              <w:t xml:space="preserve">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</w:t>
            </w:r>
          </w:p>
          <w:p w14:paraId="41252DC6" w14:textId="51456DF7" w:rsidR="009315B1" w:rsidRPr="00F52B3D" w:rsidRDefault="00B74E29" w:rsidP="00B74E29">
            <w:r>
              <w:t xml:space="preserve"> иные нормативные правовые акты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7777777" w:rsidR="00613CDC" w:rsidRPr="00BB0C6E" w:rsidRDefault="00613CDC">
            <w:pPr>
              <w:shd w:val="clear" w:color="auto" w:fill="FFFFFF"/>
              <w:rPr>
                <w:color w:val="000000"/>
              </w:rPr>
            </w:pPr>
            <w:r w:rsidRPr="00F52B3D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F52B3D" w:rsidRDefault="00613CDC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62EF664B" w:rsidR="00613CDC" w:rsidRPr="00F52B3D" w:rsidRDefault="00987530">
            <w:r w:rsidRPr="00987530">
              <w:t xml:space="preserve">Прием/сдача нормативов Всероссийского физкультурно-спортивного комплекса «Готов к труду и обороне», выдача знаков отличия ВФСК «Готов к труду и обороне» </w:t>
            </w:r>
            <w:r w:rsidR="00613CDC" w:rsidRPr="00F52B3D">
              <w:t>/ отказ в предоставлении услуги</w:t>
            </w:r>
          </w:p>
        </w:tc>
      </w:tr>
    </w:tbl>
    <w:p w14:paraId="2BED34D4" w14:textId="77777777" w:rsidR="00582480" w:rsidRPr="00F52B3D" w:rsidRDefault="00582480" w:rsidP="00486628">
      <w:pPr>
        <w:contextualSpacing/>
        <w:jc w:val="both"/>
        <w:rPr>
          <w:sz w:val="28"/>
          <w:szCs w:val="28"/>
          <w:lang w:eastAsia="ru-RU"/>
        </w:rPr>
      </w:pPr>
    </w:p>
    <w:p w14:paraId="0C301277" w14:textId="77777777" w:rsidR="00776DFE" w:rsidRPr="00F52B3D" w:rsidRDefault="00776DFE" w:rsidP="00776DFE">
      <w:pPr>
        <w:contextualSpacing/>
        <w:rPr>
          <w:sz w:val="24"/>
          <w:szCs w:val="24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B2DE" w14:textId="77777777" w:rsidR="00FE034E" w:rsidRDefault="00FE034E">
      <w:r>
        <w:separator/>
      </w:r>
    </w:p>
  </w:endnote>
  <w:endnote w:type="continuationSeparator" w:id="0">
    <w:p w14:paraId="1FD5DB04" w14:textId="77777777" w:rsidR="00FE034E" w:rsidRDefault="00F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033E" w14:textId="77777777" w:rsidR="00FE034E" w:rsidRDefault="00FE034E">
      <w:r>
        <w:separator/>
      </w:r>
    </w:p>
  </w:footnote>
  <w:footnote w:type="continuationSeparator" w:id="0">
    <w:p w14:paraId="4942E004" w14:textId="77777777" w:rsidR="00FE034E" w:rsidRDefault="00FE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E75B29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08851513">
    <w:abstractNumId w:val="0"/>
  </w:num>
  <w:num w:numId="2" w16cid:durableId="1033650695">
    <w:abstractNumId w:val="1"/>
  </w:num>
  <w:num w:numId="3" w16cid:durableId="1018501393">
    <w:abstractNumId w:val="2"/>
  </w:num>
  <w:num w:numId="4" w16cid:durableId="1514108636">
    <w:abstractNumId w:val="3"/>
  </w:num>
  <w:num w:numId="5" w16cid:durableId="811556074">
    <w:abstractNumId w:val="4"/>
  </w:num>
  <w:num w:numId="6" w16cid:durableId="1287664764">
    <w:abstractNumId w:val="5"/>
  </w:num>
  <w:num w:numId="7" w16cid:durableId="1162038510">
    <w:abstractNumId w:val="6"/>
  </w:num>
  <w:num w:numId="8" w16cid:durableId="194274229">
    <w:abstractNumId w:val="7"/>
  </w:num>
  <w:num w:numId="9" w16cid:durableId="1954902187">
    <w:abstractNumId w:val="8"/>
  </w:num>
  <w:num w:numId="10" w16cid:durableId="735474513">
    <w:abstractNumId w:val="9"/>
  </w:num>
  <w:num w:numId="11" w16cid:durableId="1191266211">
    <w:abstractNumId w:val="11"/>
    <w:lvlOverride w:ilvl="0">
      <w:startOverride w:val="1"/>
    </w:lvlOverride>
  </w:num>
  <w:num w:numId="12" w16cid:durableId="216430198">
    <w:abstractNumId w:val="10"/>
  </w:num>
  <w:num w:numId="13" w16cid:durableId="1666787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7"/>
    <w:rsid w:val="00001DBE"/>
    <w:rsid w:val="00010E85"/>
    <w:rsid w:val="00015174"/>
    <w:rsid w:val="000346E6"/>
    <w:rsid w:val="00034E9D"/>
    <w:rsid w:val="0004255D"/>
    <w:rsid w:val="00044D1D"/>
    <w:rsid w:val="000470FE"/>
    <w:rsid w:val="00047E68"/>
    <w:rsid w:val="0006081F"/>
    <w:rsid w:val="00084DEF"/>
    <w:rsid w:val="00092422"/>
    <w:rsid w:val="000B3212"/>
    <w:rsid w:val="000C2012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61B22"/>
    <w:rsid w:val="00174760"/>
    <w:rsid w:val="001764D8"/>
    <w:rsid w:val="001A57C5"/>
    <w:rsid w:val="001A662D"/>
    <w:rsid w:val="001C4986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A0B2E"/>
    <w:rsid w:val="002D0241"/>
    <w:rsid w:val="002D2CCC"/>
    <w:rsid w:val="002E1881"/>
    <w:rsid w:val="002E39C3"/>
    <w:rsid w:val="002F6F04"/>
    <w:rsid w:val="00303B2C"/>
    <w:rsid w:val="00304C47"/>
    <w:rsid w:val="0030770A"/>
    <w:rsid w:val="00307A1E"/>
    <w:rsid w:val="003132C4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24171"/>
    <w:rsid w:val="00430246"/>
    <w:rsid w:val="004457BF"/>
    <w:rsid w:val="0045472D"/>
    <w:rsid w:val="00481C4B"/>
    <w:rsid w:val="00486628"/>
    <w:rsid w:val="004A058A"/>
    <w:rsid w:val="004B669B"/>
    <w:rsid w:val="004C118E"/>
    <w:rsid w:val="004D0280"/>
    <w:rsid w:val="004E25D9"/>
    <w:rsid w:val="004F18FB"/>
    <w:rsid w:val="0051065F"/>
    <w:rsid w:val="005110DE"/>
    <w:rsid w:val="005118B3"/>
    <w:rsid w:val="00526280"/>
    <w:rsid w:val="00531D55"/>
    <w:rsid w:val="00550C3A"/>
    <w:rsid w:val="005531F2"/>
    <w:rsid w:val="00582480"/>
    <w:rsid w:val="00590322"/>
    <w:rsid w:val="0059308E"/>
    <w:rsid w:val="005A0057"/>
    <w:rsid w:val="005B5CA0"/>
    <w:rsid w:val="005B7001"/>
    <w:rsid w:val="005C03B7"/>
    <w:rsid w:val="005C641C"/>
    <w:rsid w:val="0060443A"/>
    <w:rsid w:val="00612B96"/>
    <w:rsid w:val="00613CDC"/>
    <w:rsid w:val="006146A8"/>
    <w:rsid w:val="00616E88"/>
    <w:rsid w:val="00663340"/>
    <w:rsid w:val="00676A44"/>
    <w:rsid w:val="00690412"/>
    <w:rsid w:val="006B3EEC"/>
    <w:rsid w:val="006B5F64"/>
    <w:rsid w:val="006C2E65"/>
    <w:rsid w:val="006D1531"/>
    <w:rsid w:val="006E17DC"/>
    <w:rsid w:val="006E32F2"/>
    <w:rsid w:val="006E6C61"/>
    <w:rsid w:val="006F54BD"/>
    <w:rsid w:val="006F7762"/>
    <w:rsid w:val="00710F31"/>
    <w:rsid w:val="007172FA"/>
    <w:rsid w:val="00730D84"/>
    <w:rsid w:val="00744B77"/>
    <w:rsid w:val="00775ACC"/>
    <w:rsid w:val="00776A3F"/>
    <w:rsid w:val="00776DFE"/>
    <w:rsid w:val="00790DC1"/>
    <w:rsid w:val="0079221A"/>
    <w:rsid w:val="00793573"/>
    <w:rsid w:val="0079737B"/>
    <w:rsid w:val="007A332D"/>
    <w:rsid w:val="007C2250"/>
    <w:rsid w:val="007C5AAE"/>
    <w:rsid w:val="007D6DC2"/>
    <w:rsid w:val="007F0D2E"/>
    <w:rsid w:val="007F0D51"/>
    <w:rsid w:val="008059E2"/>
    <w:rsid w:val="008433E6"/>
    <w:rsid w:val="00853CF1"/>
    <w:rsid w:val="00854803"/>
    <w:rsid w:val="00855072"/>
    <w:rsid w:val="00864DFF"/>
    <w:rsid w:val="00865CB3"/>
    <w:rsid w:val="00871017"/>
    <w:rsid w:val="00876C68"/>
    <w:rsid w:val="0087708C"/>
    <w:rsid w:val="008A111A"/>
    <w:rsid w:val="008C7C40"/>
    <w:rsid w:val="008E4507"/>
    <w:rsid w:val="008F08D7"/>
    <w:rsid w:val="008F3668"/>
    <w:rsid w:val="009023ED"/>
    <w:rsid w:val="00902A82"/>
    <w:rsid w:val="009315B1"/>
    <w:rsid w:val="009526C0"/>
    <w:rsid w:val="009618AE"/>
    <w:rsid w:val="00980EFB"/>
    <w:rsid w:val="00987530"/>
    <w:rsid w:val="009A5B1A"/>
    <w:rsid w:val="009C1A26"/>
    <w:rsid w:val="009C381F"/>
    <w:rsid w:val="009D6E63"/>
    <w:rsid w:val="009D78CB"/>
    <w:rsid w:val="009D7C4C"/>
    <w:rsid w:val="009F3CDE"/>
    <w:rsid w:val="009F416E"/>
    <w:rsid w:val="00A01DB5"/>
    <w:rsid w:val="00A03B0E"/>
    <w:rsid w:val="00A06056"/>
    <w:rsid w:val="00A32787"/>
    <w:rsid w:val="00A3674F"/>
    <w:rsid w:val="00A42EEB"/>
    <w:rsid w:val="00A65799"/>
    <w:rsid w:val="00A70E80"/>
    <w:rsid w:val="00A7501F"/>
    <w:rsid w:val="00A82045"/>
    <w:rsid w:val="00A92173"/>
    <w:rsid w:val="00A96763"/>
    <w:rsid w:val="00AB0288"/>
    <w:rsid w:val="00AB360B"/>
    <w:rsid w:val="00AB3E64"/>
    <w:rsid w:val="00AC2F69"/>
    <w:rsid w:val="00AD55E3"/>
    <w:rsid w:val="00AD72FA"/>
    <w:rsid w:val="00AE0613"/>
    <w:rsid w:val="00AF6F71"/>
    <w:rsid w:val="00B17A84"/>
    <w:rsid w:val="00B25D9F"/>
    <w:rsid w:val="00B2626D"/>
    <w:rsid w:val="00B2744B"/>
    <w:rsid w:val="00B3123A"/>
    <w:rsid w:val="00B425FD"/>
    <w:rsid w:val="00B47C71"/>
    <w:rsid w:val="00B543E8"/>
    <w:rsid w:val="00B54992"/>
    <w:rsid w:val="00B606B0"/>
    <w:rsid w:val="00B66ECB"/>
    <w:rsid w:val="00B731E7"/>
    <w:rsid w:val="00B74E29"/>
    <w:rsid w:val="00B83D4D"/>
    <w:rsid w:val="00B869C3"/>
    <w:rsid w:val="00B92123"/>
    <w:rsid w:val="00BA3BA5"/>
    <w:rsid w:val="00BB0C6E"/>
    <w:rsid w:val="00BD47CA"/>
    <w:rsid w:val="00BE1668"/>
    <w:rsid w:val="00BE27AE"/>
    <w:rsid w:val="00BE4462"/>
    <w:rsid w:val="00BF10A2"/>
    <w:rsid w:val="00BF3572"/>
    <w:rsid w:val="00C0391C"/>
    <w:rsid w:val="00C112E7"/>
    <w:rsid w:val="00C14B67"/>
    <w:rsid w:val="00C1587D"/>
    <w:rsid w:val="00C445B8"/>
    <w:rsid w:val="00C5352C"/>
    <w:rsid w:val="00C6601C"/>
    <w:rsid w:val="00C762D1"/>
    <w:rsid w:val="00C803A3"/>
    <w:rsid w:val="00C84D9B"/>
    <w:rsid w:val="00C953A6"/>
    <w:rsid w:val="00CA2080"/>
    <w:rsid w:val="00CA3BAE"/>
    <w:rsid w:val="00CA7156"/>
    <w:rsid w:val="00CB0AC9"/>
    <w:rsid w:val="00CB4A10"/>
    <w:rsid w:val="00CB5198"/>
    <w:rsid w:val="00CC4F34"/>
    <w:rsid w:val="00CE4E9B"/>
    <w:rsid w:val="00CE6CD8"/>
    <w:rsid w:val="00CF20E7"/>
    <w:rsid w:val="00D00F8A"/>
    <w:rsid w:val="00D11A91"/>
    <w:rsid w:val="00D16507"/>
    <w:rsid w:val="00D27935"/>
    <w:rsid w:val="00D32700"/>
    <w:rsid w:val="00D36F97"/>
    <w:rsid w:val="00D47DC1"/>
    <w:rsid w:val="00D531FB"/>
    <w:rsid w:val="00D607FE"/>
    <w:rsid w:val="00D80E5D"/>
    <w:rsid w:val="00D840B8"/>
    <w:rsid w:val="00DA0E98"/>
    <w:rsid w:val="00DB4D5C"/>
    <w:rsid w:val="00DD1437"/>
    <w:rsid w:val="00DD3D8A"/>
    <w:rsid w:val="00DD76AC"/>
    <w:rsid w:val="00DE0562"/>
    <w:rsid w:val="00DE1143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30354"/>
    <w:rsid w:val="00F34719"/>
    <w:rsid w:val="00F41817"/>
    <w:rsid w:val="00F433F6"/>
    <w:rsid w:val="00F51AA1"/>
    <w:rsid w:val="00F52B3D"/>
    <w:rsid w:val="00F61E7F"/>
    <w:rsid w:val="00F63FC7"/>
    <w:rsid w:val="00F73907"/>
    <w:rsid w:val="00F80B19"/>
    <w:rsid w:val="00F83B43"/>
    <w:rsid w:val="00F854F0"/>
    <w:rsid w:val="00F855D5"/>
    <w:rsid w:val="00F95EB6"/>
    <w:rsid w:val="00FA221A"/>
    <w:rsid w:val="00FB653B"/>
    <w:rsid w:val="00FD1356"/>
    <w:rsid w:val="00FE034E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2">
    <w:name w:val="Обычный (веб)"/>
    <w:basedOn w:val="a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ARM-302-2</cp:lastModifiedBy>
  <cp:revision>4</cp:revision>
  <cp:lastPrinted>2023-01-30T09:03:00Z</cp:lastPrinted>
  <dcterms:created xsi:type="dcterms:W3CDTF">2023-02-14T07:06:00Z</dcterms:created>
  <dcterms:modified xsi:type="dcterms:W3CDTF">2023-03-14T05:45:00Z</dcterms:modified>
</cp:coreProperties>
</file>