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D8" w:rsidRDefault="002671D8" w:rsidP="002671D8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F535F0C" wp14:editId="7C722573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D8" w:rsidRDefault="002671D8" w:rsidP="002671D8">
      <w:pPr>
        <w:jc w:val="center"/>
        <w:rPr>
          <w:spacing w:val="30"/>
          <w:sz w:val="26"/>
          <w:szCs w:val="26"/>
        </w:rPr>
      </w:pPr>
    </w:p>
    <w:p w:rsidR="002671D8" w:rsidRDefault="002671D8" w:rsidP="00267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671D8" w:rsidRDefault="002671D8" w:rsidP="002671D8">
      <w:pPr>
        <w:jc w:val="center"/>
        <w:rPr>
          <w:sz w:val="26"/>
          <w:szCs w:val="26"/>
        </w:rPr>
      </w:pPr>
    </w:p>
    <w:p w:rsidR="002671D8" w:rsidRDefault="002671D8" w:rsidP="002671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671D8" w:rsidRDefault="002671D8" w:rsidP="002671D8">
      <w:pPr>
        <w:jc w:val="center"/>
        <w:rPr>
          <w:b/>
          <w:spacing w:val="38"/>
          <w:sz w:val="26"/>
          <w:szCs w:val="26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58FD">
        <w:rPr>
          <w:sz w:val="28"/>
          <w:szCs w:val="28"/>
          <w:u w:val="single"/>
        </w:rPr>
        <w:t>30.04.2020</w:t>
      </w:r>
      <w:r w:rsidR="00B658FD">
        <w:rPr>
          <w:sz w:val="28"/>
          <w:szCs w:val="28"/>
        </w:rPr>
        <w:t xml:space="preserve"> № </w:t>
      </w:r>
      <w:r w:rsidR="00B658FD">
        <w:rPr>
          <w:sz w:val="28"/>
          <w:szCs w:val="28"/>
          <w:u w:val="single"/>
        </w:rPr>
        <w:t>771</w:t>
      </w:r>
    </w:p>
    <w:p w:rsidR="002671D8" w:rsidRDefault="002671D8" w:rsidP="002671D8">
      <w:pPr>
        <w:jc w:val="center"/>
        <w:rPr>
          <w:sz w:val="26"/>
          <w:szCs w:val="26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671D8" w:rsidRDefault="002671D8" w:rsidP="002671D8">
      <w:pPr>
        <w:jc w:val="center"/>
        <w:rPr>
          <w:sz w:val="28"/>
          <w:szCs w:val="28"/>
        </w:rPr>
      </w:pPr>
    </w:p>
    <w:p w:rsidR="002671D8" w:rsidRDefault="002671D8" w:rsidP="002671D8">
      <w:pPr>
        <w:jc w:val="center"/>
        <w:rPr>
          <w:sz w:val="28"/>
          <w:szCs w:val="28"/>
        </w:rPr>
      </w:pP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  <w:r w:rsidRPr="002671D8">
        <w:rPr>
          <w:b/>
          <w:sz w:val="28"/>
          <w:szCs w:val="28"/>
        </w:rPr>
        <w:t>» за 2019 год</w:t>
      </w:r>
    </w:p>
    <w:p w:rsidR="00490E6A" w:rsidRPr="002671D8" w:rsidRDefault="00490E6A" w:rsidP="00490E6A">
      <w:pPr>
        <w:jc w:val="center"/>
        <w:rPr>
          <w:sz w:val="28"/>
          <w:szCs w:val="28"/>
        </w:rPr>
      </w:pPr>
    </w:p>
    <w:p w:rsidR="00490E6A" w:rsidRPr="002671D8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2671D8" w:rsidRDefault="00490E6A" w:rsidP="00490E6A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</w:t>
      </w:r>
      <w:proofErr w:type="gramStart"/>
      <w:r w:rsidRPr="002671D8">
        <w:rPr>
          <w:sz w:val="28"/>
          <w:szCs w:val="28"/>
        </w:rPr>
        <w:t>в</w:t>
      </w:r>
      <w:proofErr w:type="gramEnd"/>
      <w:r w:rsidRPr="002671D8">
        <w:rPr>
          <w:sz w:val="28"/>
          <w:szCs w:val="28"/>
        </w:rPr>
        <w:t xml:space="preserve"> </w:t>
      </w:r>
      <w:proofErr w:type="gramStart"/>
      <w:r w:rsidRPr="002671D8">
        <w:rPr>
          <w:sz w:val="28"/>
          <w:szCs w:val="28"/>
        </w:rPr>
        <w:t xml:space="preserve">соответствии с постановлением Администрации города Батайска от 27.11.2018 № 385 «Об утверждении муниципальной программы </w:t>
      </w:r>
      <w:r>
        <w:rPr>
          <w:sz w:val="28"/>
          <w:szCs w:val="28"/>
        </w:rPr>
        <w:t>города Батайска «Социальная поддержка граждан</w:t>
      </w:r>
      <w:r w:rsidRPr="002671D8">
        <w:rPr>
          <w:sz w:val="28"/>
          <w:szCs w:val="28"/>
        </w:rPr>
        <w:t xml:space="preserve">», на основании решения Коллегии Администрации города Батайска от 24.03.2020 № </w:t>
      </w:r>
      <w:r>
        <w:rPr>
          <w:sz w:val="28"/>
          <w:szCs w:val="28"/>
        </w:rPr>
        <w:t>4</w:t>
      </w:r>
      <w:r w:rsidRPr="002671D8">
        <w:rPr>
          <w:sz w:val="28"/>
          <w:szCs w:val="28"/>
        </w:rPr>
        <w:t xml:space="preserve"> «Об утверждении отчета о реализации 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2671D8">
        <w:rPr>
          <w:sz w:val="28"/>
          <w:szCs w:val="28"/>
        </w:rPr>
        <w:t xml:space="preserve">» за 2019 год», Администрация города Батайска </w:t>
      </w:r>
      <w:r w:rsidRPr="002671D8">
        <w:rPr>
          <w:b/>
          <w:sz w:val="28"/>
          <w:szCs w:val="28"/>
        </w:rPr>
        <w:t>постановляет:</w:t>
      </w:r>
      <w:proofErr w:type="gramEnd"/>
    </w:p>
    <w:p w:rsidR="00490E6A" w:rsidRDefault="00490E6A" w:rsidP="00490E6A">
      <w:pPr>
        <w:jc w:val="center"/>
        <w:rPr>
          <w:sz w:val="28"/>
          <w:szCs w:val="28"/>
        </w:rPr>
      </w:pPr>
    </w:p>
    <w:p w:rsidR="00490E6A" w:rsidRDefault="00490E6A" w:rsidP="00490E6A">
      <w:pPr>
        <w:jc w:val="center"/>
        <w:rPr>
          <w:sz w:val="28"/>
          <w:szCs w:val="28"/>
        </w:rPr>
      </w:pPr>
    </w:p>
    <w:p w:rsidR="00490E6A" w:rsidRPr="004E7952" w:rsidRDefault="00490E6A" w:rsidP="00490E6A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201</w:t>
      </w:r>
      <w:r>
        <w:rPr>
          <w:sz w:val="28"/>
          <w:szCs w:val="28"/>
        </w:rPr>
        <w:t>9</w:t>
      </w:r>
      <w:r w:rsidRPr="004E7952">
        <w:rPr>
          <w:sz w:val="28"/>
          <w:szCs w:val="28"/>
        </w:rPr>
        <w:t xml:space="preserve"> год согласно приложению.</w:t>
      </w:r>
    </w:p>
    <w:p w:rsidR="00490E6A" w:rsidRPr="004E7952" w:rsidRDefault="00490E6A" w:rsidP="00490E6A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2. </w:t>
      </w:r>
      <w:proofErr w:type="gramStart"/>
      <w:r w:rsidRPr="004E7952">
        <w:rPr>
          <w:sz w:val="28"/>
          <w:szCs w:val="28"/>
        </w:rPr>
        <w:t>Разместить отчет</w:t>
      </w:r>
      <w:proofErr w:type="gramEnd"/>
      <w:r w:rsidRPr="004E7952">
        <w:rPr>
          <w:sz w:val="28"/>
          <w:szCs w:val="28"/>
        </w:rPr>
        <w:t xml:space="preserve">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201</w:t>
      </w:r>
      <w:r>
        <w:rPr>
          <w:sz w:val="28"/>
          <w:szCs w:val="28"/>
        </w:rPr>
        <w:t>9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490E6A" w:rsidRPr="004E7952" w:rsidRDefault="00490E6A" w:rsidP="00490E6A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490E6A" w:rsidRPr="004E7952" w:rsidRDefault="00490E6A" w:rsidP="00490E6A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4. </w:t>
      </w:r>
      <w:proofErr w:type="gramStart"/>
      <w:r w:rsidRPr="004E7952">
        <w:rPr>
          <w:sz w:val="28"/>
          <w:szCs w:val="28"/>
        </w:rPr>
        <w:t>Контроль за</w:t>
      </w:r>
      <w:proofErr w:type="gramEnd"/>
      <w:r w:rsidRPr="004E795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490E6A" w:rsidRDefault="00490E6A" w:rsidP="00490E6A">
      <w:pPr>
        <w:ind w:firstLine="720"/>
        <w:jc w:val="both"/>
        <w:rPr>
          <w:sz w:val="28"/>
          <w:szCs w:val="28"/>
        </w:rPr>
      </w:pPr>
    </w:p>
    <w:p w:rsidR="00490E6A" w:rsidRDefault="00490E6A" w:rsidP="00490E6A">
      <w:pPr>
        <w:ind w:firstLine="720"/>
        <w:jc w:val="both"/>
        <w:rPr>
          <w:sz w:val="28"/>
          <w:szCs w:val="28"/>
        </w:rPr>
      </w:pPr>
    </w:p>
    <w:p w:rsidR="00490E6A" w:rsidRDefault="00490E6A" w:rsidP="00490E6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90E6A" w:rsidRDefault="00490E6A" w:rsidP="00490E6A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Г.В. Павлятенко</w:t>
      </w:r>
    </w:p>
    <w:p w:rsidR="00490E6A" w:rsidRDefault="00490E6A" w:rsidP="00490E6A">
      <w:pPr>
        <w:ind w:firstLine="720"/>
        <w:jc w:val="both"/>
        <w:rPr>
          <w:sz w:val="28"/>
        </w:rPr>
      </w:pPr>
    </w:p>
    <w:p w:rsidR="00490E6A" w:rsidRDefault="00490E6A" w:rsidP="00490E6A">
      <w:pPr>
        <w:ind w:firstLine="720"/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5B2A7F" w:rsidRDefault="00490E6A" w:rsidP="00490E6A">
      <w:pPr>
        <w:jc w:val="both"/>
        <w:rPr>
          <w:sz w:val="28"/>
        </w:rPr>
      </w:pPr>
      <w:r>
        <w:rPr>
          <w:sz w:val="28"/>
        </w:rPr>
        <w:t xml:space="preserve">Управление </w:t>
      </w:r>
      <w:proofErr w:type="gramStart"/>
      <w:r>
        <w:rPr>
          <w:sz w:val="28"/>
        </w:rPr>
        <w:t>социальной</w:t>
      </w:r>
      <w:proofErr w:type="gramEnd"/>
    </w:p>
    <w:p w:rsidR="00490E6A" w:rsidRDefault="00490E6A" w:rsidP="00490E6A">
      <w:pPr>
        <w:jc w:val="both"/>
        <w:rPr>
          <w:sz w:val="28"/>
        </w:rPr>
      </w:pPr>
      <w:r>
        <w:rPr>
          <w:sz w:val="28"/>
        </w:rPr>
        <w:t>защиты населения</w:t>
      </w:r>
    </w:p>
    <w:p w:rsidR="00490E6A" w:rsidRDefault="00490E6A" w:rsidP="00490E6A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490E6A" w:rsidTr="005317D8">
        <w:tc>
          <w:tcPr>
            <w:tcW w:w="3652" w:type="dxa"/>
          </w:tcPr>
          <w:p w:rsidR="00490E6A" w:rsidRDefault="00490E6A" w:rsidP="005317D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90E6A" w:rsidRDefault="00490E6A" w:rsidP="005317D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490E6A" w:rsidRDefault="00490E6A" w:rsidP="00531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490E6A" w:rsidRDefault="00490E6A" w:rsidP="00531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490E6A" w:rsidRDefault="00490E6A" w:rsidP="00531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490E6A" w:rsidRDefault="00490E6A" w:rsidP="00531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490E6A" w:rsidRDefault="00490E6A" w:rsidP="00531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B658FD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B658FD">
              <w:rPr>
                <w:sz w:val="28"/>
                <w:szCs w:val="28"/>
                <w:u w:val="single"/>
              </w:rPr>
              <w:t>30.04.2020</w:t>
            </w:r>
            <w:r w:rsidR="00B658FD">
              <w:rPr>
                <w:sz w:val="28"/>
                <w:szCs w:val="28"/>
              </w:rPr>
              <w:t xml:space="preserve"> № </w:t>
            </w:r>
            <w:r w:rsidR="00B658FD">
              <w:rPr>
                <w:sz w:val="28"/>
                <w:szCs w:val="28"/>
                <w:u w:val="single"/>
              </w:rPr>
              <w:t>771</w:t>
            </w:r>
          </w:p>
          <w:p w:rsidR="00490E6A" w:rsidRDefault="00490E6A" w:rsidP="005317D8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490E6A" w:rsidRPr="00A241D0" w:rsidRDefault="00490E6A" w:rsidP="00490E6A">
      <w:pPr>
        <w:jc w:val="right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Управление социальной защиты населения города Батайска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 xml:space="preserve">ОТЧЕТ 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 xml:space="preserve">О РЕАЛИЗАЦИИ И ОЦЕНКИ БЮДЖЕТНОЙ ЭФФЕКТИВНОСТИ МУНИЦИПАЛЬНОЙ ПРОГРАММЫ ГОРОДА БАТАЙСКА «СОЦИАЛЬНАЯ ПОДДЕРЖКА ГРАЖДАН» 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ЗА 2019 ГОД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pacing w:line="360" w:lineRule="auto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СОДЕРЖАНИЕ</w:t>
      </w: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Конкретные результаты, достигнутые за отчетный период.</w:t>
      </w:r>
    </w:p>
    <w:p w:rsidR="00490E6A" w:rsidRPr="00A241D0" w:rsidRDefault="00490E6A" w:rsidP="00490E6A">
      <w:pPr>
        <w:ind w:left="-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1.1. Основные результаты, достигнутые в отчетном году;</w:t>
      </w:r>
    </w:p>
    <w:p w:rsidR="00490E6A" w:rsidRPr="00A241D0" w:rsidRDefault="00490E6A" w:rsidP="00490E6A">
      <w:pPr>
        <w:ind w:left="-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490E6A" w:rsidRPr="00A241D0" w:rsidRDefault="00490E6A" w:rsidP="00490E6A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490E6A" w:rsidRPr="00A241D0" w:rsidRDefault="00490E6A" w:rsidP="00490E6A">
      <w:pPr>
        <w:ind w:left="-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490E6A" w:rsidRPr="00A241D0" w:rsidRDefault="00490E6A" w:rsidP="00490E6A">
      <w:pPr>
        <w:ind w:left="-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490E6A" w:rsidRPr="00A241D0" w:rsidRDefault="00490E6A" w:rsidP="00490E6A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490E6A" w:rsidRPr="00A241D0" w:rsidRDefault="00490E6A" w:rsidP="00490E6A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490E6A" w:rsidRPr="00A241D0" w:rsidRDefault="00490E6A" w:rsidP="00490E6A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490E6A" w:rsidRPr="00A241D0" w:rsidRDefault="00490E6A" w:rsidP="00490E6A">
      <w:pPr>
        <w:pStyle w:val="a7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490E6A" w:rsidRPr="00A241D0" w:rsidRDefault="00490E6A" w:rsidP="00490E6A">
      <w:pPr>
        <w:pStyle w:val="a7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Предложения по дальнейшей реализации  муниципальной программы.</w:t>
      </w:r>
    </w:p>
    <w:p w:rsidR="00490E6A" w:rsidRPr="00A241D0" w:rsidRDefault="00490E6A" w:rsidP="00490E6A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490E6A" w:rsidRPr="00A241D0" w:rsidRDefault="00490E6A" w:rsidP="00490E6A">
      <w:pPr>
        <w:suppressAutoHyphens/>
        <w:ind w:left="-567"/>
        <w:jc w:val="both"/>
        <w:rPr>
          <w:sz w:val="28"/>
          <w:szCs w:val="28"/>
        </w:rPr>
      </w:pPr>
    </w:p>
    <w:p w:rsidR="00490E6A" w:rsidRPr="00A241D0" w:rsidRDefault="00490E6A" w:rsidP="00490E6A">
      <w:pPr>
        <w:suppressAutoHyphens/>
        <w:ind w:left="-567" w:firstLine="567"/>
        <w:jc w:val="both"/>
        <w:rPr>
          <w:sz w:val="28"/>
          <w:szCs w:val="28"/>
        </w:rPr>
      </w:pPr>
      <w:r w:rsidRPr="00A241D0">
        <w:rPr>
          <w:sz w:val="28"/>
          <w:szCs w:val="28"/>
          <w:u w:val="single"/>
        </w:rPr>
        <w:t>Приложения</w:t>
      </w:r>
      <w:r w:rsidRPr="00A241D0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«Социальная поддержка граждан» за 2019 год:</w:t>
      </w:r>
    </w:p>
    <w:p w:rsidR="00490E6A" w:rsidRPr="00A241D0" w:rsidRDefault="00490E6A" w:rsidP="00490E6A">
      <w:pPr>
        <w:suppressAutoHyphens/>
        <w:ind w:left="-567"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2019 год (таблица № 1).</w:t>
      </w:r>
    </w:p>
    <w:p w:rsidR="00490E6A" w:rsidRPr="00A241D0" w:rsidRDefault="00490E6A" w:rsidP="00490E6A">
      <w:pPr>
        <w:suppressAutoHyphens/>
        <w:ind w:left="-567"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2019 год (таблица № 2).</w:t>
      </w:r>
    </w:p>
    <w:p w:rsidR="00490E6A" w:rsidRPr="00A241D0" w:rsidRDefault="00490E6A" w:rsidP="00490E6A">
      <w:pPr>
        <w:suppressAutoHyphens/>
        <w:ind w:left="-567"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490E6A" w:rsidRPr="00A241D0" w:rsidRDefault="00490E6A" w:rsidP="00490E6A">
      <w:pPr>
        <w:suppressAutoHyphens/>
        <w:ind w:left="-567"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:rsidR="00490E6A" w:rsidRPr="00A241D0" w:rsidRDefault="00490E6A" w:rsidP="00490E6A">
      <w:pPr>
        <w:suppressAutoHyphens/>
        <w:ind w:left="-567"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5) Информация о соблюдении условий </w:t>
      </w:r>
      <w:proofErr w:type="spellStart"/>
      <w:r w:rsidRPr="00A241D0">
        <w:rPr>
          <w:sz w:val="28"/>
          <w:szCs w:val="28"/>
        </w:rPr>
        <w:t>софинансирования</w:t>
      </w:r>
      <w:proofErr w:type="spellEnd"/>
      <w:r w:rsidRPr="00A241D0">
        <w:rPr>
          <w:sz w:val="28"/>
          <w:szCs w:val="28"/>
        </w:rPr>
        <w:t xml:space="preserve">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5)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proofErr w:type="gramStart"/>
      <w:r w:rsidRPr="00A241D0">
        <w:rPr>
          <w:b/>
          <w:sz w:val="28"/>
          <w:szCs w:val="28"/>
          <w:lang w:val="en-US"/>
        </w:rPr>
        <w:lastRenderedPageBreak/>
        <w:t>I</w:t>
      </w:r>
      <w:r w:rsidRPr="00A241D0">
        <w:rPr>
          <w:b/>
          <w:sz w:val="28"/>
          <w:szCs w:val="28"/>
        </w:rPr>
        <w:t>. Конкретные результаты, достигнутые за отчетный период.</w:t>
      </w:r>
      <w:proofErr w:type="gramEnd"/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Целью муниципальной программы города Батайска «Социальная поддержка граждан»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 на территории города Батайска в соответствии с перспективными задачами развития города.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Основные результаты, достигнутые в отчетном году: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выполнение социальных гарантий, предусмотренных действующим законодательством для отдельных категорий граждан;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повышение охвата бедного населения программой предоставления мер социальной поддержки;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- координирование </w:t>
      </w:r>
      <w:proofErr w:type="gramStart"/>
      <w:r w:rsidRPr="00A241D0">
        <w:rPr>
          <w:sz w:val="28"/>
          <w:szCs w:val="28"/>
        </w:rPr>
        <w:t>деятельности учреждения социального обслуживания граждан пожилого возраста</w:t>
      </w:r>
      <w:proofErr w:type="gramEnd"/>
      <w:r w:rsidRPr="00A241D0">
        <w:rPr>
          <w:sz w:val="28"/>
          <w:szCs w:val="28"/>
        </w:rPr>
        <w:t xml:space="preserve"> и инвалидов и контроль за ходом выполнения доведенного муниципального задания на очередной финансовый год;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предоставление мер социальной поддержки, направленных на стимулирование многодетности;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содействие созданию благоприятных условий для улучшения положения семей с детьми, в том числе многодетных;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обеспечение отдыха и оздоровления детей, проживающих на территории города Батайска;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  <w:u w:val="single"/>
        </w:rPr>
      </w:pPr>
      <w:r w:rsidRPr="00A241D0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Реализация основных мероприятий, позволяет обеспечить повышение уровня жизни граждан – получателей мер социально поддержки, организовать отдых и оздоровление детей, а также повышение </w:t>
      </w:r>
      <w:proofErr w:type="gramStart"/>
      <w:r w:rsidRPr="00A241D0">
        <w:rPr>
          <w:sz w:val="28"/>
          <w:szCs w:val="28"/>
        </w:rPr>
        <w:t>качества жизни отдельных категорий граждан пожилого возраста</w:t>
      </w:r>
      <w:proofErr w:type="gramEnd"/>
      <w:r w:rsidRPr="00A241D0">
        <w:rPr>
          <w:sz w:val="28"/>
          <w:szCs w:val="28"/>
        </w:rPr>
        <w:t xml:space="preserve"> и инвалидов (в том числе детей-инвалидов).</w:t>
      </w: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241D0">
        <w:rPr>
          <w:sz w:val="28"/>
          <w:szCs w:val="28"/>
        </w:rPr>
        <w:t>Предоставление мер социальной поддержки отдельным категориям граждан позволит им реализовывать свои права и основные свободы, что будет способствовать повышению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</w:t>
      </w:r>
      <w:proofErr w:type="gramEnd"/>
      <w:r w:rsidRPr="00A241D0">
        <w:rPr>
          <w:sz w:val="28"/>
          <w:szCs w:val="28"/>
        </w:rPr>
        <w:t xml:space="preserve"> (объективные жизненные обстоятельства либо иные уважительные причины) среднедушевой доход, </w:t>
      </w:r>
      <w:r w:rsidRPr="00A241D0">
        <w:rPr>
          <w:sz w:val="28"/>
          <w:szCs w:val="28"/>
        </w:rPr>
        <w:lastRenderedPageBreak/>
        <w:t>размер которого ниже величины прожиточного минимума в целом по Ростовской области в расчете на душу населения.</w:t>
      </w: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Назначение и выплата мер социальной поддержки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Федерации, Ростовской области и нормативных правовых актов местного самоуправления.</w:t>
      </w: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С учетом денежного состояния населения целью Программы стало  назначение и выплата социальных гарантий, государственных пособий, и иных компенсационных выплат в установленные сроки для повышения уровня их доходов на территории города Батайска.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1. Предоставление мер социальной поддержки отдельным категориям граждан.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2. Предоставление мер социальной поддержки семьям с детьми; обеспечение организации отдыха и оздоровления детей, проживающих на территории города Батайска.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3. Предоставление мер социальной поддержки старшему поколению – выплата к празднованию годовщины Победы в Великой Отечественной войне; ко дню пожилого человека; охват различными формами социального обслуживания граждан пожилого возраста и инвалидов (в том числе детей-инвалидов).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Предоставление мер социальной поддержки отдельным категориям граждан обеспечили повышение уровня дохода отдельных категорий граждан. 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Обеспечение организации отдыха и оздоровления </w:t>
      </w:r>
      <w:proofErr w:type="gramStart"/>
      <w:r w:rsidRPr="00A241D0">
        <w:rPr>
          <w:sz w:val="28"/>
          <w:szCs w:val="28"/>
        </w:rPr>
        <w:t>детей, проживающих на территории города Батайска позволяют</w:t>
      </w:r>
      <w:proofErr w:type="gramEnd"/>
      <w:r w:rsidRPr="00A241D0">
        <w:rPr>
          <w:sz w:val="28"/>
          <w:szCs w:val="28"/>
        </w:rPr>
        <w:t xml:space="preserve"> детям отдохнуть и оздоровиться в каникулярный период в загородных лагерях, санаторных лагерях и оздоровительных лагерях при образовательных учреждениях. 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241D0">
        <w:rPr>
          <w:sz w:val="28"/>
          <w:szCs w:val="28"/>
        </w:rPr>
        <w:t xml:space="preserve">За 2019 год Управлением социальной защиты населения города Батайска были выданы бесплатные путевки в количестве 500 штук в загородные и санаторные оздоровительные лагеря, расположенные на Азовском и Черноморском побережьях. </w:t>
      </w:r>
      <w:proofErr w:type="gramEnd"/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1999 детей отдохнули и оздоровились в оздоровительных лагерях дневного пребывания при образовательных учреждениях города Батайска в летний период.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Выполнение муниципального задания Муниципальным автономным учреждением «Центр социального обслуживания граждан пожилого возраста и инвалидов» города Батайска позволило предоставить социальное обслуживание на дому.</w:t>
      </w: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– повышение роста </w:t>
      </w:r>
      <w:r w:rsidRPr="00A241D0">
        <w:rPr>
          <w:sz w:val="28"/>
          <w:szCs w:val="28"/>
        </w:rPr>
        <w:lastRenderedPageBreak/>
        <w:t>благосостояния отдельных категорий граждан, семей с детьми, а также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90E6A" w:rsidRPr="00A241D0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  <w:lang w:val="en-US"/>
        </w:rPr>
        <w:t>II</w:t>
      </w:r>
      <w:r w:rsidRPr="00A241D0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а также сведения о достижении контрольных событий.</w:t>
      </w:r>
    </w:p>
    <w:p w:rsidR="00490E6A" w:rsidRPr="00A241D0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Муниципальная программа города Батайска «Социальная поддержка граждан» включает в себя 4 подпрограммы: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Подпрограмма 1 «Социальная поддержка отдельных категорий граждан».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Подпрограмма 2 «Совершенствование мер демографической политики в области социальной поддержки семей и детей».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Подпрограмма 3 «Старшее поколение».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Подпрограмма 4 «Поддержка социально ориентированных некоммерческих организаций».</w:t>
      </w: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  <w:r w:rsidRPr="00A241D0">
        <w:rPr>
          <w:bCs/>
          <w:sz w:val="28"/>
          <w:szCs w:val="28"/>
        </w:rPr>
        <w:t>Первая подпрограмма предназначена для повышения уровня жизни граждан – получателей мер  социальной поддержки. Она направлена  на выполнение  социальных гарантий, предусмотренных действующим законодательством для отдельных категорий граждан.</w:t>
      </w: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  <w:r w:rsidRPr="00A241D0">
        <w:rPr>
          <w:bCs/>
          <w:sz w:val="28"/>
          <w:szCs w:val="28"/>
        </w:rPr>
        <w:t>Вторая подпрограмма предназначена для повышения уровня жизни семей с детьми – получателей мер  социальной поддержки. Она направлена  на выполнение  социальных гарантий, предусмотренных действующим законодательством для семей, имеющих детей. Подпрограмма также предусматривает организацию отдыха и оздоровления детей. Она направлена на обеспечение отдыха и оздоровления детей, проживающих на территории города Батайска.</w:t>
      </w: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  <w:r w:rsidRPr="00A241D0">
        <w:rPr>
          <w:bCs/>
          <w:sz w:val="28"/>
          <w:szCs w:val="28"/>
        </w:rPr>
        <w:t>Третья подпрограмма предназначена для повышения качества жизни старшего поколения: отдельных граждан пожилого возраста и инвалидов (в том числе детей-инвалидов). Она направлена на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  <w:r w:rsidRPr="00A241D0">
        <w:rPr>
          <w:bCs/>
          <w:sz w:val="28"/>
          <w:szCs w:val="28"/>
        </w:rPr>
        <w:t>Четвертая подпрограмма предназначена для развития социально ориентированных некоммерческих организаций, оказывающих социальные услуги гражданам, нуждающимся в социальном обслуживании.</w:t>
      </w: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  <w:r w:rsidRPr="00A241D0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  <w:r w:rsidRPr="00A241D0">
        <w:rPr>
          <w:bCs/>
          <w:sz w:val="28"/>
          <w:szCs w:val="28"/>
        </w:rPr>
        <w:t xml:space="preserve"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предоставления мер социальной поддержки, </w:t>
      </w:r>
      <w:r w:rsidRPr="00A241D0">
        <w:rPr>
          <w:bCs/>
          <w:sz w:val="28"/>
          <w:szCs w:val="28"/>
        </w:rPr>
        <w:lastRenderedPageBreak/>
        <w:t>социальных гарантий и выплат для преодоления негативных последствий социального неравенства и бедности.</w:t>
      </w:r>
      <w:r w:rsidRPr="00A241D0">
        <w:rPr>
          <w:sz w:val="28"/>
          <w:szCs w:val="28"/>
        </w:rPr>
        <w:t xml:space="preserve"> 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 рамках реализации Подпрограммы 1 «Социальная поддержка отдельных категорий граждан» в отчетном году осуществлялась деятельность по выплате мер социальной поддержки отдельных категорий граждан.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Подпрограмма имеет 19 основных мероприятий, все из которых реализованы в установленные сроки и в установленных объемах.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 рамках реализации Подпрограммы 2 «Совершенствование мер демографической политики в области социальной поддержки семей и детей» в отчетном году осуществлялась деятельность по выплате мер социальной поддержки семьям с детьми и по организации отдыха и оздоровления детей из малоимущих семей.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Подпрограмма имеет 17 основных мероприятий, все из которых реализованы в установленные сроки и в установленных объемах.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 рамках реализации Подпрограммы 3 «Старшее поколение» в отчетном году осуществлялась деятельность по выплате мер социальной поддержки гражданам старшего поколения и по обеспечению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Подпрограмма имеет 4 основных мероприятий, все из которых реализованы в установленные сроки и в установленных объемах.</w:t>
      </w:r>
    </w:p>
    <w:p w:rsidR="00490E6A" w:rsidRPr="00A241D0" w:rsidRDefault="00490E6A" w:rsidP="00490E6A">
      <w:pPr>
        <w:ind w:firstLine="708"/>
        <w:jc w:val="both"/>
        <w:rPr>
          <w:bCs/>
          <w:sz w:val="28"/>
          <w:szCs w:val="28"/>
        </w:rPr>
      </w:pPr>
      <w:r w:rsidRPr="00A241D0">
        <w:rPr>
          <w:sz w:val="28"/>
          <w:szCs w:val="28"/>
        </w:rPr>
        <w:t xml:space="preserve">В рамках реализации Подпрограммы 4 «Поддержка социально ориентированных некоммерческих организаций» в отчетном году осуществлялась деятельность по </w:t>
      </w:r>
      <w:r w:rsidRPr="00A241D0">
        <w:rPr>
          <w:bCs/>
          <w:sz w:val="28"/>
          <w:szCs w:val="28"/>
        </w:rPr>
        <w:t>развития социально ориентированных некоммерческих организаций, оказывающих социальные услуги гражданам, нуждающимся в социальном обслуживании.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Подпрограмма имеет 4 основных мероприятий, 3 основных мероприятия не требуют финансирования.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Все контрольные события по основным мероприятиям подпрограмм муниципальной программы выполнены в полном объеме, что подтверждается освоением запланированных сре</w:t>
      </w:r>
      <w:proofErr w:type="gramStart"/>
      <w:r w:rsidRPr="00A241D0">
        <w:rPr>
          <w:sz w:val="28"/>
          <w:szCs w:val="28"/>
        </w:rPr>
        <w:t>дств в п</w:t>
      </w:r>
      <w:proofErr w:type="gramEnd"/>
      <w:r w:rsidRPr="00A241D0">
        <w:rPr>
          <w:sz w:val="28"/>
          <w:szCs w:val="28"/>
        </w:rPr>
        <w:t>олном объеме и в установленные сроки.</w:t>
      </w: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2019 год представлены в таблице № 1.</w:t>
      </w:r>
    </w:p>
    <w:p w:rsidR="00490E6A" w:rsidRDefault="00490E6A" w:rsidP="00490E6A">
      <w:pPr>
        <w:pStyle w:val="af2"/>
        <w:jc w:val="center"/>
        <w:rPr>
          <w:sz w:val="28"/>
          <w:szCs w:val="28"/>
        </w:rPr>
      </w:pPr>
    </w:p>
    <w:p w:rsidR="00490E6A" w:rsidRDefault="00490E6A" w:rsidP="00490E6A">
      <w:pPr>
        <w:pStyle w:val="af2"/>
        <w:jc w:val="center"/>
        <w:rPr>
          <w:sz w:val="28"/>
          <w:szCs w:val="28"/>
        </w:rPr>
      </w:pPr>
    </w:p>
    <w:p w:rsidR="00490E6A" w:rsidRDefault="00490E6A" w:rsidP="00490E6A">
      <w:pPr>
        <w:pStyle w:val="af2"/>
        <w:jc w:val="center"/>
        <w:rPr>
          <w:sz w:val="28"/>
          <w:szCs w:val="28"/>
        </w:rPr>
      </w:pPr>
    </w:p>
    <w:p w:rsidR="00490E6A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  <w:lang w:val="en-US"/>
        </w:rPr>
        <w:t>III</w:t>
      </w:r>
      <w:r w:rsidRPr="00A241D0">
        <w:rPr>
          <w:b/>
          <w:sz w:val="28"/>
          <w:szCs w:val="28"/>
        </w:rPr>
        <w:t>. Анализ факторов, повлиявших на ход реализации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муниципальной программы.</w:t>
      </w:r>
    </w:p>
    <w:p w:rsidR="00490E6A" w:rsidRPr="00A241D0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На 2019 год программой, по освоению плановых ассигнований, были запланированы следующие результаты: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Предоставление мер социальной поддержки в установленные сроки и в установленных объемах.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Запланированные результаты были достигнуты по всем основным мероприятиям подпрограмм 1, 2, 3 муниципальной программы.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Реализация запланированных основных мероприятий в полном объеме, говорит о положительной динамике реализации программы.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Запланированные результаты не были достигнуты по основным мероприятиям подпрограммы 4 муниципальной программы.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A241D0">
        <w:rPr>
          <w:sz w:val="28"/>
          <w:szCs w:val="28"/>
        </w:rPr>
        <w:t>Факторами, повлиявшими на ход реализации муниципальной программы стало</w:t>
      </w:r>
      <w:proofErr w:type="gramEnd"/>
      <w:r w:rsidRPr="00A241D0">
        <w:rPr>
          <w:sz w:val="28"/>
          <w:szCs w:val="28"/>
        </w:rPr>
        <w:t>: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Отсутствие финансирования по основному мероприятию: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«Предоставление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обслуживании».</w:t>
      </w:r>
    </w:p>
    <w:p w:rsidR="00490E6A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Вследствие отсутствия бюджетных ассигнований основное мероприятие осталось нереализованным в отчетном периоде, что привело к отсутствию каких-либо результатов.</w:t>
      </w:r>
    </w:p>
    <w:p w:rsidR="00490E6A" w:rsidRPr="00A241D0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  <w:lang w:val="en-US"/>
        </w:rPr>
        <w:t>IV</w:t>
      </w:r>
      <w:r w:rsidRPr="00A241D0">
        <w:rPr>
          <w:b/>
          <w:sz w:val="28"/>
          <w:szCs w:val="28"/>
        </w:rPr>
        <w:t>. Сведения об использовании бюджетных ассигнований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и внебюджетных средств на выполнение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основных мероприятий подпрограмм.</w:t>
      </w:r>
    </w:p>
    <w:p w:rsidR="00490E6A" w:rsidRPr="00A241D0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Объем плановых бюджетных ассигнований на финансирование муниципальной программы города Батайска «Социальная поддержка граждан» в 2019 году составил 606382,3 тыс. руб., в том числе: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федерального бюджета – 243913,9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областного бюджета – 341201,8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местного бюджета – 21266,6 тыс. руб.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Распределение планового объема бюджетных ассигнований на финансирование муниципальной программы города Батайска «Социальная поддержка граждан» в 2019 году следующее: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Подпрограмма 1 «Социальная поддержка отдельных категорий граждан» - 263337,9 тыс. руб., из них: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федерального бюджета – 70468,6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областного бюджета – 178259,1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местного бюджета – 14610,2 тыс. руб.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Подпрограмма 2 «Совершенствование мер демографической политики в области социальной поддержки семей и детей» - 291320,13 тыс. руб., из них: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федерального бюджета – 173445,3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областного бюджета – 111960,6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местного бюджета – 5914,23 тыс. руб.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Подпрограмма 3 «Старшее поколение» - 51724,27 тыс. руб., из них: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областного бюджета – 50982,1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местного бюджета – 742,17 тыс. руб.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Общий объем кассовых расходов на реализацию муниципальной программы города Батайска «Социальная поддержка граждан» в 2019 году  составил 590519,4 тыс.  руб.,   или 97,4 % от планового объема бюджетных ассигнований на финансирование, в том числе: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федерального бюджета – 239087,7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областного бюджета – 330812,3 тыс. руб.,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средства местного бюджета – 20619,4 тыс. руб.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Показатель </w:t>
      </w:r>
      <w:proofErr w:type="gramStart"/>
      <w:r w:rsidRPr="00A241D0">
        <w:rPr>
          <w:sz w:val="28"/>
          <w:szCs w:val="28"/>
        </w:rPr>
        <w:t>исполнения объема финансирования муниципальной программы города</w:t>
      </w:r>
      <w:proofErr w:type="gramEnd"/>
      <w:r w:rsidRPr="00A241D0">
        <w:rPr>
          <w:sz w:val="28"/>
          <w:szCs w:val="28"/>
        </w:rPr>
        <w:t xml:space="preserve"> Батайска «Социальная поддержка граждан»  по бюджетам составил: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федеральный бюджет – 98,0 %,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областной бюджет – 97,0 %,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- местный бюджет – 97,0 %.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Все бюджетные расходы, осуществляемые исполнителем муниципальной программы города Батайска «Социальная поддержка граждан» Управлением социальной защиты населения города Батайска направлены на достижение запланированных результатов и реализацию основных мероприятий программы. 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Все средства использованы по целевому назначению.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Сведения об использовании бюджетных ассигнований и внебюджетных средств на реализацию муниципальной программы за 2019 год представлены в таблице № 2.</w:t>
      </w:r>
    </w:p>
    <w:p w:rsidR="00490E6A" w:rsidRPr="00A241D0" w:rsidRDefault="00490E6A" w:rsidP="00490E6A">
      <w:pPr>
        <w:pStyle w:val="af2"/>
        <w:jc w:val="center"/>
        <w:rPr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  <w:lang w:val="en-US"/>
        </w:rPr>
        <w:t>V</w:t>
      </w:r>
      <w:r w:rsidRPr="00A241D0">
        <w:rPr>
          <w:b/>
          <w:sz w:val="28"/>
          <w:szCs w:val="28"/>
        </w:rPr>
        <w:t>. Сведения о достижении значений показателей (индикаторов)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Индикатор (показатель) - Доля граждан, получающих различные меры социальной поддержки в общей численности населения области.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Оценка эффективности реализации подпрограммы 1 производится на основании оценки уровня освоения средств бюджетных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формуле: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Уф = </w:t>
      </w:r>
      <w:proofErr w:type="spellStart"/>
      <w:r w:rsidRPr="00A241D0">
        <w:rPr>
          <w:sz w:val="28"/>
          <w:szCs w:val="28"/>
        </w:rPr>
        <w:t>Фф</w:t>
      </w:r>
      <w:proofErr w:type="spellEnd"/>
      <w:r w:rsidRPr="00A241D0">
        <w:rPr>
          <w:sz w:val="28"/>
          <w:szCs w:val="28"/>
        </w:rPr>
        <w:t xml:space="preserve"> / </w:t>
      </w:r>
      <w:proofErr w:type="spellStart"/>
      <w:r w:rsidRPr="00A241D0">
        <w:rPr>
          <w:sz w:val="28"/>
          <w:szCs w:val="28"/>
        </w:rPr>
        <w:t>Фп</w:t>
      </w:r>
      <w:proofErr w:type="spellEnd"/>
      <w:r w:rsidRPr="00A241D0">
        <w:rPr>
          <w:sz w:val="28"/>
          <w:szCs w:val="28"/>
        </w:rPr>
        <w:t xml:space="preserve"> * 100%, где: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Уф - уровень освоения сре</w:t>
      </w:r>
      <w:proofErr w:type="gramStart"/>
      <w:r w:rsidRPr="00A241D0">
        <w:rPr>
          <w:sz w:val="28"/>
          <w:szCs w:val="28"/>
        </w:rPr>
        <w:t>дств Пр</w:t>
      </w:r>
      <w:proofErr w:type="gramEnd"/>
      <w:r w:rsidRPr="00A241D0">
        <w:rPr>
          <w:sz w:val="28"/>
          <w:szCs w:val="28"/>
        </w:rPr>
        <w:t>ограммы в отчетном году,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241D0">
        <w:rPr>
          <w:sz w:val="28"/>
          <w:szCs w:val="28"/>
        </w:rPr>
        <w:t>Фф</w:t>
      </w:r>
      <w:proofErr w:type="spellEnd"/>
      <w:r w:rsidRPr="00A241D0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241D0">
        <w:rPr>
          <w:sz w:val="28"/>
          <w:szCs w:val="28"/>
        </w:rPr>
        <w:t>Фп</w:t>
      </w:r>
      <w:proofErr w:type="spellEnd"/>
      <w:r w:rsidRPr="00A241D0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Индикатор (показатель) - Доля малоимущих семей, получающих пособия на детей, в общем количестве семей в городе.</w:t>
      </w: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Показатель определяется по формуле: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 / А * 100%, где: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А – число семей, проживающих в городе в отчетном году, штук;</w:t>
      </w: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В – максимальное количество семей - получателей ежемесячного пособия на ребенка за отчетный год, штук. 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Показатель определяется на основе данных формы № 1 – пособие, </w:t>
      </w:r>
      <w:proofErr w:type="gramStart"/>
      <w:r w:rsidRPr="00A241D0">
        <w:rPr>
          <w:sz w:val="28"/>
          <w:szCs w:val="28"/>
        </w:rPr>
        <w:t>утвержденная</w:t>
      </w:r>
      <w:proofErr w:type="gramEnd"/>
      <w:r w:rsidRPr="00A241D0">
        <w:rPr>
          <w:sz w:val="28"/>
          <w:szCs w:val="28"/>
        </w:rPr>
        <w:t xml:space="preserve"> постановлением Росстата от 28.12.2004 № 154 «Об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граждан». 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Результаты проведенной оценки эффективности реализации подпрограммы 3:</w:t>
      </w:r>
    </w:p>
    <w:p w:rsidR="00490E6A" w:rsidRPr="00A241D0" w:rsidRDefault="00490E6A" w:rsidP="00490E6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241D0">
        <w:rPr>
          <w:sz w:val="28"/>
          <w:szCs w:val="28"/>
        </w:rPr>
        <w:t xml:space="preserve">Индикатор (показатель) - </w:t>
      </w:r>
      <w:r w:rsidRPr="00A241D0">
        <w:rPr>
          <w:rFonts w:eastAsia="Calibri"/>
          <w:kern w:val="2"/>
          <w:sz w:val="28"/>
          <w:szCs w:val="28"/>
          <w:lang w:eastAsia="en-US"/>
        </w:rPr>
        <w:t>Доля граждан пожилого воз</w:t>
      </w:r>
      <w:r w:rsidRPr="00A241D0">
        <w:rPr>
          <w:rFonts w:eastAsia="Calibri"/>
          <w:kern w:val="2"/>
          <w:sz w:val="28"/>
          <w:szCs w:val="28"/>
          <w:lang w:eastAsia="en-US"/>
        </w:rPr>
        <w:softHyphen/>
        <w:t>раста, охваченных различными формами социального обслужи</w:t>
      </w:r>
      <w:r w:rsidRPr="00A241D0">
        <w:rPr>
          <w:rFonts w:eastAsia="Calibri"/>
          <w:kern w:val="2"/>
          <w:sz w:val="28"/>
          <w:szCs w:val="28"/>
          <w:lang w:eastAsia="en-US"/>
        </w:rPr>
        <w:softHyphen/>
        <w:t>вания, по отношению к общей численности пожилого населе</w:t>
      </w:r>
      <w:r w:rsidRPr="00A241D0">
        <w:rPr>
          <w:rFonts w:eastAsia="Calibri"/>
          <w:kern w:val="2"/>
          <w:sz w:val="28"/>
          <w:szCs w:val="28"/>
          <w:lang w:eastAsia="en-US"/>
        </w:rPr>
        <w:softHyphen/>
        <w:t>ния Ростовской области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proofErr w:type="spellStart"/>
      <w:r w:rsidRPr="00A241D0">
        <w:rPr>
          <w:kern w:val="2"/>
          <w:sz w:val="28"/>
          <w:szCs w:val="28"/>
        </w:rPr>
        <w:t>Эп</w:t>
      </w:r>
      <w:proofErr w:type="spellEnd"/>
      <w:r w:rsidRPr="00A241D0">
        <w:rPr>
          <w:kern w:val="2"/>
          <w:sz w:val="28"/>
          <w:szCs w:val="28"/>
        </w:rPr>
        <w:t>=(</w:t>
      </w:r>
      <w:proofErr w:type="spellStart"/>
      <w:r w:rsidRPr="00A241D0">
        <w:rPr>
          <w:kern w:val="2"/>
          <w:sz w:val="28"/>
          <w:szCs w:val="28"/>
        </w:rPr>
        <w:t>Фп</w:t>
      </w:r>
      <w:proofErr w:type="spellEnd"/>
      <w:r w:rsidRPr="00A241D0">
        <w:rPr>
          <w:kern w:val="2"/>
          <w:sz w:val="28"/>
          <w:szCs w:val="28"/>
        </w:rPr>
        <w:t>/</w:t>
      </w:r>
      <w:proofErr w:type="spellStart"/>
      <w:r w:rsidRPr="00A241D0">
        <w:rPr>
          <w:kern w:val="2"/>
          <w:sz w:val="28"/>
          <w:szCs w:val="28"/>
        </w:rPr>
        <w:t>Пп</w:t>
      </w:r>
      <w:proofErr w:type="spellEnd"/>
      <w:r w:rsidRPr="00A241D0">
        <w:rPr>
          <w:kern w:val="2"/>
          <w:sz w:val="28"/>
          <w:szCs w:val="28"/>
        </w:rPr>
        <w:t>) х 100%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:rsidR="00490E6A" w:rsidRPr="00A241D0" w:rsidRDefault="00490E6A" w:rsidP="00490E6A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241D0">
        <w:rPr>
          <w:kern w:val="2"/>
          <w:sz w:val="28"/>
          <w:szCs w:val="28"/>
        </w:rPr>
        <w:t>Фп</w:t>
      </w:r>
      <w:proofErr w:type="spellEnd"/>
      <w:r w:rsidRPr="00A241D0">
        <w:rPr>
          <w:kern w:val="2"/>
          <w:sz w:val="28"/>
          <w:szCs w:val="28"/>
        </w:rPr>
        <w:t xml:space="preserve">, </w:t>
      </w:r>
      <w:proofErr w:type="spellStart"/>
      <w:r w:rsidRPr="00A241D0">
        <w:rPr>
          <w:kern w:val="2"/>
          <w:sz w:val="28"/>
          <w:szCs w:val="28"/>
        </w:rPr>
        <w:t>Пп</w:t>
      </w:r>
      <w:proofErr w:type="spellEnd"/>
      <w:r w:rsidRPr="00A241D0">
        <w:rPr>
          <w:kern w:val="2"/>
          <w:sz w:val="28"/>
          <w:szCs w:val="28"/>
        </w:rPr>
        <w:t xml:space="preserve"> – значения в соответствии с еже</w:t>
      </w:r>
      <w:r w:rsidRPr="00A241D0">
        <w:rPr>
          <w:kern w:val="2"/>
          <w:sz w:val="28"/>
          <w:szCs w:val="28"/>
        </w:rPr>
        <w:softHyphen/>
        <w:t>квартальным отчетом об организации не</w:t>
      </w:r>
      <w:r w:rsidRPr="00A241D0">
        <w:rPr>
          <w:kern w:val="2"/>
          <w:sz w:val="28"/>
          <w:szCs w:val="28"/>
        </w:rPr>
        <w:softHyphen/>
        <w:t>стационарных и полустационарных форм социального обслуживания граждан пожи</w:t>
      </w:r>
      <w:r w:rsidRPr="00A241D0">
        <w:rPr>
          <w:kern w:val="2"/>
          <w:sz w:val="28"/>
          <w:szCs w:val="28"/>
        </w:rPr>
        <w:softHyphen/>
        <w:t>лого возраста и инвалидов</w:t>
      </w:r>
    </w:p>
    <w:p w:rsidR="00490E6A" w:rsidRPr="00A241D0" w:rsidRDefault="00490E6A" w:rsidP="00490E6A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241D0">
        <w:rPr>
          <w:kern w:val="2"/>
          <w:sz w:val="28"/>
          <w:szCs w:val="28"/>
        </w:rPr>
        <w:tab/>
      </w:r>
      <w:proofErr w:type="spellStart"/>
      <w:r w:rsidRPr="00A241D0">
        <w:rPr>
          <w:kern w:val="2"/>
          <w:sz w:val="28"/>
          <w:szCs w:val="28"/>
        </w:rPr>
        <w:t>Фп</w:t>
      </w:r>
      <w:proofErr w:type="spellEnd"/>
      <w:r w:rsidRPr="00A241D0">
        <w:rPr>
          <w:kern w:val="2"/>
          <w:sz w:val="28"/>
          <w:szCs w:val="28"/>
        </w:rPr>
        <w:t xml:space="preserve"> – фактическое количество граждан пожилого возраста и ин</w:t>
      </w:r>
      <w:r w:rsidRPr="00A241D0">
        <w:rPr>
          <w:kern w:val="2"/>
          <w:sz w:val="28"/>
          <w:szCs w:val="28"/>
        </w:rPr>
        <w:softHyphen/>
        <w:t>валидов, охваченных социальными услу</w:t>
      </w:r>
      <w:r w:rsidRPr="00A241D0">
        <w:rPr>
          <w:kern w:val="2"/>
          <w:sz w:val="28"/>
          <w:szCs w:val="28"/>
        </w:rPr>
        <w:softHyphen/>
        <w:t>гами (с учетом пожилых, обслу</w:t>
      </w:r>
      <w:r w:rsidRPr="00A241D0">
        <w:rPr>
          <w:kern w:val="2"/>
          <w:sz w:val="28"/>
          <w:szCs w:val="28"/>
        </w:rPr>
        <w:softHyphen/>
        <w:t>женных специалистами при ап</w:t>
      </w:r>
      <w:r w:rsidRPr="00A241D0">
        <w:rPr>
          <w:kern w:val="2"/>
          <w:sz w:val="28"/>
          <w:szCs w:val="28"/>
        </w:rPr>
        <w:softHyphen/>
        <w:t>парате учреждений);</w:t>
      </w:r>
    </w:p>
    <w:p w:rsidR="00490E6A" w:rsidRPr="00A241D0" w:rsidRDefault="00490E6A" w:rsidP="00490E6A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241D0">
        <w:rPr>
          <w:kern w:val="2"/>
          <w:sz w:val="28"/>
          <w:szCs w:val="28"/>
        </w:rPr>
        <w:t>Пп</w:t>
      </w:r>
      <w:proofErr w:type="spellEnd"/>
      <w:r w:rsidRPr="00A241D0">
        <w:rPr>
          <w:kern w:val="2"/>
          <w:sz w:val="28"/>
          <w:szCs w:val="28"/>
        </w:rPr>
        <w:t xml:space="preserve"> – общая численность пожи</w:t>
      </w:r>
      <w:r w:rsidRPr="00A241D0">
        <w:rPr>
          <w:kern w:val="2"/>
          <w:sz w:val="28"/>
          <w:szCs w:val="28"/>
        </w:rPr>
        <w:softHyphen/>
        <w:t>лого населения Ростовской обла</w:t>
      </w:r>
      <w:r w:rsidRPr="00A241D0">
        <w:rPr>
          <w:kern w:val="2"/>
          <w:sz w:val="28"/>
          <w:szCs w:val="28"/>
        </w:rPr>
        <w:softHyphen/>
        <w:t>сти.</w:t>
      </w:r>
    </w:p>
    <w:p w:rsidR="00490E6A" w:rsidRPr="00A241D0" w:rsidRDefault="00490E6A" w:rsidP="00490E6A">
      <w:pPr>
        <w:jc w:val="both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Сведения </w:t>
      </w:r>
      <w:proofErr w:type="gramStart"/>
      <w:r w:rsidRPr="00A241D0">
        <w:rPr>
          <w:sz w:val="28"/>
          <w:szCs w:val="28"/>
        </w:rPr>
        <w:t>достижении</w:t>
      </w:r>
      <w:proofErr w:type="gramEnd"/>
      <w:r w:rsidRPr="00A241D0">
        <w:rPr>
          <w:sz w:val="28"/>
          <w:szCs w:val="28"/>
        </w:rPr>
        <w:t xml:space="preserve"> значений показателей (индикаторов) муниципальной программы, подпрограмм представлены в таблице № 3.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  <w:lang w:val="en-US"/>
        </w:rPr>
        <w:t>VI</w:t>
      </w:r>
      <w:r w:rsidRPr="00A241D0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муниципальной программы.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</w:p>
    <w:p w:rsidR="00490E6A" w:rsidRPr="00A241D0" w:rsidRDefault="00490E6A" w:rsidP="00490E6A">
      <w:pPr>
        <w:ind w:firstLine="708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 результате проведенной оценки эффективности реализации программы по 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490E6A" w:rsidRPr="00A241D0" w:rsidRDefault="00490E6A" w:rsidP="00490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 xml:space="preserve">Уф = </w:t>
      </w:r>
      <w:proofErr w:type="spellStart"/>
      <w:r w:rsidRPr="00A241D0">
        <w:rPr>
          <w:sz w:val="28"/>
          <w:szCs w:val="28"/>
        </w:rPr>
        <w:t>Фф</w:t>
      </w:r>
      <w:proofErr w:type="spellEnd"/>
      <w:r w:rsidRPr="00A241D0">
        <w:rPr>
          <w:sz w:val="28"/>
          <w:szCs w:val="28"/>
        </w:rPr>
        <w:t xml:space="preserve"> / </w:t>
      </w:r>
      <w:proofErr w:type="spellStart"/>
      <w:r w:rsidRPr="00A241D0">
        <w:rPr>
          <w:sz w:val="28"/>
          <w:szCs w:val="28"/>
        </w:rPr>
        <w:t>Фп</w:t>
      </w:r>
      <w:proofErr w:type="spellEnd"/>
      <w:r w:rsidRPr="00A241D0">
        <w:rPr>
          <w:sz w:val="28"/>
          <w:szCs w:val="28"/>
        </w:rPr>
        <w:t xml:space="preserve"> * 100%, где: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Уф - уровень освоения сре</w:t>
      </w:r>
      <w:proofErr w:type="gramStart"/>
      <w:r w:rsidRPr="00A241D0">
        <w:rPr>
          <w:sz w:val="28"/>
          <w:szCs w:val="28"/>
        </w:rPr>
        <w:t>дств Пр</w:t>
      </w:r>
      <w:proofErr w:type="gramEnd"/>
      <w:r w:rsidRPr="00A241D0">
        <w:rPr>
          <w:sz w:val="28"/>
          <w:szCs w:val="28"/>
        </w:rPr>
        <w:t>ограммы в отчетном году,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241D0">
        <w:rPr>
          <w:sz w:val="28"/>
          <w:szCs w:val="28"/>
        </w:rPr>
        <w:t>Фф</w:t>
      </w:r>
      <w:proofErr w:type="spellEnd"/>
      <w:r w:rsidRPr="00A241D0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241D0">
        <w:rPr>
          <w:sz w:val="28"/>
          <w:szCs w:val="28"/>
        </w:rPr>
        <w:t>Фп</w:t>
      </w:r>
      <w:proofErr w:type="spellEnd"/>
      <w:r w:rsidRPr="00A241D0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97,4 = 590489,44</w:t>
      </w:r>
      <w:proofErr w:type="gramStart"/>
      <w:r w:rsidRPr="00A241D0">
        <w:rPr>
          <w:sz w:val="28"/>
          <w:szCs w:val="28"/>
        </w:rPr>
        <w:t xml:space="preserve"> :</w:t>
      </w:r>
      <w:proofErr w:type="gramEnd"/>
      <w:r w:rsidRPr="00A241D0">
        <w:rPr>
          <w:sz w:val="28"/>
          <w:szCs w:val="28"/>
        </w:rPr>
        <w:t xml:space="preserve"> 606382,3 * 100%, где: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606382,3 - объем средств, фактически освоенных на реализацию Программы в отчетном году,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590489,44 - объем бюджетных назначений по Программе на отчетный год*.</w:t>
      </w: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E6A" w:rsidRPr="00A241D0" w:rsidRDefault="00490E6A" w:rsidP="0049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* 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исполнителя Программы.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  <w:lang w:val="en-US"/>
        </w:rPr>
        <w:t>VII</w:t>
      </w:r>
      <w:r w:rsidRPr="00A241D0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Реализация основных мероприятий подпрограмм муниципальной программы является эффективным, что подтверждается освоением бюджетных ассигнований в полном объеме, выплаты заявителям произведены в установленные сроки.</w:t>
      </w:r>
    </w:p>
    <w:p w:rsidR="00490E6A" w:rsidRPr="00A241D0" w:rsidRDefault="00490E6A" w:rsidP="00490E6A">
      <w:pPr>
        <w:pStyle w:val="af2"/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490E6A" w:rsidRPr="00A241D0" w:rsidRDefault="00490E6A" w:rsidP="00490E6A">
      <w:pPr>
        <w:pStyle w:val="af2"/>
        <w:rPr>
          <w:sz w:val="28"/>
          <w:szCs w:val="28"/>
        </w:rPr>
      </w:pP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  <w:lang w:val="en-US"/>
        </w:rPr>
        <w:t>VIII</w:t>
      </w:r>
      <w:r w:rsidRPr="00A241D0">
        <w:rPr>
          <w:b/>
          <w:sz w:val="28"/>
          <w:szCs w:val="28"/>
        </w:rPr>
        <w:t>. Информация о внесенных ответственным исполнителем</w:t>
      </w:r>
    </w:p>
    <w:p w:rsidR="00490E6A" w:rsidRPr="00A241D0" w:rsidRDefault="00490E6A" w:rsidP="00490E6A">
      <w:pPr>
        <w:pStyle w:val="af2"/>
        <w:jc w:val="center"/>
        <w:rPr>
          <w:b/>
          <w:sz w:val="28"/>
          <w:szCs w:val="28"/>
        </w:rPr>
      </w:pPr>
      <w:proofErr w:type="gramStart"/>
      <w:r w:rsidRPr="00A241D0">
        <w:rPr>
          <w:b/>
          <w:sz w:val="28"/>
          <w:szCs w:val="28"/>
        </w:rPr>
        <w:t>изменениях</w:t>
      </w:r>
      <w:proofErr w:type="gramEnd"/>
      <w:r w:rsidRPr="00A241D0">
        <w:rPr>
          <w:b/>
          <w:sz w:val="28"/>
          <w:szCs w:val="28"/>
        </w:rPr>
        <w:t xml:space="preserve"> в муниципальную программу.</w:t>
      </w:r>
    </w:p>
    <w:p w:rsidR="00490E6A" w:rsidRPr="00A241D0" w:rsidRDefault="00490E6A" w:rsidP="00490E6A">
      <w:pPr>
        <w:pStyle w:val="af2"/>
        <w:rPr>
          <w:sz w:val="28"/>
          <w:szCs w:val="28"/>
        </w:rPr>
      </w:pP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  <w:r w:rsidRPr="00A241D0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со справками-уведомлениями Министерства труда и социального развития Ростовской области были внесены следующие изменения:</w:t>
      </w:r>
    </w:p>
    <w:p w:rsidR="00490E6A" w:rsidRPr="00A241D0" w:rsidRDefault="00490E6A" w:rsidP="00490E6A">
      <w:pPr>
        <w:ind w:firstLine="709"/>
        <w:jc w:val="both"/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134"/>
      </w:tblGrid>
      <w:tr w:rsidR="00490E6A" w:rsidRPr="00A241D0" w:rsidTr="005317D8">
        <w:tc>
          <w:tcPr>
            <w:tcW w:w="675" w:type="dxa"/>
            <w:shd w:val="clear" w:color="auto" w:fill="auto"/>
          </w:tcPr>
          <w:p w:rsidR="00490E6A" w:rsidRPr="00A241D0" w:rsidRDefault="00490E6A" w:rsidP="005317D8">
            <w:pPr>
              <w:jc w:val="center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490E6A" w:rsidRPr="00A241D0" w:rsidRDefault="00490E6A" w:rsidP="005317D8">
            <w:pPr>
              <w:jc w:val="center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260" w:type="dxa"/>
            <w:shd w:val="clear" w:color="auto" w:fill="auto"/>
          </w:tcPr>
          <w:p w:rsidR="00490E6A" w:rsidRPr="00A241D0" w:rsidRDefault="00490E6A" w:rsidP="005317D8">
            <w:pPr>
              <w:jc w:val="center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Обоснование</w:t>
            </w:r>
          </w:p>
        </w:tc>
        <w:tc>
          <w:tcPr>
            <w:tcW w:w="3134" w:type="dxa"/>
            <w:shd w:val="clear" w:color="auto" w:fill="auto"/>
          </w:tcPr>
          <w:p w:rsidR="00490E6A" w:rsidRPr="00A241D0" w:rsidRDefault="00490E6A" w:rsidP="005317D8">
            <w:pPr>
              <w:jc w:val="center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490E6A" w:rsidRPr="00A241D0" w:rsidTr="005317D8">
        <w:tc>
          <w:tcPr>
            <w:tcW w:w="675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Внесение подпрограммы 4</w:t>
            </w:r>
          </w:p>
        </w:tc>
        <w:tc>
          <w:tcPr>
            <w:tcW w:w="3260" w:type="dxa"/>
            <w:shd w:val="clear" w:color="auto" w:fill="auto"/>
          </w:tcPr>
          <w:p w:rsidR="00490E6A" w:rsidRPr="00A241D0" w:rsidRDefault="00490E6A" w:rsidP="005317D8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Постановление Администрации города Батайска от 29.12.2018 № 654 «О внесении изменений в постановление Администрации города Батайска от 27.11.2018 № 385»</w:t>
            </w:r>
          </w:p>
        </w:tc>
      </w:tr>
      <w:tr w:rsidR="00490E6A" w:rsidRPr="00A241D0" w:rsidTr="005317D8">
        <w:tc>
          <w:tcPr>
            <w:tcW w:w="675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 xml:space="preserve">1) Уточнение планового объема расходных обязательств по мероприятиям </w:t>
            </w:r>
            <w:r w:rsidRPr="00A241D0">
              <w:rPr>
                <w:sz w:val="28"/>
                <w:szCs w:val="28"/>
              </w:rPr>
              <w:lastRenderedPageBreak/>
              <w:t>программы</w:t>
            </w:r>
          </w:p>
          <w:p w:rsidR="00490E6A" w:rsidRPr="00A241D0" w:rsidRDefault="00490E6A" w:rsidP="005317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>Уведомления Минтруда РО: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46 от 27.12.2019,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964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1129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>№ 756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151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701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1019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371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909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1074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316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261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426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481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536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1184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591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206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811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96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1304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646 от 26.12.2019,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1239 от 26.12.2019.</w:t>
            </w:r>
          </w:p>
        </w:tc>
        <w:tc>
          <w:tcPr>
            <w:tcW w:w="3134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09.04.2019 № 563 «О внесении изменений в </w:t>
            </w:r>
            <w:r w:rsidRPr="00A241D0">
              <w:rPr>
                <w:sz w:val="28"/>
                <w:szCs w:val="28"/>
              </w:rPr>
              <w:lastRenderedPageBreak/>
              <w:t>постановление Администрации города Батайска от 27.11.2018 № 385»</w:t>
            </w:r>
          </w:p>
        </w:tc>
      </w:tr>
      <w:tr w:rsidR="00490E6A" w:rsidRPr="00A241D0" w:rsidTr="005317D8">
        <w:tc>
          <w:tcPr>
            <w:tcW w:w="675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</w:tc>
        <w:tc>
          <w:tcPr>
            <w:tcW w:w="3260" w:type="dxa"/>
            <w:shd w:val="clear" w:color="auto" w:fill="auto"/>
          </w:tcPr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Уведомления Минтруда РО: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1775 от 26.07.2019,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1722 от 26.07.2019,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434 от 26.07.2019,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1605 от 18.06.2019,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1568 от 13.06.2019,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1537 от 11.06.2019,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1424 от 11.06.2019,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1386 от 11.06.2019,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1337 от 13.05.2019,</w:t>
            </w:r>
          </w:p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1360 от 13.05.2019,</w:t>
            </w:r>
          </w:p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1329 от 01.04.2019.</w:t>
            </w:r>
          </w:p>
        </w:tc>
        <w:tc>
          <w:tcPr>
            <w:tcW w:w="3134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Постановление Администрации города Батайска от 12.08.2019 № 1371 «О внесении изменений в постановление Администрации города Батайска от 27.11.2018 № 385»</w:t>
            </w:r>
          </w:p>
        </w:tc>
      </w:tr>
      <w:tr w:rsidR="00490E6A" w:rsidRPr="00A241D0" w:rsidTr="005317D8">
        <w:tc>
          <w:tcPr>
            <w:tcW w:w="675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 xml:space="preserve">2) Уменьшение планового объема </w:t>
            </w:r>
            <w:r w:rsidRPr="00A241D0">
              <w:rPr>
                <w:sz w:val="28"/>
                <w:szCs w:val="28"/>
              </w:rPr>
              <w:lastRenderedPageBreak/>
              <w:t>расходных обязательств между основными мероприятиями</w:t>
            </w:r>
          </w:p>
        </w:tc>
        <w:tc>
          <w:tcPr>
            <w:tcW w:w="3260" w:type="dxa"/>
            <w:shd w:val="clear" w:color="auto" w:fill="auto"/>
          </w:tcPr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>Уведомления Минтруда РО: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3195 от 11.11.2019,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3166 от 11.11.2019,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2629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2489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2784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2727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>№ 2542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2445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2407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2354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2256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2042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2673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2205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2095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3031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2837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3071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2979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2928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3087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3139 от 25.10.2019,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1907 от 01.10.2019,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1823 от 14.08.2019.</w:t>
            </w:r>
          </w:p>
        </w:tc>
        <w:tc>
          <w:tcPr>
            <w:tcW w:w="3134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27.11.2019 № 2114 «О внесении изменений в постановление Администрации города Батайска от 27.11.2018 </w:t>
            </w:r>
            <w:r w:rsidRPr="00A241D0">
              <w:rPr>
                <w:sz w:val="28"/>
                <w:szCs w:val="28"/>
              </w:rPr>
              <w:lastRenderedPageBreak/>
              <w:t>№ 385»</w:t>
            </w:r>
          </w:p>
        </w:tc>
      </w:tr>
      <w:tr w:rsidR="00490E6A" w:rsidRPr="00A241D0" w:rsidTr="005317D8">
        <w:tc>
          <w:tcPr>
            <w:tcW w:w="675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490E6A" w:rsidRPr="00A241D0" w:rsidRDefault="00490E6A" w:rsidP="005317D8">
            <w:pPr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90E6A" w:rsidRPr="00A241D0" w:rsidRDefault="00490E6A" w:rsidP="005317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Уведомления Минтруда РО: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3655 от 12.12.2019,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3462 от 12.12.2019,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3554 от 12.12.2019,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3362 от 12.12.2019,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3508 от 12.12.2019,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3758 от 12.12.2019,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3913 от 12.12.2019,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3968 от 12.12.2019,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3859 от 12.12.2019,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3709 от 12.12.2019,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4009 от 13.12.2019,</w:t>
            </w:r>
          </w:p>
          <w:p w:rsidR="00490E6A" w:rsidRPr="00A241D0" w:rsidRDefault="00490E6A" w:rsidP="005317D8">
            <w:pPr>
              <w:snapToGrid w:val="0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4184 от 13.12.2019,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4249 от 13.12.2019,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4039 от 13.12.2019,</w:t>
            </w:r>
          </w:p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№ 4067 от 13.12.2019.</w:t>
            </w:r>
          </w:p>
        </w:tc>
        <w:tc>
          <w:tcPr>
            <w:tcW w:w="3134" w:type="dxa"/>
            <w:shd w:val="clear" w:color="auto" w:fill="auto"/>
          </w:tcPr>
          <w:p w:rsidR="00490E6A" w:rsidRPr="00A241D0" w:rsidRDefault="00490E6A" w:rsidP="005317D8">
            <w:pPr>
              <w:jc w:val="both"/>
              <w:rPr>
                <w:sz w:val="28"/>
                <w:szCs w:val="28"/>
              </w:rPr>
            </w:pPr>
            <w:r w:rsidRPr="00A241D0">
              <w:rPr>
                <w:sz w:val="28"/>
                <w:szCs w:val="28"/>
              </w:rPr>
              <w:t>Постановление Администрации города Батайска от 24.01.2020 № 71 «О внесении изменений в постановление Администрации города Батайска от 27.11.2018 № 385»</w:t>
            </w:r>
          </w:p>
        </w:tc>
      </w:tr>
    </w:tbl>
    <w:p w:rsidR="00D611F3" w:rsidRPr="009F0111" w:rsidRDefault="00D611F3" w:rsidP="00D611F3">
      <w:pPr>
        <w:suppressAutoHyphens/>
        <w:jc w:val="both"/>
        <w:rPr>
          <w:sz w:val="28"/>
          <w:szCs w:val="28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4508C2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4" w:right="851" w:bottom="1134" w:left="1701" w:header="227" w:footer="227" w:gutter="0"/>
          <w:cols w:space="720"/>
          <w:titlePg/>
          <w:docGrid w:linePitch="381"/>
        </w:sectPr>
      </w:pPr>
    </w:p>
    <w:p w:rsidR="00490E6A" w:rsidRPr="00A241D0" w:rsidRDefault="00490E6A" w:rsidP="00490E6A">
      <w:pPr>
        <w:widowControl w:val="0"/>
        <w:autoSpaceDE w:val="0"/>
        <w:jc w:val="right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Таблица № 1</w:t>
      </w:r>
    </w:p>
    <w:p w:rsidR="00490E6A" w:rsidRPr="00A241D0" w:rsidRDefault="00490E6A" w:rsidP="00490E6A">
      <w:pPr>
        <w:widowControl w:val="0"/>
        <w:autoSpaceDE w:val="0"/>
        <w:jc w:val="both"/>
        <w:rPr>
          <w:sz w:val="28"/>
          <w:szCs w:val="28"/>
        </w:rPr>
      </w:pP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СВЕДЕНИЯ</w:t>
      </w: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а также контрольных событий муниципальной программы</w:t>
      </w: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за 2019 год</w:t>
      </w:r>
    </w:p>
    <w:p w:rsidR="00490E6A" w:rsidRPr="006120F8" w:rsidRDefault="00490E6A" w:rsidP="00490E6A">
      <w:pPr>
        <w:widowControl w:val="0"/>
        <w:autoSpaceDE w:val="0"/>
        <w:jc w:val="both"/>
        <w:rPr>
          <w:sz w:val="26"/>
          <w:szCs w:val="26"/>
        </w:rPr>
      </w:pPr>
    </w:p>
    <w:tbl>
      <w:tblPr>
        <w:tblW w:w="1488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1418"/>
        <w:gridCol w:w="1417"/>
        <w:gridCol w:w="1384"/>
        <w:gridCol w:w="1309"/>
        <w:gridCol w:w="1559"/>
        <w:gridCol w:w="1702"/>
      </w:tblGrid>
      <w:tr w:rsidR="00490E6A" w:rsidTr="005317D8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  <w:proofErr w:type="gramEnd"/>
          </w:p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ФИО)</w:t>
            </w:r>
            <w:proofErr w:type="gramEnd"/>
          </w:p>
          <w:p w:rsidR="00490E6A" w:rsidRDefault="00490E6A" w:rsidP="0053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не в полном объеме</w:t>
            </w:r>
          </w:p>
        </w:tc>
      </w:tr>
      <w:tr w:rsidR="00490E6A" w:rsidTr="005317D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0E6A" w:rsidTr="005317D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24068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4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263337,9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247673,4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28014,9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28014,9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400870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95546,9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1025D7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95546,9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A828E8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23388,7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23388,7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ОМ 1.6.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</w:t>
            </w:r>
            <w:r w:rsidRPr="007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0F02E5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787F50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59103,1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787F50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59103,1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1.9.</w:t>
            </w:r>
          </w:p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УСЗН г.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lastRenderedPageBreak/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1.12.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льготного проезда в городском </w:t>
            </w:r>
            <w:r w:rsidRPr="007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социальной защиты населения города Батайска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1.19.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AE2E1E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E1E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291320,13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291124,8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2.3.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8160E7">
              <w:rPr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8160E7">
              <w:rPr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2.4.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 xml:space="preserve">Предоставление мер социальной поддержки детей </w:t>
            </w:r>
            <w:r w:rsidRPr="008160E7">
              <w:rPr>
                <w:sz w:val="24"/>
                <w:szCs w:val="24"/>
              </w:rPr>
              <w:lastRenderedPageBreak/>
              <w:t>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15514,3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15514,3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32653,3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32653,3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490E6A" w:rsidRPr="000F73F6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возраста трех лет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67948,0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67948,0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2.9.</w:t>
            </w:r>
          </w:p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2.10.</w:t>
            </w:r>
          </w:p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2.11.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Предоставление ежемесячной выплаты в связи с рождением</w:t>
            </w:r>
            <w:r>
              <w:rPr>
                <w:sz w:val="24"/>
                <w:szCs w:val="24"/>
              </w:rPr>
              <w:t xml:space="preserve">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2.12.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  <w:proofErr w:type="spellStart"/>
            <w:r w:rsidRPr="008160E7">
              <w:rPr>
                <w:sz w:val="24"/>
                <w:szCs w:val="24"/>
              </w:rPr>
              <w:t>Софинансирование</w:t>
            </w:r>
            <w:proofErr w:type="spellEnd"/>
            <w:r w:rsidRPr="008160E7">
              <w:rPr>
                <w:sz w:val="24"/>
                <w:szCs w:val="24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2.13.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2.14.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lastRenderedPageBreak/>
              <w:t xml:space="preserve">Оплата проезда (доставки) детей к месту </w:t>
            </w:r>
            <w:r>
              <w:rPr>
                <w:sz w:val="24"/>
                <w:szCs w:val="24"/>
              </w:rPr>
              <w:t>отдыха и 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УСЗН г.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lastRenderedPageBreak/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2.15.</w:t>
            </w:r>
          </w:p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Выплата единовременного денежно</w:t>
            </w:r>
            <w:r>
              <w:rPr>
                <w:sz w:val="24"/>
                <w:szCs w:val="24"/>
              </w:rPr>
              <w:t>го пособия при рождении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2.16.</w:t>
            </w:r>
          </w:p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E2E1E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AE2E1E">
              <w:rPr>
                <w:sz w:val="24"/>
                <w:szCs w:val="24"/>
              </w:rPr>
              <w:t>УСЗН г. Батайска,</w:t>
            </w:r>
          </w:p>
          <w:p w:rsidR="00490E6A" w:rsidRPr="00AE2E1E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AE2E1E">
              <w:rPr>
                <w:sz w:val="24"/>
                <w:szCs w:val="24"/>
              </w:rPr>
              <w:t>МАУ ЦСО</w:t>
            </w:r>
          </w:p>
          <w:p w:rsidR="00490E6A" w:rsidRPr="00AE2E1E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AE2E1E">
              <w:rPr>
                <w:sz w:val="24"/>
                <w:szCs w:val="24"/>
              </w:rPr>
              <w:t>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51721,2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E2E1E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AE2E1E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E2E1E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AE2E1E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E2E1E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AE2E1E">
              <w:rPr>
                <w:sz w:val="24"/>
                <w:szCs w:val="24"/>
              </w:rPr>
              <w:t>МАУ ЦСО</w:t>
            </w:r>
          </w:p>
          <w:p w:rsidR="00490E6A" w:rsidRPr="00AE2E1E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AE2E1E">
              <w:rPr>
                <w:sz w:val="24"/>
                <w:szCs w:val="24"/>
              </w:rPr>
              <w:t>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51247,2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51247,2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3.3.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УСЗН г.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lastRenderedPageBreak/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</w:t>
            </w:r>
            <w:r w:rsidRPr="00624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4.1.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4.2.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СОНКО – </w:t>
            </w:r>
            <w:r w:rsidRPr="0062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поддержки Администрации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не </w:t>
            </w:r>
            <w:r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4.3.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СОНКО в проведении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4.4.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490E6A" w:rsidTr="00531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C94D80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C94D8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BC1C97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490E6A" w:rsidRDefault="00490E6A" w:rsidP="00490E6A">
      <w:pPr>
        <w:widowControl w:val="0"/>
        <w:autoSpaceDE w:val="0"/>
        <w:rPr>
          <w:sz w:val="24"/>
          <w:szCs w:val="24"/>
        </w:rPr>
      </w:pPr>
    </w:p>
    <w:p w:rsidR="00D611F3" w:rsidRDefault="00D611F3" w:rsidP="00D611F3">
      <w:pPr>
        <w:jc w:val="center"/>
        <w:rPr>
          <w:sz w:val="24"/>
          <w:szCs w:val="24"/>
          <w:lang w:val="en-US"/>
        </w:rPr>
        <w:sectPr w:rsidR="00D611F3" w:rsidSect="00D611F3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:rsidR="00490E6A" w:rsidRPr="00A241D0" w:rsidRDefault="00490E6A" w:rsidP="00490E6A">
      <w:pPr>
        <w:widowControl w:val="0"/>
        <w:autoSpaceDE w:val="0"/>
        <w:jc w:val="right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Таблица № 2</w:t>
      </w:r>
    </w:p>
    <w:p w:rsidR="00490E6A" w:rsidRPr="00A241D0" w:rsidRDefault="00490E6A" w:rsidP="00490E6A">
      <w:pPr>
        <w:widowControl w:val="0"/>
        <w:autoSpaceDE w:val="0"/>
        <w:jc w:val="both"/>
        <w:rPr>
          <w:sz w:val="28"/>
          <w:szCs w:val="28"/>
        </w:rPr>
      </w:pP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СВЕДЕНИЯ</w:t>
      </w: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об использовании бюджетных ассигнований и внебюджетных средств</w:t>
      </w: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на реализацию муниципальной программы</w:t>
      </w:r>
    </w:p>
    <w:p w:rsidR="00490E6A" w:rsidRPr="00A241D0" w:rsidRDefault="00490E6A" w:rsidP="00490E6A">
      <w:pPr>
        <w:widowControl w:val="0"/>
        <w:autoSpaceDE w:val="0"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за  2019 год</w:t>
      </w:r>
    </w:p>
    <w:p w:rsidR="00490E6A" w:rsidRDefault="00490E6A" w:rsidP="00490E6A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9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843"/>
        <w:gridCol w:w="2126"/>
        <w:gridCol w:w="1580"/>
      </w:tblGrid>
      <w:tr w:rsidR="00490E6A" w:rsidTr="005317D8">
        <w:trPr>
          <w:trHeight w:val="17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90E6A" w:rsidTr="005317D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E6A" w:rsidTr="005317D8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граждан»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606382,3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BD4C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0E6A" w:rsidTr="005317D8">
        <w:trPr>
          <w:trHeight w:val="30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243913,9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239087,7</w:t>
            </w:r>
          </w:p>
        </w:tc>
      </w:tr>
      <w:tr w:rsidR="00490E6A" w:rsidTr="005317D8">
        <w:trPr>
          <w:trHeight w:val="38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341201,8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330812,3</w:t>
            </w:r>
          </w:p>
        </w:tc>
      </w:tr>
      <w:tr w:rsidR="00490E6A" w:rsidTr="005317D8">
        <w:trPr>
          <w:trHeight w:val="31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21266,6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20619,4</w:t>
            </w:r>
          </w:p>
        </w:tc>
      </w:tr>
      <w:tr w:rsidR="00490E6A" w:rsidTr="005317D8">
        <w:trPr>
          <w:trHeight w:val="40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612D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90A4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263337,9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247673,4</w:t>
            </w:r>
          </w:p>
        </w:tc>
      </w:tr>
      <w:tr w:rsidR="00490E6A" w:rsidTr="005317D8">
        <w:trPr>
          <w:trHeight w:val="42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90A4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70468,6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3D5839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65668,4</w:t>
            </w:r>
          </w:p>
        </w:tc>
      </w:tr>
      <w:tr w:rsidR="00490E6A" w:rsidTr="005317D8">
        <w:trPr>
          <w:trHeight w:val="3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90A4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178259,1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3D5839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168035,8</w:t>
            </w:r>
          </w:p>
        </w:tc>
      </w:tr>
      <w:tr w:rsidR="00490E6A" w:rsidTr="005317D8">
        <w:trPr>
          <w:trHeight w:val="3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D5839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14610,2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3D5839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13969,2</w:t>
            </w:r>
          </w:p>
        </w:tc>
      </w:tr>
      <w:tr w:rsidR="00490E6A" w:rsidTr="005317D8">
        <w:trPr>
          <w:trHeight w:val="39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29023,7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28014,9</w:t>
            </w:r>
          </w:p>
        </w:tc>
      </w:tr>
      <w:tr w:rsidR="00490E6A" w:rsidTr="005317D8">
        <w:trPr>
          <w:trHeight w:val="39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0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534BB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29023,7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28014,9</w:t>
            </w:r>
          </w:p>
        </w:tc>
      </w:tr>
      <w:tr w:rsidR="00490E6A" w:rsidTr="005317D8">
        <w:trPr>
          <w:trHeight w:val="2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9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103931,0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86CB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95546,9</w:t>
            </w:r>
          </w:p>
        </w:tc>
      </w:tr>
      <w:tr w:rsidR="00490E6A" w:rsidTr="005317D8">
        <w:trPr>
          <w:trHeight w:val="4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534BB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103931,0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95546,9</w:t>
            </w:r>
          </w:p>
        </w:tc>
      </w:tr>
      <w:tr w:rsidR="00490E6A" w:rsidTr="005317D8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7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DE6934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DE6934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1D2609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DE6934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DE6934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2677,9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DE693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sz w:val="24"/>
                <w:szCs w:val="24"/>
              </w:rPr>
              <w:t>2677,9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23769,2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23388,7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23769,2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23388,7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1.6.</w:t>
            </w:r>
          </w:p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 1.8. 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63898,2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59103,1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63898,2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59103,1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1.9.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6618,5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6618,5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1.12.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931CC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931CC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1.13. 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931CC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931CC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931CC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1.17.</w:t>
            </w:r>
          </w:p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490E6A" w:rsidTr="005317D8">
        <w:trPr>
          <w:trHeight w:val="47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социальной защиты населения города Батайска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1.19.</w:t>
            </w:r>
          </w:p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1B6D5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291320,13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BD4C6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C">
              <w:rPr>
                <w:rFonts w:ascii="Times New Roman" w:hAnsi="Times New Roman" w:cs="Times New Roman"/>
                <w:sz w:val="24"/>
                <w:szCs w:val="24"/>
              </w:rPr>
              <w:t>291124,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173445,3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173419,3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111960,6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111794,4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5914,23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5594,1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18567,4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1B15A9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18567,4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8160E7">
              <w:rPr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8160E7">
              <w:rPr>
                <w:sz w:val="24"/>
                <w:szCs w:val="24"/>
              </w:rPr>
              <w:t xml:space="preserve"> из малоимущих семей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10624,0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  <w:p w:rsidR="00490E6A" w:rsidRPr="008160E7" w:rsidRDefault="00490E6A" w:rsidP="005317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15602,3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15514,3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15602,3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15514,3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32655,1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32653,3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32655,1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32653,3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беременных женщин из малоимущих семей, кормящих матерей и детей в возрасте до трех лет из малоимущих семей</w:t>
            </w:r>
          </w:p>
          <w:p w:rsidR="00490E6A" w:rsidRPr="008160E7" w:rsidRDefault="00490E6A" w:rsidP="005317D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67950,2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67948,0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58550,1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58549,7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9398,3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малоимущих семей, имеющих детей и проживающих 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17908,4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17865,6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17908,4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17865,6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2.9.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2.10.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пособиях гражданам, имеющим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57531,6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57531,6</w:t>
            </w:r>
          </w:p>
        </w:tc>
      </w:tr>
      <w:tr w:rsidR="00490E6A" w:rsidTr="005317D8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2.11.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Предоставление ежемесячной выплаты в связи с рождением</w:t>
            </w:r>
            <w:r>
              <w:rPr>
                <w:sz w:val="24"/>
                <w:szCs w:val="24"/>
              </w:rPr>
              <w:t xml:space="preserve">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56850,2</w:t>
            </w:r>
          </w:p>
        </w:tc>
      </w:tr>
      <w:tr w:rsidR="00490E6A" w:rsidTr="005317D8">
        <w:trPr>
          <w:trHeight w:val="35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56850,2</w:t>
            </w:r>
          </w:p>
        </w:tc>
      </w:tr>
      <w:tr w:rsidR="00490E6A" w:rsidTr="005317D8">
        <w:trPr>
          <w:trHeight w:val="4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1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rPr>
                <w:sz w:val="24"/>
                <w:szCs w:val="24"/>
              </w:rPr>
            </w:pPr>
            <w:proofErr w:type="spellStart"/>
            <w:r w:rsidRPr="008160E7">
              <w:rPr>
                <w:sz w:val="24"/>
                <w:szCs w:val="24"/>
              </w:rPr>
              <w:t>Софинансирование</w:t>
            </w:r>
            <w:proofErr w:type="spellEnd"/>
            <w:r w:rsidRPr="008160E7">
              <w:rPr>
                <w:sz w:val="24"/>
                <w:szCs w:val="24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1B6D5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1B6D5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1407,3</w:t>
            </w:r>
          </w:p>
        </w:tc>
      </w:tr>
      <w:tr w:rsidR="00490E6A" w:rsidTr="005317D8">
        <w:trPr>
          <w:trHeight w:val="3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1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42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1B6D5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1B6D5C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1407,3</w:t>
            </w:r>
          </w:p>
        </w:tc>
      </w:tr>
      <w:tr w:rsidR="00490E6A" w:rsidTr="005317D8">
        <w:trPr>
          <w:trHeight w:val="4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5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787F5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</w:tr>
      <w:tr w:rsidR="00490E6A" w:rsidTr="005317D8">
        <w:trPr>
          <w:trHeight w:val="3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3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</w:tr>
      <w:tr w:rsidR="00490E6A" w:rsidTr="005317D8">
        <w:trPr>
          <w:trHeight w:val="3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 xml:space="preserve">Оплата проезда (доставки) детей к месту </w:t>
            </w:r>
            <w:r>
              <w:rPr>
                <w:sz w:val="24"/>
                <w:szCs w:val="24"/>
              </w:rPr>
              <w:t>отдыха и 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2.15.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Выплата единовременного денежно</w:t>
            </w:r>
            <w:r>
              <w:rPr>
                <w:sz w:val="24"/>
                <w:szCs w:val="24"/>
              </w:rPr>
              <w:t>го пособия при рождении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10069E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10069E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2.16.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160E7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490E6A" w:rsidRPr="00624564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51724,27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51721,2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50982,1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50982,1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742,17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</w:tr>
      <w:tr w:rsidR="00490E6A" w:rsidTr="005317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D51CF3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6A" w:rsidRPr="00D51CF3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t>ОМ 3.1.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t>ОМ 3.2.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в сфере социального обслуживания, предусмотренных пунктами 2, 3, 5 части 1 статьи 6 Областного закона от </w:t>
            </w:r>
            <w:r w:rsidRPr="0062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03.09.2014 № 222-ЗС «О социальном обслуживании граждан в Ростовской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51247,2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51217,2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50982,1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50982,1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lastRenderedPageBreak/>
              <w:t>ОМ 3.3.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t>ОМ 3.4.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</w:t>
            </w:r>
            <w:r w:rsidRPr="00624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t>ОМ 4.1.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</w:t>
            </w:r>
            <w:r w:rsidRPr="0062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затрат, связанных с оказанием социальных услуг гражданам, нуждающимся в социальном обслуживании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lastRenderedPageBreak/>
              <w:t xml:space="preserve">ОМ 4.2. 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Ведение реестра СОНКО – получателей поддержки Администрации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t xml:space="preserve">ОМ 4.3. 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СОНКО в проведении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rPr>
                <w:sz w:val="24"/>
                <w:szCs w:val="24"/>
              </w:rPr>
            </w:pPr>
            <w:r w:rsidRPr="00624564">
              <w:rPr>
                <w:sz w:val="24"/>
                <w:szCs w:val="24"/>
              </w:rPr>
              <w:t>ОМ 4.4.</w:t>
            </w:r>
          </w:p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6A" w:rsidRPr="00624564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45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84216E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84216E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Pr="0084216E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E6A" w:rsidTr="005317D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84216E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11F3" w:rsidRDefault="00D611F3" w:rsidP="00D611F3">
      <w:pPr>
        <w:rPr>
          <w:sz w:val="24"/>
          <w:szCs w:val="24"/>
        </w:rPr>
      </w:pPr>
    </w:p>
    <w:p w:rsidR="00D611F3" w:rsidRDefault="00D611F3" w:rsidP="00D611F3">
      <w:pPr>
        <w:rPr>
          <w:sz w:val="24"/>
          <w:szCs w:val="24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D611F3">
          <w:pgSz w:w="11907" w:h="16840" w:code="9"/>
          <w:pgMar w:top="1134" w:right="567" w:bottom="1134" w:left="1701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3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490E6A" w:rsidRPr="00A241D0" w:rsidRDefault="00490E6A" w:rsidP="00490E6A">
      <w:pPr>
        <w:jc w:val="center"/>
        <w:rPr>
          <w:sz w:val="28"/>
          <w:szCs w:val="28"/>
        </w:rPr>
      </w:pPr>
      <w:bookmarkStart w:id="1" w:name="Par1520"/>
      <w:bookmarkEnd w:id="1"/>
      <w:r w:rsidRPr="00A241D0">
        <w:rPr>
          <w:sz w:val="28"/>
          <w:szCs w:val="28"/>
        </w:rPr>
        <w:t>СВЕДЕНИЯ</w:t>
      </w:r>
    </w:p>
    <w:p w:rsidR="00490E6A" w:rsidRPr="00A241D0" w:rsidRDefault="00490E6A" w:rsidP="00490E6A">
      <w:pPr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о достижении значений показателей (индикаторов)</w:t>
      </w:r>
    </w:p>
    <w:p w:rsidR="00490E6A" w:rsidRDefault="00490E6A" w:rsidP="00490E6A">
      <w:pPr>
        <w:rPr>
          <w:sz w:val="24"/>
          <w:szCs w:val="24"/>
        </w:rPr>
      </w:pPr>
    </w:p>
    <w:tbl>
      <w:tblPr>
        <w:tblW w:w="1502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992"/>
        <w:gridCol w:w="4395"/>
        <w:gridCol w:w="1418"/>
        <w:gridCol w:w="2104"/>
        <w:gridCol w:w="1787"/>
        <w:gridCol w:w="1788"/>
        <w:gridCol w:w="2542"/>
      </w:tblGrid>
      <w:tr w:rsidR="00490E6A" w:rsidTr="00490E6A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490E6A" w:rsidRDefault="00490E6A" w:rsidP="005317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490E6A" w:rsidRDefault="00490E6A" w:rsidP="0053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90E6A" w:rsidTr="00490E6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</w:t>
            </w:r>
          </w:p>
          <w:p w:rsidR="00490E6A" w:rsidRDefault="00490E6A" w:rsidP="005317D8">
            <w:pPr>
              <w:jc w:val="center"/>
              <w:rPr>
                <w:rStyle w:val="af1"/>
              </w:rPr>
            </w:pPr>
            <w:r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>
                <w:rPr>
                  <w:rStyle w:val="af1"/>
                </w:rPr>
                <w:t>&lt;1&gt;</w:t>
              </w:r>
            </w:hyperlink>
          </w:p>
          <w:p w:rsidR="00490E6A" w:rsidRDefault="00490E6A" w:rsidP="005317D8">
            <w:pPr>
              <w:jc w:val="center"/>
              <w:rPr>
                <w:sz w:val="24"/>
                <w:szCs w:val="24"/>
              </w:rPr>
            </w:pPr>
            <w:r>
              <w:rPr>
                <w:rStyle w:val="af1"/>
              </w:rPr>
              <w:t>2018 год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0E6A" w:rsidTr="00490E6A">
        <w:trPr>
          <w:trHeight w:val="31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Муниципальная программа города Батайска «Социальная поддержка граждан»</w:t>
            </w:r>
          </w:p>
        </w:tc>
      </w:tr>
      <w:tr w:rsidR="00490E6A" w:rsidTr="00490E6A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490E6A" w:rsidRPr="00341509" w:rsidRDefault="00490E6A" w:rsidP="005317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населения города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 w:rsidRPr="003247C9">
              <w:rPr>
                <w:sz w:val="24"/>
                <w:szCs w:val="24"/>
              </w:rPr>
              <w:t>127,8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41509" w:rsidRDefault="00490E6A" w:rsidP="005317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Доля граждан пожилого возраста, охваченных различными формами социального обслуживания, по отношению к общей численности граждан пожилого возраста, обратившихся за социальным обслуживанием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Подпрограмма  «Социальная поддержка отдельных категорий граждан»</w:t>
            </w:r>
          </w:p>
        </w:tc>
      </w:tr>
      <w:tr w:rsidR="00490E6A" w:rsidTr="00490E6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41509" w:rsidRDefault="00490E6A" w:rsidP="005317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 «Совершенствование мер демографической политики в области социальной поддержки семьи и детей»</w:t>
            </w:r>
          </w:p>
        </w:tc>
      </w:tr>
      <w:tr w:rsidR="00490E6A" w:rsidTr="00490E6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41509" w:rsidRDefault="00490E6A" w:rsidP="00531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Доля числа семей с детьми, получивших социальную поддержку и государственные социальные гарантии, в общей численности семей с детьми,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Доля оздоровленных детей от численности детей школьного возраста, проживающих в городе Батайске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34150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Подпрограмма  «Старшее поколение»</w:t>
            </w:r>
          </w:p>
        </w:tc>
      </w:tr>
      <w:tr w:rsidR="00490E6A" w:rsidTr="00490E6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341509" w:rsidRDefault="00490E6A" w:rsidP="005317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Доля граждан, положительно оценивающих качество предоставления социальных услуг,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опрошенных граждан, получающих указанные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21EE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21EE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6704C9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Pr="006704C9" w:rsidRDefault="00490E6A" w:rsidP="00531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0E6A" w:rsidRPr="006704C9" w:rsidRDefault="00490E6A" w:rsidP="00531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0E6A" w:rsidRPr="006704C9" w:rsidRDefault="00490E6A" w:rsidP="00531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Pr="00621EE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90E6A" w:rsidRDefault="00490E6A" w:rsidP="00490E6A">
      <w:pPr>
        <w:ind w:firstLine="567"/>
      </w:pPr>
      <w:r>
        <w:t>-------------------------------</w:t>
      </w:r>
    </w:p>
    <w:p w:rsidR="00490E6A" w:rsidRDefault="00490E6A" w:rsidP="00490E6A">
      <w:bookmarkStart w:id="2" w:name="Par1462"/>
      <w:bookmarkEnd w:id="2"/>
      <w:r>
        <w:t xml:space="preserve">                 &lt;1</w:t>
      </w:r>
      <w:proofErr w:type="gramStart"/>
      <w:r>
        <w:t>&gt; П</w:t>
      </w:r>
      <w:proofErr w:type="gramEnd"/>
      <w:r>
        <w:t>риводится фактическое значение индикатора или показателя за год, предшествующий отчетному.</w:t>
      </w:r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3" w:name="Par1596"/>
      <w:bookmarkEnd w:id="3"/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11F3" w:rsidRDefault="00D611F3" w:rsidP="00D611F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D611F3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4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0E6A" w:rsidRPr="002B4333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  <w:r w:rsidRPr="00BE78B1">
        <w:rPr>
          <w:bCs/>
          <w:sz w:val="28"/>
          <w:szCs w:val="28"/>
        </w:rPr>
        <w:t xml:space="preserve"> </w:t>
      </w:r>
      <w:r w:rsidRPr="002B4333">
        <w:rPr>
          <w:bCs/>
          <w:sz w:val="28"/>
          <w:szCs w:val="28"/>
        </w:rPr>
        <w:t>основных</w:t>
      </w:r>
      <w:r w:rsidRPr="00BE78B1">
        <w:rPr>
          <w:bCs/>
          <w:sz w:val="28"/>
          <w:szCs w:val="28"/>
        </w:rPr>
        <w:t xml:space="preserve"> </w:t>
      </w:r>
      <w:r w:rsidRPr="002B4333">
        <w:rPr>
          <w:bCs/>
          <w:sz w:val="28"/>
          <w:szCs w:val="28"/>
        </w:rPr>
        <w:t>мероприятий</w:t>
      </w:r>
    </w:p>
    <w:p w:rsidR="00490E6A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>подпрограмм муниципальной программы, в том числе и в</w:t>
      </w:r>
      <w:r>
        <w:rPr>
          <w:bCs/>
          <w:sz w:val="28"/>
          <w:szCs w:val="28"/>
        </w:rPr>
        <w:t xml:space="preserve"> результате проведения закупок, </w:t>
      </w:r>
    </w:p>
    <w:p w:rsidR="00490E6A" w:rsidRPr="002B4333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 xml:space="preserve">при условии его исполнения в полном объеме в </w:t>
      </w:r>
      <w:r w:rsidRPr="002B4333">
        <w:rPr>
          <w:bCs/>
          <w:iCs/>
          <w:sz w:val="28"/>
          <w:szCs w:val="28"/>
        </w:rPr>
        <w:t xml:space="preserve">отчетном </w:t>
      </w:r>
      <w:r w:rsidRPr="002B4333">
        <w:rPr>
          <w:bCs/>
          <w:sz w:val="28"/>
          <w:szCs w:val="28"/>
        </w:rPr>
        <w:t>году</w:t>
      </w:r>
    </w:p>
    <w:p w:rsidR="00490E6A" w:rsidRPr="002B4333" w:rsidRDefault="00490E6A" w:rsidP="00490E6A">
      <w:pPr>
        <w:widowControl w:val="0"/>
        <w:autoSpaceDE w:val="0"/>
        <w:jc w:val="center"/>
        <w:rPr>
          <w:iCs/>
          <w:sz w:val="28"/>
          <w:szCs w:val="28"/>
          <w:u w:val="single"/>
        </w:rPr>
      </w:pPr>
      <w:r w:rsidRPr="002B4333">
        <w:rPr>
          <w:iCs/>
          <w:sz w:val="28"/>
          <w:szCs w:val="28"/>
          <w:u w:val="single"/>
        </w:rPr>
        <w:t>2019 год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268"/>
        <w:gridCol w:w="1701"/>
        <w:gridCol w:w="1134"/>
        <w:gridCol w:w="2268"/>
      </w:tblGrid>
      <w:tr w:rsidR="00490E6A" w:rsidTr="00490E6A">
        <w:trPr>
          <w:trHeight w:val="378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экономии </w:t>
            </w:r>
          </w:p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490E6A" w:rsidTr="00490E6A">
        <w:trPr>
          <w:trHeight w:val="684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490E6A" w:rsidTr="00490E6A">
        <w:trPr>
          <w:trHeight w:val="31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F217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490E6A">
        <w:trPr>
          <w:trHeight w:val="31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F217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490E6A">
        <w:trPr>
          <w:trHeight w:val="31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F217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490E6A">
        <w:trPr>
          <w:trHeight w:val="31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:rsidR="00490E6A" w:rsidRPr="007F6A20" w:rsidRDefault="00490E6A" w:rsidP="005317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463787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F217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490E6A">
        <w:trPr>
          <w:trHeight w:val="31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787F50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A56DE3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F217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E6A" w:rsidTr="00490E6A">
        <w:trPr>
          <w:trHeight w:val="31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490E6A" w:rsidRPr="007F6A20" w:rsidRDefault="00490E6A" w:rsidP="00531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2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8F2172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0E6A" w:rsidRDefault="00490E6A" w:rsidP="00490E6A">
      <w:pPr>
        <w:widowControl w:val="0"/>
        <w:autoSpaceDE w:val="0"/>
        <w:jc w:val="right"/>
        <w:rPr>
          <w:sz w:val="28"/>
          <w:szCs w:val="28"/>
        </w:rPr>
      </w:pPr>
    </w:p>
    <w:p w:rsidR="00490E6A" w:rsidRPr="002B4333" w:rsidRDefault="00490E6A" w:rsidP="00490E6A">
      <w:pPr>
        <w:widowControl w:val="0"/>
        <w:autoSpaceDE w:val="0"/>
        <w:jc w:val="right"/>
        <w:rPr>
          <w:sz w:val="28"/>
          <w:szCs w:val="28"/>
        </w:rPr>
      </w:pPr>
      <w:r w:rsidRPr="002B4333">
        <w:rPr>
          <w:sz w:val="28"/>
          <w:szCs w:val="28"/>
        </w:rPr>
        <w:t>Таблица № 5</w:t>
      </w:r>
    </w:p>
    <w:p w:rsidR="00490E6A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>Информация</w:t>
      </w:r>
    </w:p>
    <w:p w:rsidR="00490E6A" w:rsidRPr="002B4333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 xml:space="preserve"> о соблюдении условий </w:t>
      </w:r>
      <w:proofErr w:type="spellStart"/>
      <w:r w:rsidRPr="002B4333">
        <w:rPr>
          <w:bCs/>
          <w:sz w:val="28"/>
          <w:szCs w:val="28"/>
        </w:rPr>
        <w:t>софинансирования</w:t>
      </w:r>
      <w:proofErr w:type="spellEnd"/>
      <w:r w:rsidRPr="002B4333">
        <w:rPr>
          <w:bCs/>
          <w:sz w:val="28"/>
          <w:szCs w:val="28"/>
        </w:rPr>
        <w:t xml:space="preserve"> расходных обязательств муниципального образования «Город Батайск»</w:t>
      </w:r>
    </w:p>
    <w:p w:rsidR="00490E6A" w:rsidRPr="002B4333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2B4333">
        <w:rPr>
          <w:bCs/>
          <w:iCs/>
          <w:sz w:val="28"/>
          <w:szCs w:val="28"/>
        </w:rPr>
        <w:t>в отчетном году</w:t>
      </w:r>
      <w:r w:rsidRPr="002B4333">
        <w:rPr>
          <w:bCs/>
          <w:sz w:val="28"/>
          <w:szCs w:val="28"/>
        </w:rPr>
        <w:br/>
      </w:r>
    </w:p>
    <w:p w:rsidR="00490E6A" w:rsidRPr="002B4333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 xml:space="preserve">Субсидия на </w:t>
      </w:r>
      <w:proofErr w:type="spellStart"/>
      <w:r w:rsidRPr="002B4333">
        <w:rPr>
          <w:bCs/>
          <w:sz w:val="28"/>
          <w:szCs w:val="28"/>
        </w:rPr>
        <w:t>софинансирование</w:t>
      </w:r>
      <w:proofErr w:type="spellEnd"/>
      <w:r w:rsidRPr="002B4333">
        <w:rPr>
          <w:bCs/>
          <w:sz w:val="28"/>
          <w:szCs w:val="28"/>
        </w:rPr>
        <w:t xml:space="preserve"> расходных обязательств, возникающих при выполнении полномочий </w:t>
      </w:r>
    </w:p>
    <w:p w:rsidR="00490E6A" w:rsidRPr="002B4333" w:rsidRDefault="00490E6A" w:rsidP="00490E6A">
      <w:pPr>
        <w:widowControl w:val="0"/>
        <w:autoSpaceDE w:val="0"/>
        <w:jc w:val="center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>органов местного самоуправления по организации отдыха детей в каникулярное время.</w:t>
      </w:r>
    </w:p>
    <w:p w:rsidR="00490E6A" w:rsidRPr="002B4333" w:rsidRDefault="00490E6A" w:rsidP="00490E6A">
      <w:pPr>
        <w:widowControl w:val="0"/>
        <w:autoSpaceDE w:val="0"/>
        <w:jc w:val="center"/>
        <w:rPr>
          <w:bCs/>
          <w:iCs/>
          <w:sz w:val="28"/>
          <w:szCs w:val="28"/>
        </w:rPr>
      </w:pPr>
      <w:r w:rsidRPr="002B4333">
        <w:rPr>
          <w:bCs/>
          <w:sz w:val="28"/>
          <w:szCs w:val="28"/>
        </w:rPr>
        <w:t>(в 2019 году из областного бюджета)</w:t>
      </w:r>
    </w:p>
    <w:tbl>
      <w:tblPr>
        <w:tblW w:w="147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1417"/>
        <w:gridCol w:w="1418"/>
        <w:gridCol w:w="1559"/>
        <w:gridCol w:w="1095"/>
        <w:gridCol w:w="1598"/>
        <w:gridCol w:w="1015"/>
      </w:tblGrid>
      <w:tr w:rsidR="00490E6A" w:rsidTr="00490E6A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:rsidR="00490E6A" w:rsidRDefault="00490E6A" w:rsidP="005317D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(по инвестиционным расходам -</w:t>
            </w:r>
            <w:proofErr w:type="gramEnd"/>
          </w:p>
          <w:p w:rsidR="00490E6A" w:rsidRDefault="00490E6A" w:rsidP="00531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расходов </w:t>
            </w:r>
            <w:r>
              <w:rPr>
                <w:bCs/>
                <w:sz w:val="24"/>
                <w:szCs w:val="24"/>
                <w:lang w:val="en-US"/>
              </w:rPr>
              <w:t>&lt;1&gt;</w:t>
            </w:r>
            <w:r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490E6A" w:rsidTr="00490E6A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:rsidR="00490E6A" w:rsidRDefault="00490E6A" w:rsidP="00531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490E6A" w:rsidTr="00490E6A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областной </w:t>
            </w:r>
          </w:p>
          <w:p w:rsidR="00490E6A" w:rsidRDefault="00490E6A" w:rsidP="00531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490E6A" w:rsidRDefault="00490E6A" w:rsidP="00531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</w:tr>
      <w:tr w:rsidR="00490E6A" w:rsidTr="00490E6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0E6A" w:rsidTr="00490E6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E6A" w:rsidRPr="00953820" w:rsidRDefault="00490E6A" w:rsidP="0053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953820" w:rsidRDefault="00490E6A" w:rsidP="005317D8">
            <w:pPr>
              <w:rPr>
                <w:sz w:val="24"/>
                <w:szCs w:val="24"/>
              </w:rPr>
            </w:pPr>
            <w:r w:rsidRPr="00953820">
              <w:rPr>
                <w:sz w:val="24"/>
                <w:szCs w:val="24"/>
              </w:rPr>
              <w:t>ОМ 2.1.</w:t>
            </w:r>
          </w:p>
          <w:p w:rsidR="00490E6A" w:rsidRDefault="00490E6A" w:rsidP="005317D8">
            <w:pPr>
              <w:snapToGrid w:val="0"/>
              <w:rPr>
                <w:sz w:val="24"/>
                <w:szCs w:val="24"/>
              </w:rPr>
            </w:pPr>
            <w:proofErr w:type="spellStart"/>
            <w:r w:rsidRPr="00953820">
              <w:rPr>
                <w:sz w:val="24"/>
                <w:szCs w:val="24"/>
              </w:rPr>
              <w:t>Софинансирование</w:t>
            </w:r>
            <w:proofErr w:type="spellEnd"/>
            <w:r w:rsidRPr="00953820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7001,4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0E6A" w:rsidTr="00490E6A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E6A" w:rsidRPr="00953820" w:rsidRDefault="00490E6A" w:rsidP="005317D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Pr="00953820" w:rsidRDefault="00490E6A" w:rsidP="005317D8">
            <w:pPr>
              <w:rPr>
                <w:sz w:val="24"/>
                <w:szCs w:val="24"/>
              </w:rPr>
            </w:pPr>
            <w:r w:rsidRPr="00953820">
              <w:rPr>
                <w:sz w:val="24"/>
                <w:szCs w:val="24"/>
              </w:rPr>
              <w:t>ОМ 2.12.</w:t>
            </w:r>
          </w:p>
          <w:p w:rsidR="00490E6A" w:rsidRPr="00953820" w:rsidRDefault="00490E6A" w:rsidP="005317D8">
            <w:pPr>
              <w:rPr>
                <w:sz w:val="24"/>
                <w:szCs w:val="24"/>
              </w:rPr>
            </w:pPr>
            <w:proofErr w:type="spellStart"/>
            <w:r w:rsidRPr="00953820">
              <w:rPr>
                <w:sz w:val="24"/>
                <w:szCs w:val="24"/>
              </w:rPr>
              <w:t>Софинансирование</w:t>
            </w:r>
            <w:proofErr w:type="spellEnd"/>
            <w:r w:rsidRPr="00953820">
              <w:rPr>
                <w:sz w:val="24"/>
                <w:szCs w:val="24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E6A" w:rsidTr="00490E6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E6A" w:rsidRDefault="00490E6A" w:rsidP="005317D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6A" w:rsidRDefault="00490E6A" w:rsidP="005317D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7001,4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E6A" w:rsidRDefault="00490E6A" w:rsidP="005317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490E6A" w:rsidRDefault="00490E6A" w:rsidP="00490E6A">
      <w:pPr>
        <w:widowControl w:val="0"/>
        <w:autoSpaceDE w:val="0"/>
        <w:ind w:left="720"/>
        <w:jc w:val="both"/>
      </w:pPr>
      <w:r w:rsidRPr="00655976">
        <w:t>&lt;1</w:t>
      </w:r>
      <w:proofErr w:type="gramStart"/>
      <w:r w:rsidRPr="00655976">
        <w:t>&gt;</w:t>
      </w:r>
      <w:r>
        <w:t xml:space="preserve"> В</w:t>
      </w:r>
      <w:proofErr w:type="gramEnd"/>
      <w:r>
        <w:t xml:space="preserve"> соответствии с постановлением Правительства Ростовской области от 28.12.2011 № 302 «Об уровне </w:t>
      </w:r>
      <w:proofErr w:type="spellStart"/>
      <w:r>
        <w:t>софинансирования</w:t>
      </w:r>
      <w:proofErr w:type="spellEnd"/>
      <w:r>
        <w:t xml:space="preserve"> субсидий местным бюджетам для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490E6A" w:rsidRDefault="00490E6A" w:rsidP="00490E6A">
      <w:pPr>
        <w:widowControl w:val="0"/>
        <w:autoSpaceDE w:val="0"/>
        <w:ind w:left="720"/>
        <w:jc w:val="both"/>
      </w:pPr>
    </w:p>
    <w:sectPr w:rsidR="00490E6A" w:rsidSect="009F0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54" w:rsidRDefault="00C41554">
      <w:r>
        <w:separator/>
      </w:r>
    </w:p>
  </w:endnote>
  <w:endnote w:type="continuationSeparator" w:id="0">
    <w:p w:rsidR="00C41554" w:rsidRDefault="00C4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3" w:rsidRDefault="00D611F3" w:rsidP="00D611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11F3" w:rsidRDefault="00D611F3" w:rsidP="00D611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3" w:rsidRDefault="00D611F3" w:rsidP="00D611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54" w:rsidRDefault="00C41554">
      <w:r>
        <w:separator/>
      </w:r>
    </w:p>
  </w:footnote>
  <w:footnote w:type="continuationSeparator" w:id="0">
    <w:p w:rsidR="00C41554" w:rsidRDefault="00C4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2779"/>
      <w:docPartObj>
        <w:docPartGallery w:val="Page Numbers (Top of Page)"/>
        <w:docPartUnique/>
      </w:docPartObj>
    </w:sdtPr>
    <w:sdtEndPr/>
    <w:sdtContent>
      <w:p w:rsidR="00D611F3" w:rsidRDefault="00D611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FD">
          <w:rPr>
            <w:noProof/>
          </w:rPr>
          <w:t>44</w:t>
        </w:r>
        <w:r>
          <w:fldChar w:fldCharType="end"/>
        </w:r>
      </w:p>
    </w:sdtContent>
  </w:sdt>
  <w:p w:rsidR="00D611F3" w:rsidRDefault="00D611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C2" w:rsidRDefault="004508C2">
    <w:pPr>
      <w:pStyle w:val="ae"/>
      <w:jc w:val="center"/>
    </w:pPr>
  </w:p>
  <w:p w:rsidR="004508C2" w:rsidRDefault="004508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5217B3"/>
    <w:multiLevelType w:val="hybridMultilevel"/>
    <w:tmpl w:val="A2703B58"/>
    <w:lvl w:ilvl="0" w:tplc="27264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2356F4B"/>
    <w:multiLevelType w:val="hybridMultilevel"/>
    <w:tmpl w:val="9E3265E4"/>
    <w:lvl w:ilvl="0" w:tplc="76842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6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86"/>
    <w:rsid w:val="002671D8"/>
    <w:rsid w:val="004508C2"/>
    <w:rsid w:val="00490E6A"/>
    <w:rsid w:val="004E7952"/>
    <w:rsid w:val="005B2A7F"/>
    <w:rsid w:val="00681CF8"/>
    <w:rsid w:val="008F669E"/>
    <w:rsid w:val="009F0111"/>
    <w:rsid w:val="00B658FD"/>
    <w:rsid w:val="00B92DC0"/>
    <w:rsid w:val="00C41554"/>
    <w:rsid w:val="00C97291"/>
    <w:rsid w:val="00D611F3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99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rsid w:val="00D611F3"/>
    <w:rPr>
      <w:rFonts w:cs="Times New Roman"/>
    </w:rPr>
  </w:style>
  <w:style w:type="paragraph" w:customStyle="1" w:styleId="12">
    <w:name w:val="Знак1"/>
    <w:basedOn w:val="a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rsid w:val="00D611F3"/>
    <w:rPr>
      <w:color w:val="106BBE"/>
      <w:sz w:val="26"/>
    </w:rPr>
  </w:style>
  <w:style w:type="character" w:styleId="af1">
    <w:name w:val="Hyperlink"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0E6A"/>
  </w:style>
  <w:style w:type="character" w:customStyle="1" w:styleId="WW8Num1z0">
    <w:name w:val="WW8Num1z0"/>
    <w:rsid w:val="00490E6A"/>
    <w:rPr>
      <w:rFonts w:cs="Times New Roman"/>
    </w:rPr>
  </w:style>
  <w:style w:type="character" w:customStyle="1" w:styleId="WW8Num3z0">
    <w:name w:val="WW8Num3z0"/>
    <w:rsid w:val="00490E6A"/>
    <w:rPr>
      <w:rFonts w:cs="Times New Roman"/>
    </w:rPr>
  </w:style>
  <w:style w:type="character" w:customStyle="1" w:styleId="WW8Num5z0">
    <w:name w:val="WW8Num5z0"/>
    <w:rsid w:val="00490E6A"/>
    <w:rPr>
      <w:rFonts w:cs="Times New Roman"/>
    </w:rPr>
  </w:style>
  <w:style w:type="character" w:customStyle="1" w:styleId="14">
    <w:name w:val="Основной шрифт абзаца1"/>
    <w:rsid w:val="00490E6A"/>
  </w:style>
  <w:style w:type="paragraph" w:customStyle="1" w:styleId="af3">
    <w:name w:val="Заголовок"/>
    <w:basedOn w:val="a"/>
    <w:next w:val="a5"/>
    <w:rsid w:val="00490E6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5"/>
    <w:rsid w:val="00490E6A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5">
    <w:name w:val="Название1"/>
    <w:basedOn w:val="a"/>
    <w:rsid w:val="00490E6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90E6A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90E6A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90E6A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490E6A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490E6A"/>
    <w:pPr>
      <w:suppressAutoHyphens/>
      <w:spacing w:after="0"/>
      <w:jc w:val="center"/>
    </w:pPr>
    <w:rPr>
      <w:sz w:val="28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99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rsid w:val="00D611F3"/>
    <w:rPr>
      <w:rFonts w:cs="Times New Roman"/>
    </w:rPr>
  </w:style>
  <w:style w:type="paragraph" w:customStyle="1" w:styleId="12">
    <w:name w:val="Знак1"/>
    <w:basedOn w:val="a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rsid w:val="00D611F3"/>
    <w:rPr>
      <w:color w:val="106BBE"/>
      <w:sz w:val="26"/>
    </w:rPr>
  </w:style>
  <w:style w:type="character" w:styleId="af1">
    <w:name w:val="Hyperlink"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0E6A"/>
  </w:style>
  <w:style w:type="character" w:customStyle="1" w:styleId="WW8Num1z0">
    <w:name w:val="WW8Num1z0"/>
    <w:rsid w:val="00490E6A"/>
    <w:rPr>
      <w:rFonts w:cs="Times New Roman"/>
    </w:rPr>
  </w:style>
  <w:style w:type="character" w:customStyle="1" w:styleId="WW8Num3z0">
    <w:name w:val="WW8Num3z0"/>
    <w:rsid w:val="00490E6A"/>
    <w:rPr>
      <w:rFonts w:cs="Times New Roman"/>
    </w:rPr>
  </w:style>
  <w:style w:type="character" w:customStyle="1" w:styleId="WW8Num5z0">
    <w:name w:val="WW8Num5z0"/>
    <w:rsid w:val="00490E6A"/>
    <w:rPr>
      <w:rFonts w:cs="Times New Roman"/>
    </w:rPr>
  </w:style>
  <w:style w:type="character" w:customStyle="1" w:styleId="14">
    <w:name w:val="Основной шрифт абзаца1"/>
    <w:rsid w:val="00490E6A"/>
  </w:style>
  <w:style w:type="paragraph" w:customStyle="1" w:styleId="af3">
    <w:name w:val="Заголовок"/>
    <w:basedOn w:val="a"/>
    <w:next w:val="a5"/>
    <w:rsid w:val="00490E6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5"/>
    <w:rsid w:val="00490E6A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5">
    <w:name w:val="Название1"/>
    <w:basedOn w:val="a"/>
    <w:rsid w:val="00490E6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90E6A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90E6A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90E6A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490E6A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490E6A"/>
    <w:pPr>
      <w:suppressAutoHyphens/>
      <w:spacing w:after="0"/>
      <w:jc w:val="center"/>
    </w:pPr>
    <w:rPr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8733</Words>
  <Characters>49783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2020-04-09T05:07:00Z</cp:lastPrinted>
  <dcterms:created xsi:type="dcterms:W3CDTF">2020-05-13T08:58:00Z</dcterms:created>
  <dcterms:modified xsi:type="dcterms:W3CDTF">2020-05-13T08:58:00Z</dcterms:modified>
</cp:coreProperties>
</file>